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A777" w14:textId="77777777" w:rsidR="00DC45EB" w:rsidRPr="002C1C77" w:rsidRDefault="00DC45EB" w:rsidP="00AE7C44">
      <w:pPr>
        <w:jc w:val="right"/>
        <w:rPr>
          <w:rFonts w:ascii="Gill Sans MT" w:eastAsia="Times New Roman" w:hAnsi="Gill Sans MT" w:cs="Times New Roman"/>
          <w:lang w:eastAsia="en-AU"/>
        </w:rPr>
      </w:pPr>
      <w:bookmarkStart w:id="0" w:name="_Hlk482197110"/>
      <w:bookmarkStart w:id="1" w:name="_GoBack"/>
      <w:bookmarkEnd w:id="0"/>
      <w:bookmarkEnd w:id="1"/>
      <w:r w:rsidRPr="002C1C77">
        <w:rPr>
          <w:rFonts w:ascii="Gill Sans MT" w:eastAsia="Times New Roman" w:hAnsi="Gill Sans MT" w:cs="Times New Roman"/>
          <w:noProof/>
          <w:lang w:eastAsia="en-AU"/>
        </w:rPr>
        <w:drawing>
          <wp:inline distT="0" distB="0" distL="0" distR="0" wp14:anchorId="776889A8" wp14:editId="60E1F478">
            <wp:extent cx="2795531" cy="833755"/>
            <wp:effectExtent l="0" t="0" r="508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31" cy="8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0B6BA" w14:textId="77777777" w:rsidR="00DC45EB" w:rsidRPr="002C1C77" w:rsidRDefault="00DC45EB" w:rsidP="00DC45EB">
      <w:pPr>
        <w:rPr>
          <w:rFonts w:ascii="Gill Sans MT" w:eastAsia="Times New Roman" w:hAnsi="Gill Sans MT" w:cs="Times New Roman"/>
          <w:lang w:eastAsia="en-AU"/>
        </w:rPr>
      </w:pPr>
    </w:p>
    <w:p w14:paraId="77255512" w14:textId="3A458A1C" w:rsidR="00DE0075" w:rsidRDefault="00D96645" w:rsidP="00DC45EB">
      <w:pPr>
        <w:jc w:val="center"/>
        <w:rPr>
          <w:rFonts w:ascii="Gill Sans MT" w:eastAsia="Times New Roman" w:hAnsi="Gill Sans MT" w:cs="Times New Roman"/>
          <w:b/>
          <w:sz w:val="28"/>
          <w:szCs w:val="28"/>
          <w:lang w:eastAsia="en-AU"/>
        </w:rPr>
      </w:pPr>
      <w:r w:rsidRPr="00D96645">
        <w:rPr>
          <w:rFonts w:ascii="Gill Sans MT" w:eastAsia="Times New Roman" w:hAnsi="Gill Sans MT" w:cs="Times New Roman"/>
          <w:b/>
          <w:bCs/>
          <w:sz w:val="28"/>
          <w:szCs w:val="28"/>
          <w:lang w:eastAsia="en-AU"/>
        </w:rPr>
        <w:t xml:space="preserve">Legatus Group </w:t>
      </w:r>
      <w:bookmarkStart w:id="2" w:name="_Hlk520116810"/>
      <w:r w:rsidRPr="00D96645">
        <w:rPr>
          <w:rFonts w:ascii="Gill Sans MT" w:eastAsia="Times New Roman" w:hAnsi="Gill Sans MT" w:cs="Times New Roman"/>
          <w:b/>
          <w:bCs/>
          <w:sz w:val="28"/>
          <w:szCs w:val="28"/>
          <w:lang w:eastAsia="en-AU"/>
        </w:rPr>
        <w:t>Road and Transport Infrastructure Advisory Committee</w:t>
      </w:r>
      <w:r w:rsidR="00094CBD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 xml:space="preserve"> </w:t>
      </w:r>
      <w:bookmarkEnd w:id="2"/>
    </w:p>
    <w:p w14:paraId="1ADEE799" w14:textId="7FC9AE01" w:rsidR="00DC45EB" w:rsidRPr="00120BBB" w:rsidRDefault="00D96645" w:rsidP="00DC45EB">
      <w:pPr>
        <w:jc w:val="center"/>
        <w:rPr>
          <w:rFonts w:ascii="Gill Sans MT" w:eastAsia="Times New Roman" w:hAnsi="Gill Sans MT" w:cs="Times New Roman"/>
          <w:b/>
          <w:sz w:val="28"/>
          <w:szCs w:val="28"/>
          <w:lang w:eastAsia="en-AU"/>
        </w:rPr>
      </w:pPr>
      <w:r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>Agenda</w:t>
      </w:r>
    </w:p>
    <w:p w14:paraId="74678CE1" w14:textId="518B52B8" w:rsidR="00DC45EB" w:rsidRPr="00120BBB" w:rsidRDefault="007F52DC" w:rsidP="00DC45EB">
      <w:pPr>
        <w:jc w:val="center"/>
        <w:rPr>
          <w:rFonts w:ascii="Gill Sans MT" w:eastAsia="Times New Roman" w:hAnsi="Gill Sans MT" w:cs="Times New Roman"/>
          <w:b/>
          <w:sz w:val="28"/>
          <w:szCs w:val="28"/>
          <w:lang w:eastAsia="en-AU"/>
        </w:rPr>
      </w:pPr>
      <w:r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>Friday</w:t>
      </w:r>
      <w:r w:rsidR="009B6A5B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 xml:space="preserve"> </w:t>
      </w:r>
      <w:r w:rsidR="00CB459A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>14</w:t>
      </w:r>
      <w:r w:rsidR="009B6A5B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 xml:space="preserve"> </w:t>
      </w:r>
      <w:r w:rsidR="00CB459A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>February 2020</w:t>
      </w:r>
      <w:r w:rsidR="000603E7">
        <w:rPr>
          <w:rFonts w:ascii="Gill Sans MT" w:eastAsia="Times New Roman" w:hAnsi="Gill Sans MT" w:cs="Times New Roman"/>
          <w:b/>
          <w:sz w:val="28"/>
          <w:szCs w:val="28"/>
          <w:lang w:eastAsia="en-AU"/>
        </w:rPr>
        <w:t xml:space="preserve"> </w:t>
      </w:r>
    </w:p>
    <w:p w14:paraId="1B6A709A" w14:textId="3B4ADB71" w:rsidR="00DC45EB" w:rsidRPr="00164E5B" w:rsidRDefault="000B23E0" w:rsidP="006A528B">
      <w:pPr>
        <w:jc w:val="center"/>
        <w:rPr>
          <w:rFonts w:ascii="Gill Sans MT" w:eastAsia="Times New Roman" w:hAnsi="Gill Sans MT" w:cs="Times New Roman"/>
          <w:lang w:eastAsia="en-AU"/>
        </w:rPr>
      </w:pPr>
      <w:r>
        <w:rPr>
          <w:rFonts w:ascii="Gill Sans MT" w:eastAsia="Times New Roman" w:hAnsi="Gill Sans MT" w:cs="Times New Roman"/>
          <w:lang w:eastAsia="en-AU"/>
        </w:rPr>
        <w:t xml:space="preserve">Clare and Gilbert Valleys Council Chambers 6 Gleeson Street Clare  </w:t>
      </w:r>
    </w:p>
    <w:p w14:paraId="1AC18951" w14:textId="6C9C3A15" w:rsidR="007F52DC" w:rsidRDefault="009B6A5B" w:rsidP="00BD702B">
      <w:pPr>
        <w:jc w:val="center"/>
        <w:rPr>
          <w:rFonts w:ascii="Gill Sans MT" w:eastAsia="Times New Roman" w:hAnsi="Gill Sans MT" w:cs="Times New Roman"/>
          <w:lang w:eastAsia="en-AU"/>
        </w:rPr>
      </w:pPr>
      <w:r w:rsidRPr="00164E5B">
        <w:rPr>
          <w:rFonts w:ascii="Gill Sans MT" w:eastAsia="Times New Roman" w:hAnsi="Gill Sans MT" w:cs="Times New Roman"/>
          <w:lang w:eastAsia="en-AU"/>
        </w:rPr>
        <w:t>1</w:t>
      </w:r>
      <w:r w:rsidR="000B23E0">
        <w:rPr>
          <w:rFonts w:ascii="Gill Sans MT" w:eastAsia="Times New Roman" w:hAnsi="Gill Sans MT" w:cs="Times New Roman"/>
          <w:lang w:eastAsia="en-AU"/>
        </w:rPr>
        <w:t>0</w:t>
      </w:r>
      <w:r w:rsidR="007F52DC">
        <w:rPr>
          <w:rFonts w:ascii="Gill Sans MT" w:eastAsia="Times New Roman" w:hAnsi="Gill Sans MT" w:cs="Times New Roman"/>
          <w:lang w:eastAsia="en-AU"/>
        </w:rPr>
        <w:t>.30p</w:t>
      </w:r>
      <w:r w:rsidR="00585116">
        <w:rPr>
          <w:rFonts w:ascii="Gill Sans MT" w:eastAsia="Times New Roman" w:hAnsi="Gill Sans MT" w:cs="Times New Roman"/>
          <w:lang w:eastAsia="en-AU"/>
        </w:rPr>
        <w:t>m</w:t>
      </w:r>
      <w:r w:rsidR="006A528B" w:rsidRPr="00164E5B">
        <w:rPr>
          <w:rFonts w:ascii="Gill Sans MT" w:eastAsia="Times New Roman" w:hAnsi="Gill Sans MT" w:cs="Times New Roman"/>
          <w:lang w:eastAsia="en-AU"/>
        </w:rPr>
        <w:t xml:space="preserve"> – </w:t>
      </w:r>
      <w:r w:rsidR="000B23E0">
        <w:rPr>
          <w:rFonts w:ascii="Gill Sans MT" w:eastAsia="Times New Roman" w:hAnsi="Gill Sans MT" w:cs="Times New Roman"/>
          <w:lang w:eastAsia="en-AU"/>
        </w:rPr>
        <w:t>1</w:t>
      </w:r>
      <w:r w:rsidR="007F52DC">
        <w:rPr>
          <w:rFonts w:ascii="Gill Sans MT" w:eastAsia="Times New Roman" w:hAnsi="Gill Sans MT" w:cs="Times New Roman"/>
          <w:lang w:eastAsia="en-AU"/>
        </w:rPr>
        <w:t>2.</w:t>
      </w:r>
      <w:r w:rsidR="000B23E0">
        <w:rPr>
          <w:rFonts w:ascii="Gill Sans MT" w:eastAsia="Times New Roman" w:hAnsi="Gill Sans MT" w:cs="Times New Roman"/>
          <w:lang w:eastAsia="en-AU"/>
        </w:rPr>
        <w:t>3</w:t>
      </w:r>
      <w:r w:rsidR="007F52DC">
        <w:rPr>
          <w:rFonts w:ascii="Gill Sans MT" w:eastAsia="Times New Roman" w:hAnsi="Gill Sans MT" w:cs="Times New Roman"/>
          <w:lang w:eastAsia="en-AU"/>
        </w:rPr>
        <w:t>0pm</w:t>
      </w:r>
    </w:p>
    <w:p w14:paraId="20C03ADD" w14:textId="2011E55F" w:rsidR="007269C3" w:rsidRDefault="00324879" w:rsidP="00D67D24">
      <w:pPr>
        <w:pStyle w:val="ListParagraph"/>
        <w:numPr>
          <w:ilvl w:val="0"/>
          <w:numId w:val="18"/>
        </w:numPr>
        <w:spacing w:after="0" w:line="240" w:lineRule="auto"/>
        <w:ind w:left="714" w:hanging="357"/>
        <w:rPr>
          <w:rFonts w:ascii="Gill Sans MT" w:hAnsi="Gill Sans MT"/>
          <w:b/>
          <w:bCs/>
          <w:lang w:bidi="en-US"/>
        </w:rPr>
      </w:pPr>
      <w:r w:rsidRPr="00164E5B">
        <w:rPr>
          <w:rFonts w:ascii="Gill Sans MT" w:hAnsi="Gill Sans MT"/>
          <w:b/>
          <w:bCs/>
          <w:lang w:bidi="en-US"/>
        </w:rPr>
        <w:t>Welcome</w:t>
      </w:r>
      <w:r w:rsidR="009B1A35" w:rsidRPr="00164E5B">
        <w:rPr>
          <w:rFonts w:ascii="Gill Sans MT" w:hAnsi="Gill Sans MT"/>
          <w:b/>
          <w:bCs/>
          <w:lang w:bidi="en-US"/>
        </w:rPr>
        <w:t xml:space="preserve"> and</w:t>
      </w:r>
      <w:r w:rsidR="00D86A1F" w:rsidRPr="00164E5B">
        <w:rPr>
          <w:rFonts w:ascii="Gill Sans MT" w:hAnsi="Gill Sans MT"/>
          <w:b/>
          <w:bCs/>
          <w:lang w:bidi="en-US"/>
        </w:rPr>
        <w:t xml:space="preserve"> apologies</w:t>
      </w:r>
      <w:r w:rsidR="00112C10" w:rsidRPr="00164E5B">
        <w:rPr>
          <w:rFonts w:ascii="Gill Sans MT" w:hAnsi="Gill Sans MT"/>
          <w:b/>
          <w:bCs/>
          <w:lang w:bidi="en-US"/>
        </w:rPr>
        <w:t xml:space="preserve"> </w:t>
      </w:r>
    </w:p>
    <w:p w14:paraId="69992794" w14:textId="4EDF243A" w:rsidR="007269C3" w:rsidRDefault="007269C3" w:rsidP="00D67D24">
      <w:pPr>
        <w:spacing w:after="0" w:line="240" w:lineRule="auto"/>
        <w:rPr>
          <w:rFonts w:ascii="Gill Sans MT" w:hAnsi="Gill Sans MT"/>
          <w:b/>
          <w:bCs/>
          <w:lang w:bidi="en-US"/>
        </w:rPr>
      </w:pPr>
    </w:p>
    <w:p w14:paraId="4C9125F8" w14:textId="004B8806" w:rsidR="00D67D24" w:rsidRPr="00BD702B" w:rsidRDefault="00D67D24" w:rsidP="00D67D24">
      <w:pPr>
        <w:spacing w:after="0" w:line="240" w:lineRule="auto"/>
        <w:rPr>
          <w:rFonts w:ascii="Gill Sans MT" w:hAnsi="Gill Sans MT"/>
          <w:bCs/>
          <w:lang w:bidi="en-US"/>
        </w:rPr>
      </w:pPr>
      <w:r w:rsidRPr="00D67D24">
        <w:rPr>
          <w:rFonts w:ascii="Gill Sans MT" w:hAnsi="Gill Sans MT"/>
          <w:bCs/>
          <w:lang w:bidi="en-US"/>
        </w:rPr>
        <w:t>Apologies:</w:t>
      </w:r>
      <w:r>
        <w:rPr>
          <w:rFonts w:ascii="Gill Sans MT" w:hAnsi="Gill Sans MT"/>
          <w:bCs/>
          <w:lang w:bidi="en-US"/>
        </w:rPr>
        <w:t xml:space="preserve"> </w:t>
      </w:r>
    </w:p>
    <w:p w14:paraId="704C1229" w14:textId="77777777" w:rsidR="00E86C9B" w:rsidRPr="00164E5B" w:rsidRDefault="00E86C9B" w:rsidP="00E86C9B">
      <w:pPr>
        <w:spacing w:after="0" w:line="240" w:lineRule="auto"/>
        <w:rPr>
          <w:rFonts w:ascii="Gill Sans MT" w:hAnsi="Gill Sans MT"/>
        </w:rPr>
      </w:pPr>
    </w:p>
    <w:p w14:paraId="4C6BB8E3" w14:textId="5F7A078B" w:rsidR="00150466" w:rsidRPr="00164E5B" w:rsidRDefault="00150466" w:rsidP="00403193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b/>
          <w:bCs/>
          <w:lang w:bidi="en-US"/>
        </w:rPr>
      </w:pPr>
      <w:r w:rsidRPr="00164E5B">
        <w:rPr>
          <w:rFonts w:ascii="Gill Sans MT" w:hAnsi="Gill Sans MT"/>
          <w:b/>
          <w:bCs/>
          <w:lang w:bidi="en-US"/>
        </w:rPr>
        <w:t>Minutes of the</w:t>
      </w:r>
      <w:r w:rsidR="007712BB" w:rsidRPr="00164E5B">
        <w:rPr>
          <w:rFonts w:ascii="Gill Sans MT" w:hAnsi="Gill Sans MT"/>
          <w:b/>
          <w:bCs/>
          <w:lang w:bidi="en-US"/>
        </w:rPr>
        <w:t xml:space="preserve"> committee</w:t>
      </w:r>
      <w:r w:rsidRPr="00164E5B">
        <w:rPr>
          <w:rFonts w:ascii="Gill Sans MT" w:hAnsi="Gill Sans MT"/>
          <w:b/>
          <w:bCs/>
          <w:lang w:bidi="en-US"/>
        </w:rPr>
        <w:t xml:space="preserve"> </w:t>
      </w:r>
      <w:r w:rsidR="003B284C" w:rsidRPr="00164E5B">
        <w:rPr>
          <w:rFonts w:ascii="Gill Sans MT" w:hAnsi="Gill Sans MT"/>
          <w:b/>
          <w:bCs/>
          <w:lang w:bidi="en-US"/>
        </w:rPr>
        <w:t xml:space="preserve">meeting held </w:t>
      </w:r>
      <w:r w:rsidR="000B23E0">
        <w:rPr>
          <w:rFonts w:ascii="Gill Sans MT" w:hAnsi="Gill Sans MT"/>
          <w:b/>
          <w:bCs/>
          <w:lang w:bidi="en-US"/>
        </w:rPr>
        <w:t>1 November 2019</w:t>
      </w:r>
    </w:p>
    <w:p w14:paraId="76ADC4BC" w14:textId="35DBF412" w:rsidR="007712BB" w:rsidRDefault="007712BB" w:rsidP="007712BB">
      <w:pPr>
        <w:spacing w:after="0" w:line="360" w:lineRule="auto"/>
        <w:ind w:left="357"/>
        <w:rPr>
          <w:rFonts w:ascii="Gill Sans MT" w:hAnsi="Gill Sans MT"/>
          <w:b/>
          <w:bCs/>
          <w:lang w:bidi="en-US"/>
        </w:rPr>
      </w:pPr>
    </w:p>
    <w:p w14:paraId="522F3732" w14:textId="0366AAC2" w:rsidR="00252D20" w:rsidRDefault="000B23E0" w:rsidP="00252D20">
      <w:pPr>
        <w:spacing w:after="0" w:line="360" w:lineRule="auto"/>
        <w:rPr>
          <w:rFonts w:ascii="Gill Sans MT" w:hAnsi="Gill Sans MT"/>
          <w:b/>
          <w:bCs/>
          <w:lang w:bidi="en-US"/>
        </w:rPr>
      </w:pPr>
      <w:r>
        <w:rPr>
          <w:rFonts w:ascii="Gill Sans MT" w:hAnsi="Gill Sans MT"/>
          <w:b/>
          <w:bCs/>
          <w:lang w:bidi="en-US"/>
        </w:rPr>
        <w:object w:dxaOrig="1541" w:dyaOrig="996" w14:anchorId="1367B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2" o:title=""/>
          </v:shape>
          <o:OLEObject Type="Embed" ProgID="Acrobat.Document.DC" ShapeID="_x0000_i1025" DrawAspect="Icon" ObjectID="_1642919749" r:id="rId13"/>
        </w:object>
      </w:r>
    </w:p>
    <w:p w14:paraId="706D1B8E" w14:textId="28A294B8" w:rsidR="000B23E0" w:rsidRDefault="00212F8F" w:rsidP="000B23E0">
      <w:pPr>
        <w:spacing w:after="0" w:line="240" w:lineRule="auto"/>
        <w:rPr>
          <w:rFonts w:ascii="Gill Sans MT" w:hAnsi="Gill Sans MT"/>
          <w:bCs/>
          <w:lang w:bidi="en-US"/>
        </w:rPr>
      </w:pPr>
      <w:bookmarkStart w:id="3" w:name="_Toc474416714"/>
      <w:bookmarkStart w:id="4" w:name="_Toc474491308"/>
      <w:bookmarkStart w:id="5" w:name="_Toc474491457"/>
      <w:bookmarkStart w:id="6" w:name="_Toc482516964"/>
      <w:r w:rsidRPr="00212F8F">
        <w:rPr>
          <w:rFonts w:ascii="Gill Sans MT" w:hAnsi="Gill Sans MT"/>
          <w:bCs/>
          <w:lang w:bidi="en-US"/>
        </w:rPr>
        <w:t xml:space="preserve">Dr Helen Macdonald </w:t>
      </w:r>
      <w:r w:rsidR="002F5A21">
        <w:rPr>
          <w:rFonts w:ascii="Gill Sans MT" w:hAnsi="Gill Sans MT"/>
          <w:bCs/>
          <w:lang w:bidi="en-US"/>
        </w:rPr>
        <w:t>as</w:t>
      </w:r>
      <w:r w:rsidRPr="00212F8F">
        <w:rPr>
          <w:rFonts w:ascii="Gill Sans MT" w:hAnsi="Gill Sans MT"/>
          <w:bCs/>
          <w:lang w:bidi="en-US"/>
        </w:rPr>
        <w:t xml:space="preserve"> Chair of the committee provided </w:t>
      </w:r>
      <w:r w:rsidR="002F5A21">
        <w:rPr>
          <w:rFonts w:ascii="Gill Sans MT" w:hAnsi="Gill Sans MT"/>
          <w:bCs/>
          <w:lang w:bidi="en-US"/>
        </w:rPr>
        <w:t>a report with</w:t>
      </w:r>
      <w:r w:rsidRPr="00212F8F">
        <w:rPr>
          <w:rFonts w:ascii="Gill Sans MT" w:hAnsi="Gill Sans MT"/>
          <w:bCs/>
          <w:lang w:bidi="en-US"/>
        </w:rPr>
        <w:t xml:space="preserve"> the agenda </w:t>
      </w:r>
      <w:r w:rsidR="00BD702B">
        <w:rPr>
          <w:rFonts w:ascii="Gill Sans MT" w:hAnsi="Gill Sans MT"/>
          <w:bCs/>
          <w:lang w:bidi="en-US"/>
        </w:rPr>
        <w:t xml:space="preserve">to the Legatus Group </w:t>
      </w:r>
      <w:r w:rsidR="002F5A21">
        <w:rPr>
          <w:rFonts w:ascii="Gill Sans MT" w:hAnsi="Gill Sans MT"/>
          <w:bCs/>
          <w:lang w:bidi="en-US"/>
        </w:rPr>
        <w:t>November 2019</w:t>
      </w:r>
      <w:r w:rsidR="00BD702B">
        <w:rPr>
          <w:rFonts w:ascii="Gill Sans MT" w:hAnsi="Gill Sans MT"/>
          <w:bCs/>
          <w:lang w:bidi="en-US"/>
        </w:rPr>
        <w:t xml:space="preserve"> meeting </w:t>
      </w:r>
      <w:r w:rsidRPr="00212F8F">
        <w:rPr>
          <w:rFonts w:ascii="Gill Sans MT" w:hAnsi="Gill Sans MT"/>
          <w:bCs/>
          <w:lang w:bidi="en-US"/>
        </w:rPr>
        <w:t xml:space="preserve">which contained the </w:t>
      </w:r>
      <w:r w:rsidR="002D4C0A">
        <w:rPr>
          <w:rFonts w:ascii="Gill Sans MT" w:hAnsi="Gill Sans MT"/>
          <w:bCs/>
          <w:lang w:bidi="en-US"/>
        </w:rPr>
        <w:t>minutes</w:t>
      </w:r>
      <w:r w:rsidRPr="00212F8F">
        <w:rPr>
          <w:rFonts w:ascii="Gill Sans MT" w:hAnsi="Gill Sans MT"/>
          <w:bCs/>
          <w:lang w:bidi="en-US"/>
        </w:rPr>
        <w:t xml:space="preserve"> of the Legatus Group</w:t>
      </w:r>
      <w:r w:rsidR="00F474F2" w:rsidRPr="00F474F2">
        <w:rPr>
          <w:rFonts w:ascii="Gill Sans MT" w:eastAsia="Times New Roman" w:hAnsi="Gill Sans MT" w:cs="Times New Roman"/>
          <w:sz w:val="28"/>
          <w:szCs w:val="28"/>
          <w:lang w:eastAsia="en-AU"/>
        </w:rPr>
        <w:t xml:space="preserve"> </w:t>
      </w:r>
      <w:r w:rsidR="00F474F2" w:rsidRPr="00F474F2">
        <w:rPr>
          <w:rFonts w:ascii="Gill Sans MT" w:hAnsi="Gill Sans MT"/>
          <w:lang w:bidi="en-US"/>
        </w:rPr>
        <w:t>Road and Transport Infrastructure Advisory Committee</w:t>
      </w:r>
      <w:r w:rsidRPr="00F474F2">
        <w:rPr>
          <w:rFonts w:ascii="Gill Sans MT" w:hAnsi="Gill Sans MT"/>
          <w:lang w:bidi="en-US"/>
        </w:rPr>
        <w:t xml:space="preserve"> meeting </w:t>
      </w:r>
      <w:r w:rsidRPr="00212F8F">
        <w:rPr>
          <w:rFonts w:ascii="Gill Sans MT" w:hAnsi="Gill Sans MT"/>
          <w:bCs/>
          <w:lang w:bidi="en-US"/>
        </w:rPr>
        <w:t xml:space="preserve">held </w:t>
      </w:r>
      <w:r w:rsidR="000B23E0">
        <w:rPr>
          <w:rFonts w:ascii="Gill Sans MT" w:hAnsi="Gill Sans MT"/>
          <w:bCs/>
          <w:lang w:bidi="en-US"/>
        </w:rPr>
        <w:t>1 November</w:t>
      </w:r>
      <w:r w:rsidRPr="00212F8F">
        <w:rPr>
          <w:rFonts w:ascii="Gill Sans MT" w:hAnsi="Gill Sans MT"/>
          <w:bCs/>
          <w:lang w:bidi="en-US"/>
        </w:rPr>
        <w:t xml:space="preserve"> 2019 at </w:t>
      </w:r>
      <w:r w:rsidR="000B23E0">
        <w:rPr>
          <w:rFonts w:ascii="Gill Sans MT" w:hAnsi="Gill Sans MT"/>
          <w:bCs/>
          <w:lang w:bidi="en-US"/>
        </w:rPr>
        <w:t>155 Main North Road</w:t>
      </w:r>
      <w:r w:rsidRPr="00212F8F">
        <w:rPr>
          <w:rFonts w:ascii="Gill Sans MT" w:hAnsi="Gill Sans MT"/>
          <w:bCs/>
          <w:lang w:bidi="en-US"/>
        </w:rPr>
        <w:t xml:space="preserve"> Clare.</w:t>
      </w:r>
      <w:r w:rsidR="00F474F2">
        <w:rPr>
          <w:rFonts w:ascii="Gill Sans MT" w:hAnsi="Gill Sans MT"/>
          <w:bCs/>
          <w:lang w:bidi="en-US"/>
        </w:rPr>
        <w:t xml:space="preserve"> The Legatus Group </w:t>
      </w:r>
      <w:r w:rsidR="002D4C0A">
        <w:rPr>
          <w:rFonts w:ascii="Gill Sans MT" w:hAnsi="Gill Sans MT"/>
          <w:bCs/>
          <w:lang w:bidi="en-US"/>
        </w:rPr>
        <w:t xml:space="preserve">noted the report and </w:t>
      </w:r>
      <w:r w:rsidR="00F474F2">
        <w:rPr>
          <w:rFonts w:ascii="Gill Sans MT" w:hAnsi="Gill Sans MT"/>
          <w:bCs/>
          <w:lang w:bidi="en-US"/>
        </w:rPr>
        <w:t xml:space="preserve">approved </w:t>
      </w:r>
      <w:r w:rsidR="000B23E0" w:rsidRPr="000B23E0">
        <w:rPr>
          <w:rFonts w:ascii="Gill Sans MT" w:hAnsi="Gill Sans MT"/>
          <w:bCs/>
          <w:lang w:bidi="en-US"/>
        </w:rPr>
        <w:t>the continuation of the Legatus Group Road and Transport Infrastructure Advisory Committee and call</w:t>
      </w:r>
      <w:r w:rsidR="002F5A21">
        <w:rPr>
          <w:rFonts w:ascii="Gill Sans MT" w:hAnsi="Gill Sans MT"/>
          <w:bCs/>
          <w:lang w:bidi="en-US"/>
        </w:rPr>
        <w:t>ed</w:t>
      </w:r>
      <w:r w:rsidR="000B23E0" w:rsidRPr="000B23E0">
        <w:rPr>
          <w:rFonts w:ascii="Gill Sans MT" w:hAnsi="Gill Sans MT"/>
          <w:bCs/>
          <w:lang w:bidi="en-US"/>
        </w:rPr>
        <w:t xml:space="preserve"> for nominations for: </w:t>
      </w:r>
    </w:p>
    <w:p w14:paraId="57DBD5E1" w14:textId="77777777" w:rsidR="000B23E0" w:rsidRPr="000B23E0" w:rsidRDefault="000B23E0" w:rsidP="000B23E0">
      <w:pPr>
        <w:spacing w:after="0" w:line="240" w:lineRule="auto"/>
        <w:rPr>
          <w:rFonts w:ascii="Gill Sans MT" w:hAnsi="Gill Sans MT"/>
          <w:bCs/>
          <w:lang w:bidi="en-US"/>
        </w:rPr>
      </w:pPr>
    </w:p>
    <w:p w14:paraId="24C7093A" w14:textId="77777777" w:rsidR="000B23E0" w:rsidRPr="000B23E0" w:rsidRDefault="000B23E0" w:rsidP="000B23E0">
      <w:pPr>
        <w:numPr>
          <w:ilvl w:val="0"/>
          <w:numId w:val="41"/>
        </w:numPr>
        <w:spacing w:after="0" w:line="240" w:lineRule="auto"/>
        <w:rPr>
          <w:rFonts w:ascii="Gill Sans MT" w:hAnsi="Gill Sans MT"/>
          <w:bCs/>
          <w:lang w:bidi="en-US"/>
        </w:rPr>
      </w:pPr>
      <w:r w:rsidRPr="000B23E0">
        <w:rPr>
          <w:rFonts w:ascii="Gill Sans MT" w:hAnsi="Gill Sans MT"/>
          <w:bCs/>
          <w:lang w:bidi="en-US"/>
        </w:rPr>
        <w:t>Maximum 6 x technical engineering or works delegates nominated from the member Councils</w:t>
      </w:r>
    </w:p>
    <w:p w14:paraId="02B9CC9E" w14:textId="77777777" w:rsidR="000B23E0" w:rsidRPr="000B23E0" w:rsidRDefault="000B23E0" w:rsidP="000B23E0">
      <w:pPr>
        <w:numPr>
          <w:ilvl w:val="0"/>
          <w:numId w:val="41"/>
        </w:numPr>
        <w:spacing w:after="0" w:line="240" w:lineRule="auto"/>
        <w:rPr>
          <w:rFonts w:ascii="Gill Sans MT" w:hAnsi="Gill Sans MT"/>
          <w:bCs/>
          <w:lang w:bidi="en-US"/>
        </w:rPr>
      </w:pPr>
      <w:r w:rsidRPr="000B23E0">
        <w:rPr>
          <w:rFonts w:ascii="Gill Sans MT" w:hAnsi="Gill Sans MT"/>
          <w:bCs/>
          <w:lang w:bidi="en-US"/>
        </w:rPr>
        <w:t xml:space="preserve">1 x delegate nominated from the Regional Development Australia Organisations </w:t>
      </w:r>
    </w:p>
    <w:p w14:paraId="2CEB7502" w14:textId="77777777" w:rsidR="000B23E0" w:rsidRPr="000B23E0" w:rsidRDefault="000B23E0" w:rsidP="000B23E0">
      <w:pPr>
        <w:numPr>
          <w:ilvl w:val="0"/>
          <w:numId w:val="41"/>
        </w:numPr>
        <w:spacing w:after="0" w:line="240" w:lineRule="auto"/>
        <w:rPr>
          <w:rFonts w:ascii="Gill Sans MT" w:hAnsi="Gill Sans MT"/>
          <w:bCs/>
          <w:lang w:bidi="en-US"/>
        </w:rPr>
      </w:pPr>
      <w:r w:rsidRPr="000B23E0">
        <w:rPr>
          <w:rFonts w:ascii="Gill Sans MT" w:hAnsi="Gill Sans MT"/>
          <w:bCs/>
          <w:lang w:bidi="en-US"/>
        </w:rPr>
        <w:t>1 x delegate nominated from the Department for Transport, Energy, Infrastructure - Mid North Region</w:t>
      </w:r>
    </w:p>
    <w:p w14:paraId="48C52E43" w14:textId="77777777" w:rsidR="000C33CA" w:rsidRDefault="000C33CA" w:rsidP="00E62CF4">
      <w:pPr>
        <w:spacing w:after="0" w:line="240" w:lineRule="auto"/>
        <w:rPr>
          <w:rFonts w:ascii="Gill Sans MT" w:hAnsi="Gill Sans MT"/>
          <w:bCs/>
          <w:lang w:bidi="en-US"/>
        </w:rPr>
      </w:pPr>
    </w:p>
    <w:bookmarkEnd w:id="3"/>
    <w:bookmarkEnd w:id="4"/>
    <w:bookmarkEnd w:id="5"/>
    <w:bookmarkEnd w:id="6"/>
    <w:p w14:paraId="4FB2F242" w14:textId="15BDEEC1" w:rsidR="007F52DC" w:rsidRDefault="007F52DC" w:rsidP="001E518F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Membership</w:t>
      </w:r>
    </w:p>
    <w:p w14:paraId="2C8ED425" w14:textId="500E710A" w:rsidR="007F52DC" w:rsidRDefault="000B23E0" w:rsidP="007F52DC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The </w:t>
      </w:r>
      <w:r w:rsidR="00E12506">
        <w:rPr>
          <w:rFonts w:ascii="Gill Sans MT" w:hAnsi="Gill Sans MT"/>
          <w:bCs/>
        </w:rPr>
        <w:t>L</w:t>
      </w:r>
      <w:r>
        <w:rPr>
          <w:rFonts w:ascii="Gill Sans MT" w:hAnsi="Gill Sans MT"/>
          <w:bCs/>
        </w:rPr>
        <w:t xml:space="preserve">egatus Group CEO called for expressions of interest for vacancies </w:t>
      </w:r>
      <w:r w:rsidR="00E12506">
        <w:rPr>
          <w:rFonts w:ascii="Gill Sans MT" w:hAnsi="Gill Sans MT"/>
          <w:bCs/>
        </w:rPr>
        <w:t>along</w:t>
      </w:r>
      <w:r w:rsidR="002D4C0A">
        <w:rPr>
          <w:rFonts w:ascii="Gill Sans MT" w:hAnsi="Gill Sans MT"/>
          <w:bCs/>
        </w:rPr>
        <w:t xml:space="preserve"> with</w:t>
      </w:r>
      <w:r w:rsidR="00E12506">
        <w:rPr>
          <w:rFonts w:ascii="Gill Sans MT" w:hAnsi="Gill Sans MT"/>
          <w:bCs/>
        </w:rPr>
        <w:t xml:space="preserve"> </w:t>
      </w:r>
      <w:r w:rsidR="002F5A21">
        <w:rPr>
          <w:rFonts w:ascii="Gill Sans MT" w:hAnsi="Gill Sans MT"/>
          <w:bCs/>
        </w:rPr>
        <w:t xml:space="preserve">the vacant position for </w:t>
      </w:r>
      <w:r w:rsidR="00E12506">
        <w:rPr>
          <w:rFonts w:ascii="Gill Sans MT" w:hAnsi="Gill Sans MT"/>
          <w:bCs/>
        </w:rPr>
        <w:t xml:space="preserve">CEO </w:t>
      </w:r>
      <w:r w:rsidR="002D4C0A">
        <w:rPr>
          <w:rFonts w:ascii="Gill Sans MT" w:hAnsi="Gill Sans MT"/>
          <w:bCs/>
        </w:rPr>
        <w:t xml:space="preserve">due to </w:t>
      </w:r>
      <w:r w:rsidR="00E12506">
        <w:rPr>
          <w:rFonts w:ascii="Gill Sans MT" w:hAnsi="Gill Sans MT"/>
          <w:bCs/>
        </w:rPr>
        <w:t>Wayne Hart who resigned from the committee. Noting that</w:t>
      </w:r>
      <w:r w:rsidR="007F52DC" w:rsidRPr="007F52DC">
        <w:rPr>
          <w:rFonts w:ascii="Gill Sans MT" w:hAnsi="Gill Sans MT"/>
          <w:bCs/>
        </w:rPr>
        <w:t xml:space="preserve"> CEO Dr Helen Macdonald</w:t>
      </w:r>
      <w:r w:rsidR="00E12506">
        <w:rPr>
          <w:rFonts w:ascii="Gill Sans MT" w:hAnsi="Gill Sans MT"/>
          <w:bCs/>
        </w:rPr>
        <w:t xml:space="preserve">’s position </w:t>
      </w:r>
      <w:r w:rsidR="00A539CC">
        <w:rPr>
          <w:rFonts w:ascii="Gill Sans MT" w:hAnsi="Gill Sans MT"/>
          <w:bCs/>
        </w:rPr>
        <w:t>expire</w:t>
      </w:r>
      <w:r w:rsidR="00E12506">
        <w:rPr>
          <w:rFonts w:ascii="Gill Sans MT" w:hAnsi="Gill Sans MT"/>
          <w:bCs/>
        </w:rPr>
        <w:t>s</w:t>
      </w:r>
      <w:r w:rsidR="00A539CC">
        <w:rPr>
          <w:rFonts w:ascii="Gill Sans MT" w:hAnsi="Gill Sans MT"/>
          <w:bCs/>
        </w:rPr>
        <w:t xml:space="preserve"> on</w:t>
      </w:r>
      <w:r w:rsidR="007F52DC" w:rsidRPr="007F52DC">
        <w:rPr>
          <w:rFonts w:ascii="Gill Sans MT" w:hAnsi="Gill Sans MT"/>
          <w:bCs/>
        </w:rPr>
        <w:t>15 February 2021.</w:t>
      </w:r>
    </w:p>
    <w:p w14:paraId="79457B89" w14:textId="2397EB93" w:rsidR="00E12506" w:rsidRDefault="00E12506" w:rsidP="007F52DC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following nominations were received:</w:t>
      </w:r>
    </w:p>
    <w:p w14:paraId="3C97FEF0" w14:textId="57242FBF" w:rsidR="00E12506" w:rsidRDefault="00E12506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Dylan Strong CEO Orroroo Carrieton </w:t>
      </w:r>
      <w:r w:rsidR="0012709F">
        <w:rPr>
          <w:rFonts w:ascii="Gill Sans MT" w:hAnsi="Gill Sans MT"/>
          <w:bCs/>
        </w:rPr>
        <w:t>Council</w:t>
      </w:r>
    </w:p>
    <w:p w14:paraId="28D44D47" w14:textId="5F9AD911" w:rsidR="00E12506" w:rsidRDefault="00E12506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Michael McCauley Asset Manager Yorke Peninsula Council</w:t>
      </w:r>
    </w:p>
    <w:p w14:paraId="52865072" w14:textId="22488CAD" w:rsidR="00E12506" w:rsidRDefault="00E12506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Steve Kaesler Technical Engineer </w:t>
      </w:r>
      <w:r w:rsidR="0012709F">
        <w:rPr>
          <w:rFonts w:ascii="Gill Sans MT" w:hAnsi="Gill Sans MT"/>
          <w:bCs/>
        </w:rPr>
        <w:t>Barossa Council</w:t>
      </w:r>
    </w:p>
    <w:p w14:paraId="54499DF7" w14:textId="0F8BE1F5" w:rsidR="0012709F" w:rsidRDefault="0012709F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Tom Jones Manager Infrastructure and Environment Adelaide Plains Council</w:t>
      </w:r>
    </w:p>
    <w:p w14:paraId="046824B6" w14:textId="377D5251" w:rsidR="0012709F" w:rsidRDefault="0012709F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Stuart Roberts Technical Services Coordinator Wakefield Regional Council</w:t>
      </w:r>
    </w:p>
    <w:p w14:paraId="7DC9EE08" w14:textId="1D9A647B" w:rsidR="0012709F" w:rsidRDefault="0012709F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lastRenderedPageBreak/>
        <w:t xml:space="preserve">Director of Infrastructure (name to be confirmed) Copper Coast Council </w:t>
      </w:r>
    </w:p>
    <w:p w14:paraId="470D73FC" w14:textId="7307E227" w:rsidR="00E75182" w:rsidRDefault="00E75182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Kelly-Anne Saffin CEO RDA Yorke Mid North</w:t>
      </w:r>
    </w:p>
    <w:p w14:paraId="107BD753" w14:textId="2D0F1401" w:rsidR="00E75182" w:rsidRDefault="00E75182" w:rsidP="00E12506">
      <w:pPr>
        <w:pStyle w:val="ListParagraph"/>
        <w:numPr>
          <w:ilvl w:val="1"/>
          <w:numId w:val="18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Mike Wilde Manager Network Planning Dept. Planning Transport &amp; Infrastructure </w:t>
      </w:r>
    </w:p>
    <w:p w14:paraId="4F60C5E3" w14:textId="77777777" w:rsidR="002D4C0A" w:rsidRDefault="00E75182" w:rsidP="00E7518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If approved this would leave</w:t>
      </w:r>
      <w:r w:rsidR="002F5A21">
        <w:rPr>
          <w:rFonts w:ascii="Gill Sans MT" w:hAnsi="Gill Sans MT"/>
          <w:bCs/>
        </w:rPr>
        <w:t xml:space="preserve"> a</w:t>
      </w:r>
      <w:r>
        <w:rPr>
          <w:rFonts w:ascii="Gill Sans MT" w:hAnsi="Gill Sans MT"/>
          <w:bCs/>
        </w:rPr>
        <w:t xml:space="preserve"> vacancy </w:t>
      </w:r>
      <w:r w:rsidR="002D4C0A">
        <w:rPr>
          <w:rFonts w:ascii="Gill Sans MT" w:hAnsi="Gill Sans MT"/>
          <w:bCs/>
        </w:rPr>
        <w:t>for</w:t>
      </w:r>
      <w:r>
        <w:rPr>
          <w:rFonts w:ascii="Gill Sans MT" w:hAnsi="Gill Sans MT"/>
          <w:bCs/>
        </w:rPr>
        <w:t xml:space="preserve"> a technical officer</w:t>
      </w:r>
      <w:r w:rsidR="002D4C0A">
        <w:rPr>
          <w:rFonts w:ascii="Gill Sans MT" w:hAnsi="Gill Sans MT"/>
          <w:bCs/>
        </w:rPr>
        <w:t>.</w:t>
      </w:r>
      <w:r>
        <w:rPr>
          <w:rFonts w:ascii="Gill Sans MT" w:hAnsi="Gill Sans MT"/>
          <w:bCs/>
        </w:rPr>
        <w:t xml:space="preserve"> </w:t>
      </w:r>
    </w:p>
    <w:p w14:paraId="367F4780" w14:textId="083DD5A5" w:rsidR="00E75182" w:rsidRPr="00E75182" w:rsidRDefault="002D4C0A" w:rsidP="00E7518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Three</w:t>
      </w:r>
      <w:r w:rsidR="00E75182">
        <w:rPr>
          <w:rFonts w:ascii="Gill Sans MT" w:hAnsi="Gill Sans MT"/>
          <w:bCs/>
        </w:rPr>
        <w:t xml:space="preserve"> members who would </w:t>
      </w:r>
      <w:r w:rsidR="002F5A21">
        <w:rPr>
          <w:rFonts w:ascii="Gill Sans MT" w:hAnsi="Gill Sans MT"/>
          <w:bCs/>
        </w:rPr>
        <w:t>continue</w:t>
      </w:r>
      <w:r>
        <w:rPr>
          <w:rFonts w:ascii="Gill Sans MT" w:hAnsi="Gill Sans MT"/>
          <w:bCs/>
        </w:rPr>
        <w:t xml:space="preserve"> can</w:t>
      </w:r>
      <w:r w:rsidR="002F5A21">
        <w:rPr>
          <w:rFonts w:ascii="Gill Sans MT" w:hAnsi="Gill Sans MT"/>
          <w:bCs/>
        </w:rPr>
        <w:t xml:space="preserve"> </w:t>
      </w:r>
      <w:r w:rsidR="00E75182">
        <w:rPr>
          <w:rFonts w:ascii="Gill Sans MT" w:hAnsi="Gill Sans MT"/>
          <w:bCs/>
        </w:rPr>
        <w:t xml:space="preserve">provide continuity via Steve Kaesler, Tom Jones and Mike Wilde. </w:t>
      </w:r>
    </w:p>
    <w:p w14:paraId="7254B07C" w14:textId="23BD3A75" w:rsidR="00212F8F" w:rsidRDefault="00E75182" w:rsidP="00212F8F">
      <w:pPr>
        <w:spacing w:after="0" w:line="240" w:lineRule="auto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For consideration and discussion: Recommendation to the Legatus Group</w:t>
      </w:r>
      <w:r w:rsidR="002D4C0A">
        <w:rPr>
          <w:rFonts w:ascii="Gill Sans MT" w:hAnsi="Gill Sans MT"/>
          <w:b/>
          <w:bCs/>
          <w:lang w:val="en-US"/>
        </w:rPr>
        <w:t xml:space="preserve"> including acknowledging the commitment from those who have been on the committee. </w:t>
      </w:r>
    </w:p>
    <w:p w14:paraId="1BC19CFC" w14:textId="6DB035FA" w:rsidR="00E75182" w:rsidRDefault="00E75182" w:rsidP="00212F8F">
      <w:pPr>
        <w:spacing w:after="0" w:line="240" w:lineRule="auto"/>
        <w:rPr>
          <w:rFonts w:ascii="Gill Sans MT" w:hAnsi="Gill Sans MT"/>
          <w:b/>
          <w:bCs/>
          <w:lang w:val="en-US"/>
        </w:rPr>
      </w:pPr>
    </w:p>
    <w:p w14:paraId="548945DA" w14:textId="54AABB42" w:rsidR="007F52DC" w:rsidRPr="00E75182" w:rsidRDefault="00DE697B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  <w:bCs/>
        </w:rPr>
      </w:pPr>
      <w:r w:rsidRPr="00DE697B">
        <w:rPr>
          <w:rFonts w:ascii="Gill Sans MT" w:hAnsi="Gill Sans MT" w:cs="Arial"/>
          <w:b/>
          <w:bCs/>
        </w:rPr>
        <w:t>2030 Regional Transport Plan FY 2019-20 Updates</w:t>
      </w:r>
    </w:p>
    <w:p w14:paraId="72296758" w14:textId="7D627BB0" w:rsidR="007908D3" w:rsidRPr="007908D3" w:rsidRDefault="007908D3" w:rsidP="007908D3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7908D3">
        <w:rPr>
          <w:rFonts w:ascii="Gill Sans MT" w:hAnsi="Gill Sans MT"/>
        </w:rPr>
        <w:t xml:space="preserve">he </w:t>
      </w:r>
      <w:r>
        <w:rPr>
          <w:rFonts w:ascii="Gill Sans MT" w:hAnsi="Gill Sans MT"/>
        </w:rPr>
        <w:t xml:space="preserve">Legatus Group CEO distributed </w:t>
      </w:r>
      <w:r w:rsidR="002F5A21">
        <w:rPr>
          <w:rFonts w:ascii="Gill Sans MT" w:hAnsi="Gill Sans MT"/>
        </w:rPr>
        <w:t xml:space="preserve">via HDS </w:t>
      </w:r>
      <w:r>
        <w:rPr>
          <w:rFonts w:ascii="Gill Sans MT" w:hAnsi="Gill Sans MT"/>
        </w:rPr>
        <w:t xml:space="preserve">the </w:t>
      </w:r>
      <w:r w:rsidRPr="007908D3">
        <w:rPr>
          <w:rFonts w:ascii="Gill Sans MT" w:hAnsi="Gill Sans MT"/>
        </w:rPr>
        <w:t>updated Regional Transport Routes</w:t>
      </w:r>
      <w:r>
        <w:rPr>
          <w:rFonts w:ascii="Gill Sans MT" w:hAnsi="Gill Sans MT"/>
        </w:rPr>
        <w:t xml:space="preserve"> to all councils and</w:t>
      </w:r>
      <w:r w:rsidRPr="007908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sought</w:t>
      </w:r>
      <w:r w:rsidRPr="007908D3">
        <w:rPr>
          <w:rFonts w:ascii="Gill Sans MT" w:hAnsi="Gill Sans MT"/>
        </w:rPr>
        <w:t xml:space="preserve"> </w:t>
      </w:r>
      <w:r w:rsidR="002D4C0A">
        <w:rPr>
          <w:rFonts w:ascii="Gill Sans MT" w:hAnsi="Gill Sans MT"/>
        </w:rPr>
        <w:t>c</w:t>
      </w:r>
      <w:r w:rsidRPr="007908D3">
        <w:rPr>
          <w:rFonts w:ascii="Gill Sans MT" w:hAnsi="Gill Sans MT"/>
        </w:rPr>
        <w:t>ouncils to provide additional roads database submissions</w:t>
      </w:r>
      <w:r>
        <w:rPr>
          <w:rFonts w:ascii="Gill Sans MT" w:hAnsi="Gill Sans MT"/>
        </w:rPr>
        <w:t xml:space="preserve"> to HDS</w:t>
      </w:r>
      <w:r w:rsidRPr="007908D3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dvising that </w:t>
      </w:r>
      <w:r w:rsidRPr="007908D3">
        <w:rPr>
          <w:rFonts w:ascii="Gill Sans MT" w:hAnsi="Gill Sans MT"/>
        </w:rPr>
        <w:t>these need</w:t>
      </w:r>
      <w:r>
        <w:rPr>
          <w:rFonts w:ascii="Gill Sans MT" w:hAnsi="Gill Sans MT"/>
        </w:rPr>
        <w:t>ed</w:t>
      </w:r>
      <w:r w:rsidRPr="007908D3">
        <w:rPr>
          <w:rFonts w:ascii="Gill Sans MT" w:hAnsi="Gill Sans MT"/>
        </w:rPr>
        <w:t xml:space="preserve"> to be based on the SLRP application form however full submissions are not required at this stage.</w:t>
      </w:r>
    </w:p>
    <w:p w14:paraId="62FBDC0A" w14:textId="7C48A656" w:rsidR="007908D3" w:rsidRPr="007908D3" w:rsidRDefault="007908D3" w:rsidP="007908D3">
      <w:pPr>
        <w:rPr>
          <w:rFonts w:ascii="Gill Sans MT" w:hAnsi="Gill Sans MT"/>
        </w:rPr>
      </w:pPr>
      <w:r w:rsidRPr="007908D3">
        <w:rPr>
          <w:rFonts w:ascii="Gill Sans MT" w:hAnsi="Gill Sans MT"/>
        </w:rPr>
        <w:t xml:space="preserve">It </w:t>
      </w:r>
      <w:r>
        <w:rPr>
          <w:rFonts w:ascii="Gill Sans MT" w:hAnsi="Gill Sans MT"/>
        </w:rPr>
        <w:t>was advised</w:t>
      </w:r>
      <w:r w:rsidRPr="007908D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that</w:t>
      </w:r>
      <w:r w:rsidRPr="007908D3">
        <w:rPr>
          <w:rFonts w:ascii="Gill Sans MT" w:hAnsi="Gill Sans MT"/>
        </w:rPr>
        <w:t xml:space="preserve"> </w:t>
      </w:r>
      <w:r w:rsidR="002D4C0A">
        <w:rPr>
          <w:rFonts w:ascii="Gill Sans MT" w:hAnsi="Gill Sans MT"/>
        </w:rPr>
        <w:t>c</w:t>
      </w:r>
      <w:r w:rsidRPr="007908D3">
        <w:rPr>
          <w:rFonts w:ascii="Gill Sans MT" w:hAnsi="Gill Sans MT"/>
        </w:rPr>
        <w:t xml:space="preserve">ouncil approval is not required however these projects should be on the works programme and come from Action Plan 1. All submission </w:t>
      </w:r>
      <w:r>
        <w:rPr>
          <w:rFonts w:ascii="Gill Sans MT" w:hAnsi="Gill Sans MT"/>
        </w:rPr>
        <w:t>were to</w:t>
      </w:r>
      <w:r w:rsidRPr="007908D3">
        <w:rPr>
          <w:rFonts w:ascii="Gill Sans MT" w:hAnsi="Gill Sans MT"/>
        </w:rPr>
        <w:t xml:space="preserve"> be received by Friday 7 February 2020. It </w:t>
      </w:r>
      <w:r>
        <w:rPr>
          <w:rFonts w:ascii="Gill Sans MT" w:hAnsi="Gill Sans MT"/>
        </w:rPr>
        <w:t>was</w:t>
      </w:r>
      <w:r w:rsidRPr="007908D3">
        <w:rPr>
          <w:rFonts w:ascii="Gill Sans MT" w:hAnsi="Gill Sans MT"/>
        </w:rPr>
        <w:t xml:space="preserve"> advisable that </w:t>
      </w:r>
      <w:r w:rsidR="002D4C0A">
        <w:rPr>
          <w:rFonts w:ascii="Gill Sans MT" w:hAnsi="Gill Sans MT"/>
        </w:rPr>
        <w:t>c</w:t>
      </w:r>
      <w:r w:rsidRPr="007908D3">
        <w:rPr>
          <w:rFonts w:ascii="Gill Sans MT" w:hAnsi="Gill Sans MT"/>
        </w:rPr>
        <w:t>ouncils provide submissions earlier to allow time for a review and resubmission if required.</w:t>
      </w:r>
    </w:p>
    <w:p w14:paraId="76C4F379" w14:textId="3AC9C7B9" w:rsidR="00E75182" w:rsidRDefault="007908D3" w:rsidP="007908D3">
      <w:pPr>
        <w:rPr>
          <w:rFonts w:ascii="Gill Sans MT" w:hAnsi="Gill Sans MT"/>
        </w:rPr>
      </w:pPr>
      <w:r w:rsidRPr="007908D3">
        <w:rPr>
          <w:rFonts w:ascii="Gill Sans MT" w:hAnsi="Gill Sans MT"/>
        </w:rPr>
        <w:t>Th</w:t>
      </w:r>
      <w:r w:rsidR="002F5A21">
        <w:rPr>
          <w:rFonts w:ascii="Gill Sans MT" w:hAnsi="Gill Sans MT"/>
        </w:rPr>
        <w:t>is was to allow for the</w:t>
      </w:r>
      <w:r w:rsidRPr="007908D3">
        <w:rPr>
          <w:rFonts w:ascii="Gill Sans MT" w:hAnsi="Gill Sans MT"/>
        </w:rPr>
        <w:t xml:space="preserve"> Road and Transport Infrastructure Advisory Committee meeting on Friday 1</w:t>
      </w:r>
      <w:r>
        <w:rPr>
          <w:rFonts w:ascii="Gill Sans MT" w:hAnsi="Gill Sans MT"/>
        </w:rPr>
        <w:t>4</w:t>
      </w:r>
      <w:r w:rsidRPr="007908D3">
        <w:rPr>
          <w:rFonts w:ascii="Gill Sans MT" w:hAnsi="Gill Sans MT"/>
        </w:rPr>
        <w:t xml:space="preserve"> February 2020 </w:t>
      </w:r>
      <w:r w:rsidR="002F5A21">
        <w:rPr>
          <w:rFonts w:ascii="Gill Sans MT" w:hAnsi="Gill Sans MT"/>
        </w:rPr>
        <w:t>to make</w:t>
      </w:r>
      <w:r>
        <w:rPr>
          <w:rFonts w:ascii="Gill Sans MT" w:hAnsi="Gill Sans MT"/>
        </w:rPr>
        <w:t xml:space="preserve"> </w:t>
      </w:r>
      <w:r w:rsidRPr="007908D3">
        <w:rPr>
          <w:rFonts w:ascii="Gill Sans MT" w:hAnsi="Gill Sans MT"/>
        </w:rPr>
        <w:t xml:space="preserve">recommendations to the Legatus Group meeting on Friday 28 February 2020. </w:t>
      </w:r>
    </w:p>
    <w:p w14:paraId="69FFCBB0" w14:textId="544AAE1E" w:rsidR="002F5A21" w:rsidRPr="00E75182" w:rsidRDefault="002F5A21" w:rsidP="007908D3">
      <w:pPr>
        <w:rPr>
          <w:rFonts w:ascii="Gill Sans MT" w:hAnsi="Gill Sans MT"/>
        </w:rPr>
      </w:pPr>
      <w:r>
        <w:rPr>
          <w:rFonts w:ascii="Gill Sans MT" w:hAnsi="Gill Sans MT"/>
        </w:rPr>
        <w:t>The update will be provided in a separate document prior to the meeting.</w:t>
      </w:r>
    </w:p>
    <w:p w14:paraId="6C098745" w14:textId="5A153E1C" w:rsidR="00E75182" w:rsidRPr="00E75182" w:rsidRDefault="00E75182" w:rsidP="00E75182">
      <w:pPr>
        <w:rPr>
          <w:rFonts w:ascii="Gill Sans MT" w:hAnsi="Gill Sans MT"/>
        </w:rPr>
      </w:pPr>
      <w:r w:rsidRPr="00E75182">
        <w:rPr>
          <w:rFonts w:ascii="Gill Sans MT" w:hAnsi="Gill Sans MT"/>
        </w:rPr>
        <w:t>HDS coordinate</w:t>
      </w:r>
      <w:r w:rsidR="007908D3">
        <w:rPr>
          <w:rFonts w:ascii="Gill Sans MT" w:hAnsi="Gill Sans MT"/>
        </w:rPr>
        <w:t>d a</w:t>
      </w:r>
      <w:r w:rsidRPr="00E75182">
        <w:rPr>
          <w:rFonts w:ascii="Gill Sans MT" w:hAnsi="Gill Sans MT"/>
        </w:rPr>
        <w:t xml:space="preserve"> meeting between Goyder and Mid Murray Council and Regional LGAs with reference to external cross links</w:t>
      </w:r>
      <w:r w:rsidR="002D4C0A">
        <w:rPr>
          <w:rFonts w:ascii="Gill Sans MT" w:hAnsi="Gill Sans MT"/>
        </w:rPr>
        <w:t xml:space="preserve"> and this was</w:t>
      </w:r>
      <w:r w:rsidRPr="00E75182">
        <w:rPr>
          <w:rFonts w:ascii="Gill Sans MT" w:hAnsi="Gill Sans MT"/>
        </w:rPr>
        <w:t xml:space="preserve"> </w:t>
      </w:r>
      <w:r w:rsidR="002D4C0A">
        <w:rPr>
          <w:rFonts w:ascii="Gill Sans MT" w:hAnsi="Gill Sans MT"/>
        </w:rPr>
        <w:t>c</w:t>
      </w:r>
      <w:r w:rsidRPr="00E75182">
        <w:rPr>
          <w:rFonts w:ascii="Gill Sans MT" w:hAnsi="Gill Sans MT"/>
        </w:rPr>
        <w:t xml:space="preserve">ompleted via telephone discussions and was reflected in drawing updates as part of Stage 1 with Bower Boundary Road being removed from maps. </w:t>
      </w:r>
    </w:p>
    <w:p w14:paraId="34DEBB5A" w14:textId="63276F47" w:rsidR="00E75182" w:rsidRDefault="00E75182" w:rsidP="00E75182">
      <w:pPr>
        <w:rPr>
          <w:rFonts w:ascii="Gill Sans MT" w:hAnsi="Gill Sans MT"/>
        </w:rPr>
      </w:pPr>
      <w:r w:rsidRPr="00E75182">
        <w:rPr>
          <w:rFonts w:ascii="Gill Sans MT" w:hAnsi="Gill Sans MT"/>
        </w:rPr>
        <w:t xml:space="preserve">Stage 5 </w:t>
      </w:r>
      <w:r w:rsidR="007908D3">
        <w:rPr>
          <w:rFonts w:ascii="Gill Sans MT" w:hAnsi="Gill Sans MT"/>
        </w:rPr>
        <w:t xml:space="preserve">of the current HDS contract is </w:t>
      </w:r>
      <w:r w:rsidRPr="00E75182">
        <w:rPr>
          <w:rFonts w:ascii="Gill Sans MT" w:hAnsi="Gill Sans MT"/>
        </w:rPr>
        <w:t>yet to progress</w:t>
      </w:r>
      <w:r w:rsidR="007908D3">
        <w:rPr>
          <w:rFonts w:ascii="Gill Sans MT" w:hAnsi="Gill Sans MT"/>
        </w:rPr>
        <w:t xml:space="preserve"> with an </w:t>
      </w:r>
      <w:r w:rsidRPr="00E75182">
        <w:rPr>
          <w:rFonts w:ascii="Gill Sans MT" w:hAnsi="Gill Sans MT"/>
        </w:rPr>
        <w:t xml:space="preserve">Industry </w:t>
      </w:r>
      <w:r w:rsidR="007908D3">
        <w:rPr>
          <w:rFonts w:ascii="Gill Sans MT" w:hAnsi="Gill Sans MT"/>
        </w:rPr>
        <w:t>P</w:t>
      </w:r>
      <w:r w:rsidRPr="00E75182">
        <w:rPr>
          <w:rFonts w:ascii="Gill Sans MT" w:hAnsi="Gill Sans MT"/>
        </w:rPr>
        <w:t>rospectus to be undertaken in March 2020 as per original proposal.</w:t>
      </w:r>
    </w:p>
    <w:p w14:paraId="0E64C374" w14:textId="52BEC565" w:rsidR="00212F8F" w:rsidRPr="002D4C0A" w:rsidRDefault="002F5A21" w:rsidP="002D4C0A">
      <w:pPr>
        <w:rPr>
          <w:rFonts w:ascii="Gill Sans MT" w:hAnsi="Gill Sans MT"/>
        </w:rPr>
      </w:pPr>
      <w:r w:rsidRPr="002F5A21">
        <w:rPr>
          <w:rFonts w:ascii="Gill Sans MT" w:hAnsi="Gill Sans MT"/>
          <w:b/>
          <w:bCs/>
          <w:lang w:val="en-US"/>
        </w:rPr>
        <w:t>For consideration and discussion: Recommendation to the Legatus Group.</w:t>
      </w:r>
    </w:p>
    <w:p w14:paraId="7581C4B8" w14:textId="3F24CECA" w:rsidR="00212F8F" w:rsidRPr="00F474F2" w:rsidRDefault="00F474F2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Performance review HDS </w:t>
      </w:r>
    </w:p>
    <w:p w14:paraId="5E6A7082" w14:textId="266AA8AC" w:rsidR="007F52DC" w:rsidRDefault="007F52DC" w:rsidP="007F52DC">
      <w:pPr>
        <w:pStyle w:val="ListParagraph"/>
        <w:rPr>
          <w:rFonts w:ascii="Gill Sans MT" w:hAnsi="Gill Sans MT"/>
          <w:b/>
          <w:highlight w:val="yellow"/>
        </w:rPr>
      </w:pPr>
    </w:p>
    <w:p w14:paraId="1F06AEBE" w14:textId="5A584F15" w:rsidR="007F52DC" w:rsidRDefault="00F474F2" w:rsidP="00B31D0A">
      <w:pPr>
        <w:pStyle w:val="ListParagraph"/>
        <w:ind w:left="0"/>
        <w:rPr>
          <w:rFonts w:ascii="Gill Sans MT" w:hAnsi="Gill Sans MT"/>
          <w:bCs/>
        </w:rPr>
      </w:pPr>
      <w:r w:rsidRPr="007908D3">
        <w:rPr>
          <w:rFonts w:ascii="Gill Sans MT" w:hAnsi="Gill Sans MT"/>
          <w:bCs/>
        </w:rPr>
        <w:t>Th</w:t>
      </w:r>
      <w:r w:rsidR="002F5A21">
        <w:rPr>
          <w:rFonts w:ascii="Gill Sans MT" w:hAnsi="Gill Sans MT"/>
          <w:bCs/>
        </w:rPr>
        <w:t>e</w:t>
      </w:r>
      <w:r w:rsidRPr="007908D3">
        <w:rPr>
          <w:rFonts w:ascii="Gill Sans MT" w:hAnsi="Gill Sans MT"/>
          <w:bCs/>
        </w:rPr>
        <w:t xml:space="preserve"> Legatus Group CEO </w:t>
      </w:r>
      <w:r w:rsidR="007908D3" w:rsidRPr="007908D3">
        <w:rPr>
          <w:rFonts w:ascii="Gill Sans MT" w:hAnsi="Gill Sans MT"/>
          <w:bCs/>
        </w:rPr>
        <w:t>was</w:t>
      </w:r>
      <w:r w:rsidRPr="007908D3">
        <w:rPr>
          <w:rFonts w:ascii="Gill Sans MT" w:hAnsi="Gill Sans MT"/>
          <w:bCs/>
        </w:rPr>
        <w:t xml:space="preserve"> to gain a response from all councils for the Legatus Group Road and Transport Infrastructure Advisory Committee</w:t>
      </w:r>
      <w:r w:rsidR="002F5A21">
        <w:rPr>
          <w:rFonts w:ascii="Gill Sans MT" w:hAnsi="Gill Sans MT"/>
          <w:bCs/>
        </w:rPr>
        <w:t xml:space="preserve"> information</w:t>
      </w:r>
      <w:r w:rsidRPr="007908D3">
        <w:rPr>
          <w:rFonts w:ascii="Gill Sans MT" w:hAnsi="Gill Sans MT"/>
          <w:bCs/>
        </w:rPr>
        <w:t xml:space="preserve"> following the </w:t>
      </w:r>
      <w:r w:rsidR="00B31D0A" w:rsidRPr="007908D3">
        <w:rPr>
          <w:rFonts w:ascii="Gill Sans MT" w:hAnsi="Gill Sans MT"/>
          <w:bCs/>
        </w:rPr>
        <w:t>updated report on the 2030 Regional Transport Plan FY 2019-20</w:t>
      </w:r>
      <w:r w:rsidR="007908D3">
        <w:rPr>
          <w:rFonts w:ascii="Gill Sans MT" w:hAnsi="Gill Sans MT"/>
          <w:bCs/>
        </w:rPr>
        <w:t xml:space="preserve"> as such a request will be issued after the 14 February 2020 meeting allowing time for HDS updated report. </w:t>
      </w:r>
    </w:p>
    <w:p w14:paraId="08DEBCF6" w14:textId="6403E528" w:rsidR="002F5A21" w:rsidRDefault="002F5A21" w:rsidP="00B31D0A">
      <w:pPr>
        <w:pStyle w:val="ListParagraph"/>
        <w:ind w:left="0"/>
        <w:rPr>
          <w:rFonts w:ascii="Gill Sans MT" w:hAnsi="Gill Sans MT"/>
          <w:bCs/>
        </w:rPr>
      </w:pPr>
    </w:p>
    <w:p w14:paraId="047B2DCA" w14:textId="7BA7A0C9" w:rsidR="002F5A21" w:rsidRDefault="002F5A21" w:rsidP="00B31D0A">
      <w:pPr>
        <w:pStyle w:val="ListParagraph"/>
        <w:ind w:left="0"/>
        <w:rPr>
          <w:rFonts w:ascii="Gill Sans MT" w:hAnsi="Gill Sans MT"/>
          <w:b/>
          <w:bCs/>
          <w:lang w:val="en-US"/>
        </w:rPr>
      </w:pPr>
      <w:r w:rsidRPr="002F5A21">
        <w:rPr>
          <w:rFonts w:ascii="Gill Sans MT" w:hAnsi="Gill Sans MT"/>
          <w:b/>
          <w:bCs/>
          <w:lang w:val="en-US"/>
        </w:rPr>
        <w:t>For consideration and discussion</w:t>
      </w:r>
      <w:r>
        <w:rPr>
          <w:rFonts w:ascii="Gill Sans MT" w:hAnsi="Gill Sans MT"/>
          <w:b/>
          <w:bCs/>
          <w:lang w:val="en-US"/>
        </w:rPr>
        <w:t>.</w:t>
      </w:r>
    </w:p>
    <w:p w14:paraId="68D02AD7" w14:textId="150862A2" w:rsidR="002D4C0A" w:rsidRDefault="002D4C0A" w:rsidP="00B31D0A">
      <w:pPr>
        <w:pStyle w:val="ListParagraph"/>
        <w:ind w:left="0"/>
        <w:rPr>
          <w:rFonts w:ascii="Gill Sans MT" w:hAnsi="Gill Sans MT"/>
          <w:b/>
          <w:bCs/>
          <w:lang w:val="en-US"/>
        </w:rPr>
      </w:pPr>
    </w:p>
    <w:p w14:paraId="7DBCA33C" w14:textId="48CF3274" w:rsidR="002D4C0A" w:rsidRDefault="002D4C0A" w:rsidP="00B31D0A">
      <w:pPr>
        <w:pStyle w:val="ListParagraph"/>
        <w:ind w:left="0"/>
        <w:rPr>
          <w:rFonts w:ascii="Gill Sans MT" w:hAnsi="Gill Sans MT"/>
          <w:b/>
          <w:bCs/>
          <w:lang w:val="en-US"/>
        </w:rPr>
      </w:pPr>
    </w:p>
    <w:p w14:paraId="4FCF5725" w14:textId="77777777" w:rsidR="002D4C0A" w:rsidRPr="007908D3" w:rsidRDefault="002D4C0A" w:rsidP="00B31D0A">
      <w:pPr>
        <w:pStyle w:val="ListParagraph"/>
        <w:ind w:left="0"/>
        <w:rPr>
          <w:rFonts w:ascii="Gill Sans MT" w:hAnsi="Gill Sans MT"/>
          <w:bCs/>
        </w:rPr>
      </w:pPr>
    </w:p>
    <w:p w14:paraId="2A8E46BB" w14:textId="77777777" w:rsidR="00B31D0A" w:rsidRPr="00B31D0A" w:rsidRDefault="00B31D0A" w:rsidP="00B31D0A">
      <w:pPr>
        <w:pStyle w:val="ListParagraph"/>
        <w:ind w:left="0"/>
        <w:rPr>
          <w:rFonts w:ascii="Gill Sans MT" w:hAnsi="Gill Sans MT"/>
          <w:b/>
        </w:rPr>
      </w:pPr>
    </w:p>
    <w:p w14:paraId="70C3CB07" w14:textId="71FC5BC6" w:rsidR="007F52DC" w:rsidRPr="00B31D0A" w:rsidRDefault="00B31D0A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 w:rsidRPr="00B31D0A">
        <w:rPr>
          <w:rFonts w:ascii="Gill Sans MT" w:hAnsi="Gill Sans MT"/>
          <w:b/>
          <w:bCs/>
        </w:rPr>
        <w:lastRenderedPageBreak/>
        <w:t>State-wide Regional South Australian Local Government Roads Priority List</w:t>
      </w:r>
    </w:p>
    <w:p w14:paraId="4221A503" w14:textId="604EF976" w:rsidR="00B31D0A" w:rsidRPr="002D4C0A" w:rsidRDefault="007908D3" w:rsidP="00B31D0A">
      <w:pPr>
        <w:spacing w:after="160" w:line="252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Yet to progress further </w:t>
      </w:r>
      <w:r w:rsidR="002F5A21">
        <w:rPr>
          <w:rFonts w:ascii="Gill Sans MT" w:hAnsi="Gill Sans MT"/>
          <w:bCs/>
        </w:rPr>
        <w:t>with Legatus Group CEO to develop as an</w:t>
      </w:r>
      <w:r>
        <w:rPr>
          <w:rFonts w:ascii="Gill Sans MT" w:hAnsi="Gill Sans MT"/>
          <w:bCs/>
        </w:rPr>
        <w:t xml:space="preserve"> agenda item for the upcoming Regional LGA Executive Officers</w:t>
      </w:r>
      <w:r w:rsidR="002F5A21">
        <w:rPr>
          <w:rFonts w:ascii="Gill Sans MT" w:hAnsi="Gill Sans MT"/>
          <w:bCs/>
        </w:rPr>
        <w:t xml:space="preserve"> strategic planning </w:t>
      </w:r>
      <w:r>
        <w:rPr>
          <w:rFonts w:ascii="Gill Sans MT" w:hAnsi="Gill Sans MT"/>
          <w:bCs/>
        </w:rPr>
        <w:t xml:space="preserve">meeting on 27 February 2020. </w:t>
      </w:r>
    </w:p>
    <w:p w14:paraId="08C30ADE" w14:textId="6FFF237F" w:rsidR="00212F8F" w:rsidRPr="00DE5ECD" w:rsidRDefault="00212F8F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 w:rsidRPr="00DE5ECD">
        <w:rPr>
          <w:rFonts w:ascii="Gill Sans MT" w:hAnsi="Gill Sans MT"/>
          <w:b/>
        </w:rPr>
        <w:t xml:space="preserve">Legatus </w:t>
      </w:r>
      <w:r w:rsidR="00B31D0A" w:rsidRPr="00DE5ECD">
        <w:rPr>
          <w:rFonts w:ascii="Gill Sans MT" w:hAnsi="Gill Sans MT"/>
          <w:b/>
        </w:rPr>
        <w:t>Regional</w:t>
      </w:r>
      <w:r w:rsidRPr="00DE5ECD">
        <w:rPr>
          <w:rFonts w:ascii="Gill Sans MT" w:hAnsi="Gill Sans MT"/>
          <w:b/>
        </w:rPr>
        <w:t xml:space="preserve"> Roads Forum</w:t>
      </w:r>
      <w:r w:rsidR="00DE5ECD" w:rsidRPr="00DE5ECD">
        <w:rPr>
          <w:rFonts w:ascii="Gill Sans MT" w:hAnsi="Gill Sans MT"/>
          <w:b/>
        </w:rPr>
        <w:t xml:space="preserve"> 2020</w:t>
      </w:r>
    </w:p>
    <w:p w14:paraId="090CC1CC" w14:textId="202FC9BB" w:rsidR="00BD702B" w:rsidRDefault="00BD702B" w:rsidP="007F52DC">
      <w:pPr>
        <w:rPr>
          <w:rFonts w:ascii="Gill Sans MT" w:hAnsi="Gill Sans MT"/>
          <w:bCs/>
        </w:rPr>
      </w:pPr>
      <w:r w:rsidRPr="00DE5ECD">
        <w:rPr>
          <w:rFonts w:ascii="Gill Sans MT" w:hAnsi="Gill Sans MT"/>
          <w:bCs/>
        </w:rPr>
        <w:t xml:space="preserve">There has yet to be date set and or theme and </w:t>
      </w:r>
      <w:r w:rsidR="00DE5ECD" w:rsidRPr="00DE5ECD">
        <w:rPr>
          <w:rFonts w:ascii="Gill Sans MT" w:hAnsi="Gill Sans MT"/>
          <w:bCs/>
        </w:rPr>
        <w:t>this is to be discussed at the meeting.</w:t>
      </w:r>
    </w:p>
    <w:p w14:paraId="645ACCF2" w14:textId="0D14C2FE" w:rsidR="00DE5ECD" w:rsidRPr="00BD702B" w:rsidRDefault="00DE5ECD" w:rsidP="007F52DC">
      <w:pPr>
        <w:rPr>
          <w:rFonts w:ascii="Gill Sans MT" w:hAnsi="Gill Sans MT"/>
          <w:bCs/>
        </w:rPr>
      </w:pPr>
      <w:r w:rsidRPr="00DE5ECD">
        <w:rPr>
          <w:rFonts w:ascii="Gill Sans MT" w:hAnsi="Gill Sans MT"/>
          <w:b/>
          <w:bCs/>
          <w:lang w:val="en-US"/>
        </w:rPr>
        <w:t>For consideration and discussion.</w:t>
      </w:r>
    </w:p>
    <w:p w14:paraId="77519B15" w14:textId="5645D909" w:rsidR="002E62DB" w:rsidRDefault="003B1CE1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 w:rsidRPr="00403193">
        <w:rPr>
          <w:rFonts w:ascii="Gill Sans MT" w:hAnsi="Gill Sans MT"/>
          <w:b/>
        </w:rPr>
        <w:t>S</w:t>
      </w:r>
      <w:r w:rsidR="009041F4">
        <w:rPr>
          <w:rFonts w:ascii="Gill Sans MT" w:hAnsi="Gill Sans MT"/>
          <w:b/>
        </w:rPr>
        <w:t xml:space="preserve">tage 2 </w:t>
      </w:r>
      <w:r w:rsidRPr="00403193">
        <w:rPr>
          <w:rFonts w:ascii="Gill Sans MT" w:hAnsi="Gill Sans MT"/>
          <w:b/>
        </w:rPr>
        <w:t>Restricted Access Vehicle Route Assessment Tool (RAVRAT)</w:t>
      </w:r>
    </w:p>
    <w:p w14:paraId="1CA0E31F" w14:textId="66C15192" w:rsidR="00DE5ECD" w:rsidRPr="00DE5ECD" w:rsidRDefault="00B31D0A" w:rsidP="002D4C0A">
      <w:pPr>
        <w:rPr>
          <w:rFonts w:ascii="Gill Sans MT" w:hAnsi="Gill Sans MT"/>
        </w:rPr>
      </w:pPr>
      <w:r w:rsidRPr="00BD702B">
        <w:rPr>
          <w:rFonts w:ascii="Gill Sans MT" w:hAnsi="Gill Sans MT"/>
        </w:rPr>
        <w:t xml:space="preserve">ARRB </w:t>
      </w:r>
      <w:r w:rsidR="00DE5ECD">
        <w:rPr>
          <w:rFonts w:ascii="Gill Sans MT" w:hAnsi="Gill Sans MT"/>
        </w:rPr>
        <w:t>have been working with Trevor Graham, Peter Porch and Steve Kaesler to implement the development and production server. They</w:t>
      </w:r>
      <w:r w:rsidR="00DE5ECD" w:rsidRPr="00DE5ECD">
        <w:rPr>
          <w:rFonts w:ascii="Gill Sans MT" w:hAnsi="Gill Sans MT"/>
        </w:rPr>
        <w:t xml:space="preserve"> ar</w:t>
      </w:r>
      <w:r w:rsidR="00DE5ECD">
        <w:rPr>
          <w:rFonts w:ascii="Gill Sans MT" w:hAnsi="Gill Sans MT"/>
        </w:rPr>
        <w:t>e</w:t>
      </w:r>
      <w:r w:rsidR="00DE5ECD" w:rsidRPr="00DE5ECD">
        <w:rPr>
          <w:rFonts w:ascii="Gill Sans MT" w:hAnsi="Gill Sans MT"/>
        </w:rPr>
        <w:t xml:space="preserve"> updat</w:t>
      </w:r>
      <w:r w:rsidR="002D4C0A">
        <w:rPr>
          <w:rFonts w:ascii="Gill Sans MT" w:hAnsi="Gill Sans MT"/>
        </w:rPr>
        <w:t>ing</w:t>
      </w:r>
      <w:r w:rsidR="00DE5ECD" w:rsidRPr="00DE5ECD">
        <w:rPr>
          <w:rFonts w:ascii="Gill Sans MT" w:hAnsi="Gill Sans MT"/>
        </w:rPr>
        <w:t xml:space="preserve"> based on the feedback and discussion from all testers that should assist in using the new functionality. </w:t>
      </w:r>
      <w:r w:rsidR="00DE5ECD">
        <w:rPr>
          <w:rFonts w:ascii="Gill Sans MT" w:hAnsi="Gill Sans MT"/>
        </w:rPr>
        <w:t>They</w:t>
      </w:r>
      <w:r w:rsidR="00DE5ECD" w:rsidRPr="00DE5ECD">
        <w:rPr>
          <w:rFonts w:ascii="Gill Sans MT" w:hAnsi="Gill Sans MT"/>
        </w:rPr>
        <w:t xml:space="preserve"> have released the current version of RAVRAT (including new unsealed functionality) to all users and we will continue to make tweaks based on feedback received. </w:t>
      </w:r>
    </w:p>
    <w:p w14:paraId="6335E5FD" w14:textId="5A58B929" w:rsidR="00DE5ECD" w:rsidRDefault="00DE5ECD" w:rsidP="00DE5ECD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They will</w:t>
      </w:r>
      <w:r w:rsidRPr="00DE5ECD">
        <w:rPr>
          <w:rFonts w:ascii="Gill Sans MT" w:hAnsi="Gill Sans MT"/>
        </w:rPr>
        <w:t xml:space="preserve"> send through a short report on the changes once complete, this should be </w:t>
      </w:r>
      <w:r>
        <w:rPr>
          <w:rFonts w:ascii="Gill Sans MT" w:hAnsi="Gill Sans MT"/>
        </w:rPr>
        <w:t>before the meeting.</w:t>
      </w:r>
    </w:p>
    <w:p w14:paraId="18C43649" w14:textId="3A634093" w:rsidR="00DE5ECD" w:rsidRDefault="00DE5ECD" w:rsidP="00DE5ECD">
      <w:pPr>
        <w:spacing w:after="0" w:line="240" w:lineRule="auto"/>
        <w:rPr>
          <w:rFonts w:ascii="Gill Sans MT" w:hAnsi="Gill Sans MT"/>
        </w:rPr>
      </w:pPr>
    </w:p>
    <w:p w14:paraId="70893701" w14:textId="77777777" w:rsidR="00DE5ECD" w:rsidRPr="00DE5ECD" w:rsidRDefault="00DE5ECD" w:rsidP="00DE5ECD">
      <w:pPr>
        <w:spacing w:after="0" w:line="240" w:lineRule="auto"/>
        <w:rPr>
          <w:rFonts w:ascii="Gill Sans MT" w:hAnsi="Gill Sans MT"/>
          <w:bCs/>
        </w:rPr>
      </w:pPr>
      <w:r w:rsidRPr="00DE5ECD">
        <w:rPr>
          <w:rFonts w:ascii="Gill Sans MT" w:hAnsi="Gill Sans MT"/>
          <w:b/>
          <w:bCs/>
          <w:lang w:val="en-US"/>
        </w:rPr>
        <w:t>For consideration and discussion.</w:t>
      </w:r>
    </w:p>
    <w:p w14:paraId="561152A3" w14:textId="77777777" w:rsidR="00DE5ECD" w:rsidRPr="00DE5ECD" w:rsidRDefault="00DE5ECD" w:rsidP="00DE5ECD">
      <w:pPr>
        <w:spacing w:after="0" w:line="240" w:lineRule="auto"/>
        <w:rPr>
          <w:rFonts w:ascii="Gill Sans MT" w:hAnsi="Gill Sans MT"/>
          <w:b/>
        </w:rPr>
      </w:pPr>
    </w:p>
    <w:p w14:paraId="1729B6C2" w14:textId="04735FFC" w:rsidR="00DE5ECD" w:rsidRDefault="00DE5ECD" w:rsidP="00102C18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Uni SA</w:t>
      </w:r>
      <w:r w:rsidR="00CE262F">
        <w:rPr>
          <w:rFonts w:ascii="Gill Sans MT" w:hAnsi="Gill Sans MT"/>
          <w:b/>
        </w:rPr>
        <w:t xml:space="preserve"> Reinforced Crumbed Rubber Concrete </w:t>
      </w:r>
    </w:p>
    <w:p w14:paraId="43B2C036" w14:textId="498B9A24" w:rsidR="00DE5ECD" w:rsidRDefault="00DE5ECD" w:rsidP="00DE5ECD">
      <w:pPr>
        <w:spacing w:after="0" w:line="240" w:lineRule="auto"/>
        <w:rPr>
          <w:rFonts w:ascii="Gill Sans MT" w:hAnsi="Gill Sans MT"/>
          <w:b/>
        </w:rPr>
      </w:pPr>
    </w:p>
    <w:p w14:paraId="59E00F4D" w14:textId="6B2E45BB" w:rsidR="00CE262F" w:rsidRPr="00CE262F" w:rsidRDefault="00CE262F" w:rsidP="00CE262F">
      <w:pPr>
        <w:spacing w:after="0" w:line="240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The Legatus Group have an MoU with the University of South Australia and the Legatus Group CEO is developing a strategic research action plan </w:t>
      </w:r>
      <w:r w:rsidR="002D4C0A">
        <w:rPr>
          <w:rFonts w:ascii="Gill Sans MT" w:hAnsi="Gill Sans MT"/>
          <w:bCs/>
        </w:rPr>
        <w:t>that</w:t>
      </w:r>
      <w:r>
        <w:rPr>
          <w:rFonts w:ascii="Gill Sans MT" w:hAnsi="Gill Sans MT"/>
          <w:bCs/>
        </w:rPr>
        <w:t xml:space="preserve"> could include trial projects </w:t>
      </w:r>
      <w:r w:rsidR="002D4C0A">
        <w:rPr>
          <w:rFonts w:ascii="Gill Sans MT" w:hAnsi="Gill Sans MT"/>
          <w:bCs/>
        </w:rPr>
        <w:t>for their</w:t>
      </w:r>
      <w:r>
        <w:rPr>
          <w:rFonts w:ascii="Gill Sans MT" w:hAnsi="Gill Sans MT"/>
          <w:bCs/>
        </w:rPr>
        <w:t xml:space="preserve"> </w:t>
      </w:r>
      <w:r w:rsidRPr="00CE262F">
        <w:rPr>
          <w:rFonts w:ascii="Gill Sans MT" w:hAnsi="Gill Sans MT"/>
          <w:bCs/>
        </w:rPr>
        <w:t>Reinforced Crumbed Rubber Concrete Construction</w:t>
      </w:r>
      <w:r>
        <w:rPr>
          <w:rFonts w:ascii="Gill Sans MT" w:hAnsi="Gill Sans MT"/>
          <w:bCs/>
        </w:rPr>
        <w:t xml:space="preserve"> project.</w:t>
      </w:r>
    </w:p>
    <w:p w14:paraId="1265EC90" w14:textId="77777777" w:rsidR="00CE262F" w:rsidRDefault="00CE262F" w:rsidP="00DE5ECD">
      <w:pPr>
        <w:spacing w:after="0" w:line="240" w:lineRule="auto"/>
        <w:rPr>
          <w:rFonts w:ascii="Gill Sans MT" w:hAnsi="Gill Sans MT"/>
          <w:bCs/>
        </w:rPr>
      </w:pPr>
    </w:p>
    <w:p w14:paraId="0BA53664" w14:textId="7C34EEC2" w:rsidR="00DE5ECD" w:rsidRDefault="00CE262F" w:rsidP="00DE5ECD">
      <w:pPr>
        <w:spacing w:after="0" w:line="240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Professor </w:t>
      </w:r>
      <w:r w:rsidRPr="00CE262F">
        <w:rPr>
          <w:rFonts w:ascii="Gill Sans MT" w:hAnsi="Gill Sans MT"/>
          <w:bCs/>
        </w:rPr>
        <w:t>Yan Zhuge is a Structural Engineering at School of Natural &amp; Built Environments</w:t>
      </w:r>
      <w:r>
        <w:rPr>
          <w:rFonts w:ascii="Gill Sans MT" w:hAnsi="Gill Sans MT"/>
          <w:bCs/>
        </w:rPr>
        <w:t xml:space="preserve"> (NBE) </w:t>
      </w:r>
      <w:r w:rsidR="00DE5ECD" w:rsidRPr="00DE5ECD">
        <w:rPr>
          <w:rFonts w:ascii="Gill Sans MT" w:hAnsi="Gill Sans MT"/>
          <w:bCs/>
        </w:rPr>
        <w:t>at Mawson Lakes. NBE conducts specialist and interdisciplinary research to support improved environmental and socio-economic sustainability.  With more than 50 full-time academic staff and over 100 PhD students</w:t>
      </w:r>
      <w:r w:rsidR="002D4C0A">
        <w:rPr>
          <w:rFonts w:ascii="Gill Sans MT" w:hAnsi="Gill Sans MT"/>
          <w:bCs/>
        </w:rPr>
        <w:t xml:space="preserve"> t</w:t>
      </w:r>
      <w:r>
        <w:rPr>
          <w:rFonts w:ascii="Gill Sans MT" w:hAnsi="Gill Sans MT"/>
          <w:bCs/>
        </w:rPr>
        <w:t>heir</w:t>
      </w:r>
      <w:r w:rsidR="00DE5ECD" w:rsidRPr="00DE5ECD">
        <w:rPr>
          <w:rFonts w:ascii="Gill Sans MT" w:hAnsi="Gill Sans MT"/>
          <w:bCs/>
        </w:rPr>
        <w:t xml:space="preserve"> research is funded through Australian Research Council (ARC) grants and grants from industry and government agencies. </w:t>
      </w:r>
    </w:p>
    <w:p w14:paraId="00409C4C" w14:textId="49B8C45C" w:rsidR="002D4C0A" w:rsidRDefault="002D4C0A" w:rsidP="00DE5ECD">
      <w:pPr>
        <w:spacing w:after="0" w:line="240" w:lineRule="auto"/>
        <w:rPr>
          <w:rFonts w:ascii="Gill Sans MT" w:hAnsi="Gill Sans MT"/>
          <w:bCs/>
        </w:rPr>
      </w:pPr>
    </w:p>
    <w:p w14:paraId="5051D277" w14:textId="0AB3254C" w:rsidR="002D4C0A" w:rsidRPr="00DE5ECD" w:rsidRDefault="002D4C0A" w:rsidP="00DE5ECD">
      <w:pPr>
        <w:spacing w:after="0" w:line="240" w:lineRule="auto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Professor Yan will attend the meeting to outline their work </w:t>
      </w:r>
      <w:r w:rsidRPr="002D4C0A">
        <w:rPr>
          <w:rFonts w:ascii="Gill Sans MT" w:hAnsi="Gill Sans MT"/>
          <w:bCs/>
        </w:rPr>
        <w:t xml:space="preserve">that reinforced CRC is an economically viable and sustainable alternative to conventional reinforced concrete for residential structural engineering applications. The goal is to provide the tyre industry with a viable market for end-of-life tyres, and the premix concrete industry with a green product for </w:t>
      </w:r>
      <w:r>
        <w:rPr>
          <w:rFonts w:ascii="Gill Sans MT" w:hAnsi="Gill Sans MT"/>
          <w:bCs/>
        </w:rPr>
        <w:t xml:space="preserve">the construction market. </w:t>
      </w:r>
    </w:p>
    <w:p w14:paraId="74603ACA" w14:textId="77777777" w:rsidR="00DE5ECD" w:rsidRDefault="00DE5ECD" w:rsidP="00DE5ECD">
      <w:pPr>
        <w:pStyle w:val="ListParagraph"/>
        <w:spacing w:after="0" w:line="240" w:lineRule="auto"/>
        <w:rPr>
          <w:rFonts w:ascii="Gill Sans MT" w:hAnsi="Gill Sans MT"/>
          <w:b/>
        </w:rPr>
      </w:pPr>
    </w:p>
    <w:p w14:paraId="0661A528" w14:textId="3654F5A3" w:rsidR="00932C3B" w:rsidRPr="00BD702B" w:rsidRDefault="00941A6A" w:rsidP="00102C18">
      <w:pPr>
        <w:pStyle w:val="ListParagraph"/>
        <w:numPr>
          <w:ilvl w:val="0"/>
          <w:numId w:val="18"/>
        </w:numPr>
        <w:spacing w:after="0" w:line="240" w:lineRule="auto"/>
        <w:rPr>
          <w:rFonts w:ascii="Gill Sans MT" w:hAnsi="Gill Sans MT"/>
          <w:b/>
        </w:rPr>
      </w:pPr>
      <w:r w:rsidRPr="00BD702B">
        <w:rPr>
          <w:rFonts w:ascii="Gill Sans MT" w:hAnsi="Gill Sans MT"/>
          <w:b/>
        </w:rPr>
        <w:t xml:space="preserve">Other Business </w:t>
      </w:r>
    </w:p>
    <w:p w14:paraId="4AC0F9C6" w14:textId="77777777" w:rsidR="00794B5E" w:rsidRPr="00BD702B" w:rsidRDefault="00794B5E" w:rsidP="00794B5E">
      <w:pPr>
        <w:spacing w:after="0" w:line="240" w:lineRule="auto"/>
        <w:rPr>
          <w:rFonts w:ascii="Gill Sans MT" w:hAnsi="Gill Sans MT"/>
          <w:b/>
        </w:rPr>
      </w:pPr>
    </w:p>
    <w:p w14:paraId="1A73448C" w14:textId="16D8DA5A" w:rsidR="006D7E32" w:rsidRPr="00BD702B" w:rsidRDefault="00003886" w:rsidP="00403193">
      <w:pPr>
        <w:pStyle w:val="ListParagraph"/>
        <w:numPr>
          <w:ilvl w:val="0"/>
          <w:numId w:val="18"/>
        </w:numPr>
        <w:rPr>
          <w:rFonts w:ascii="Gill Sans MT" w:hAnsi="Gill Sans MT"/>
          <w:b/>
        </w:rPr>
      </w:pPr>
      <w:r w:rsidRPr="00BD702B">
        <w:rPr>
          <w:rFonts w:ascii="Gill Sans MT" w:hAnsi="Gill Sans MT"/>
          <w:b/>
        </w:rPr>
        <w:t>Close and date of next meetin</w:t>
      </w:r>
      <w:r w:rsidR="000E0ED6" w:rsidRPr="00BD702B">
        <w:rPr>
          <w:rFonts w:ascii="Gill Sans MT" w:hAnsi="Gill Sans MT"/>
          <w:b/>
        </w:rPr>
        <w:t>g</w:t>
      </w:r>
    </w:p>
    <w:p w14:paraId="6E5E7A17" w14:textId="54CBB98C" w:rsidR="008318D1" w:rsidRPr="006D7E32" w:rsidRDefault="008318D1" w:rsidP="006D7E32">
      <w:pPr>
        <w:rPr>
          <w:rFonts w:ascii="Gill Sans MT" w:hAnsi="Gill Sans MT"/>
          <w:b/>
        </w:rPr>
      </w:pPr>
    </w:p>
    <w:sectPr w:rsidR="008318D1" w:rsidRPr="006D7E32" w:rsidSect="00BE108D">
      <w:footerReference w:type="default" r:id="rId14"/>
      <w:pgSz w:w="11904" w:h="16840"/>
      <w:pgMar w:top="1135" w:right="1903" w:bottom="712" w:left="1304" w:header="72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8944" w14:textId="77777777" w:rsidR="002459E3" w:rsidRDefault="002459E3">
      <w:pPr>
        <w:spacing w:after="0" w:line="240" w:lineRule="auto"/>
      </w:pPr>
      <w:r>
        <w:separator/>
      </w:r>
    </w:p>
  </w:endnote>
  <w:endnote w:type="continuationSeparator" w:id="0">
    <w:p w14:paraId="2CD2E9AB" w14:textId="77777777" w:rsidR="002459E3" w:rsidRDefault="0024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Star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charset w:val="00"/>
    <w:family w:val="auto"/>
    <w:pitch w:val="variable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878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AA496" w14:textId="072B2452" w:rsidR="00275CE9" w:rsidRDefault="00275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164DA" w14:textId="77777777" w:rsidR="000420AE" w:rsidRDefault="00042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DBA0" w14:textId="77777777" w:rsidR="002459E3" w:rsidRDefault="002459E3">
      <w:pPr>
        <w:spacing w:after="0" w:line="240" w:lineRule="auto"/>
      </w:pPr>
      <w:r>
        <w:separator/>
      </w:r>
    </w:p>
  </w:footnote>
  <w:footnote w:type="continuationSeparator" w:id="0">
    <w:p w14:paraId="0DCCE9A9" w14:textId="77777777" w:rsidR="002459E3" w:rsidRDefault="0024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SelectionCriteriaNumbe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254564"/>
    <w:multiLevelType w:val="hybridMultilevel"/>
    <w:tmpl w:val="CFF2FCDA"/>
    <w:lvl w:ilvl="0" w:tplc="C254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52C0B"/>
    <w:multiLevelType w:val="hybridMultilevel"/>
    <w:tmpl w:val="C91E413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B65F1F"/>
    <w:multiLevelType w:val="hybridMultilevel"/>
    <w:tmpl w:val="F92A7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96789"/>
    <w:multiLevelType w:val="hybridMultilevel"/>
    <w:tmpl w:val="61208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36F45"/>
    <w:multiLevelType w:val="hybridMultilevel"/>
    <w:tmpl w:val="B9241C90"/>
    <w:lvl w:ilvl="0" w:tplc="123624D0">
      <w:start w:val="1"/>
      <w:numFmt w:val="bullet"/>
      <w:pStyle w:val="C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61F2">
      <w:start w:val="1"/>
      <w:numFmt w:val="bullet"/>
      <w:pStyle w:val="CONBullet2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6762B"/>
    <w:multiLevelType w:val="multilevel"/>
    <w:tmpl w:val="4676A11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C7103FE"/>
    <w:multiLevelType w:val="hybridMultilevel"/>
    <w:tmpl w:val="AEF8F6F0"/>
    <w:lvl w:ilvl="0" w:tplc="BB16E256">
      <w:start w:val="1"/>
      <w:numFmt w:val="lowerLetter"/>
      <w:pStyle w:val="Level2a"/>
      <w:lvlText w:val="(%1)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C307B"/>
    <w:multiLevelType w:val="hybridMultilevel"/>
    <w:tmpl w:val="5A6C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660BB"/>
    <w:multiLevelType w:val="hybridMultilevel"/>
    <w:tmpl w:val="60E8F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E5758"/>
    <w:multiLevelType w:val="hybridMultilevel"/>
    <w:tmpl w:val="497C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70EEB"/>
    <w:multiLevelType w:val="hybridMultilevel"/>
    <w:tmpl w:val="E99A4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274A0"/>
    <w:multiLevelType w:val="hybridMultilevel"/>
    <w:tmpl w:val="D3E4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15200"/>
    <w:multiLevelType w:val="hybridMultilevel"/>
    <w:tmpl w:val="45F43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6281C"/>
    <w:multiLevelType w:val="hybridMultilevel"/>
    <w:tmpl w:val="DF9E3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A79B0"/>
    <w:multiLevelType w:val="hybridMultilevel"/>
    <w:tmpl w:val="74AC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16F55"/>
    <w:multiLevelType w:val="hybridMultilevel"/>
    <w:tmpl w:val="A9A47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34F0E"/>
    <w:multiLevelType w:val="hybridMultilevel"/>
    <w:tmpl w:val="BBA08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D3C6F"/>
    <w:multiLevelType w:val="hybridMultilevel"/>
    <w:tmpl w:val="EE1E9316"/>
    <w:lvl w:ilvl="0" w:tplc="0D409302">
      <w:start w:val="1"/>
      <w:numFmt w:val="decimal"/>
      <w:pStyle w:val="Level41"/>
      <w:lvlText w:val="(%1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3A2F93"/>
    <w:multiLevelType w:val="hybridMultilevel"/>
    <w:tmpl w:val="96A497A4"/>
    <w:lvl w:ilvl="0" w:tplc="82F0BF7A">
      <w:start w:val="1"/>
      <w:numFmt w:val="bullet"/>
      <w:pStyle w:val="Bulleted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0E28982">
      <w:start w:val="1"/>
      <w:numFmt w:val="bullet"/>
      <w:pStyle w:val="SubBulletedPoint"/>
      <w:lvlText w:val="-"/>
      <w:lvlJc w:val="left"/>
      <w:pPr>
        <w:tabs>
          <w:tab w:val="num" w:pos="2007"/>
        </w:tabs>
        <w:ind w:left="2007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577493"/>
    <w:multiLevelType w:val="multilevel"/>
    <w:tmpl w:val="1744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A74457"/>
    <w:multiLevelType w:val="hybridMultilevel"/>
    <w:tmpl w:val="66B0F802"/>
    <w:lvl w:ilvl="0" w:tplc="F5E603A4">
      <w:start w:val="1"/>
      <w:numFmt w:val="bullet"/>
      <w:pStyle w:val="URPSDotpoint1"/>
      <w:lvlText w:val=""/>
      <w:lvlJc w:val="left"/>
      <w:pPr>
        <w:ind w:left="720" w:hanging="360"/>
      </w:pPr>
      <w:rPr>
        <w:rFonts w:ascii="Symbol" w:hAnsi="Symbol" w:hint="default"/>
        <w:color w:val="7AC143"/>
        <w:sz w:val="21"/>
      </w:rPr>
    </w:lvl>
    <w:lvl w:ilvl="1" w:tplc="2950678E">
      <w:start w:val="1"/>
      <w:numFmt w:val="bullet"/>
      <w:pStyle w:val="URPSDotpoint2"/>
      <w:lvlText w:val="&gt;"/>
      <w:lvlJc w:val="left"/>
      <w:pPr>
        <w:ind w:left="1440" w:hanging="360"/>
      </w:pPr>
      <w:rPr>
        <w:rFonts w:ascii="Calibri" w:hAnsi="Calibri"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D13FE"/>
    <w:multiLevelType w:val="hybridMultilevel"/>
    <w:tmpl w:val="74C2A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81F79"/>
    <w:multiLevelType w:val="multilevel"/>
    <w:tmpl w:val="E18C4DE6"/>
    <w:styleLink w:val="BulletSet1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27" w15:restartNumberingAfterBreak="0">
    <w:nsid w:val="392C0A51"/>
    <w:multiLevelType w:val="hybridMultilevel"/>
    <w:tmpl w:val="9F9A441E"/>
    <w:lvl w:ilvl="0" w:tplc="1AAEEA8A">
      <w:start w:val="1"/>
      <w:numFmt w:val="upperLetter"/>
      <w:pStyle w:val="Annexure"/>
      <w:lvlText w:val="Annexure %1"/>
      <w:lvlJc w:val="left"/>
      <w:pPr>
        <w:tabs>
          <w:tab w:val="num" w:pos="0"/>
        </w:tabs>
        <w:ind w:left="1786" w:hanging="1786"/>
      </w:pPr>
      <w:rPr>
        <w:rFonts w:ascii="Arial" w:hAnsi="Arial"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B3638"/>
    <w:multiLevelType w:val="hybridMultilevel"/>
    <w:tmpl w:val="67C80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52ED9"/>
    <w:multiLevelType w:val="hybridMultilevel"/>
    <w:tmpl w:val="FD728090"/>
    <w:lvl w:ilvl="0" w:tplc="ED18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41DE"/>
    <w:multiLevelType w:val="hybridMultilevel"/>
    <w:tmpl w:val="28DE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12138"/>
    <w:multiLevelType w:val="hybridMultilevel"/>
    <w:tmpl w:val="5604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42B"/>
    <w:multiLevelType w:val="hybridMultilevel"/>
    <w:tmpl w:val="D60C0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41F5"/>
    <w:multiLevelType w:val="hybridMultilevel"/>
    <w:tmpl w:val="400218E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BC135EF"/>
    <w:multiLevelType w:val="multilevel"/>
    <w:tmpl w:val="B88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4E6394"/>
    <w:multiLevelType w:val="hybridMultilevel"/>
    <w:tmpl w:val="3CCCE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15D8"/>
    <w:multiLevelType w:val="hybridMultilevel"/>
    <w:tmpl w:val="836EB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A7F64"/>
    <w:multiLevelType w:val="hybridMultilevel"/>
    <w:tmpl w:val="0EB6C7CA"/>
    <w:lvl w:ilvl="0" w:tplc="46881ABA">
      <w:numFmt w:val="bullet"/>
      <w:pStyle w:val="BulletedPointIndent"/>
      <w:lvlText w:val="-"/>
      <w:lvlJc w:val="left"/>
      <w:pPr>
        <w:ind w:left="1287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5D27EE3"/>
    <w:multiLevelType w:val="singleLevel"/>
    <w:tmpl w:val="CD3CED14"/>
    <w:lvl w:ilvl="0">
      <w:start w:val="1"/>
      <w:numFmt w:val="decimal"/>
      <w:pStyle w:val="Item"/>
      <w:lvlText w:val="Item %1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39" w15:restartNumberingAfterBreak="0">
    <w:nsid w:val="67586FFB"/>
    <w:multiLevelType w:val="hybridMultilevel"/>
    <w:tmpl w:val="A3A4567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CE425F1"/>
    <w:multiLevelType w:val="hybridMultilevel"/>
    <w:tmpl w:val="2F008E9E"/>
    <w:lvl w:ilvl="0" w:tplc="B2808F0A">
      <w:start w:val="1"/>
      <w:numFmt w:val="lowerLetter"/>
      <w:pStyle w:val="URPSDPProvisionsList1"/>
      <w:lvlText w:val="(%1)"/>
      <w:lvlJc w:val="left"/>
      <w:pPr>
        <w:ind w:left="1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23F3600"/>
    <w:multiLevelType w:val="hybridMultilevel"/>
    <w:tmpl w:val="F1423164"/>
    <w:lvl w:ilvl="0" w:tplc="47CCC85C">
      <w:start w:val="1"/>
      <w:numFmt w:val="lowerLetter"/>
      <w:lvlRestart w:val="0"/>
      <w:pStyle w:val="Level1a"/>
      <w:lvlText w:val="(%1)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BC066A"/>
    <w:multiLevelType w:val="hybridMultilevel"/>
    <w:tmpl w:val="EDE6586A"/>
    <w:lvl w:ilvl="0" w:tplc="0C090011">
      <w:start w:val="1"/>
      <w:numFmt w:val="decimal"/>
      <w:pStyle w:val="FactSheetTitle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1077"/>
    <w:multiLevelType w:val="hybridMultilevel"/>
    <w:tmpl w:val="C2B0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E29E8"/>
    <w:multiLevelType w:val="hybridMultilevel"/>
    <w:tmpl w:val="E5184B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712B"/>
    <w:multiLevelType w:val="hybridMultilevel"/>
    <w:tmpl w:val="8D92A50C"/>
    <w:lvl w:ilvl="0" w:tplc="A192EFC4">
      <w:start w:val="1"/>
      <w:numFmt w:val="lowerRoman"/>
      <w:pStyle w:val="Level3i"/>
      <w:lvlText w:val="(%1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4"/>
  </w:num>
  <w:num w:numId="5">
    <w:abstractNumId w:val="40"/>
  </w:num>
  <w:num w:numId="6">
    <w:abstractNumId w:val="9"/>
  </w:num>
  <w:num w:numId="7">
    <w:abstractNumId w:val="38"/>
  </w:num>
  <w:num w:numId="8">
    <w:abstractNumId w:val="27"/>
  </w:num>
  <w:num w:numId="9">
    <w:abstractNumId w:val="21"/>
  </w:num>
  <w:num w:numId="10">
    <w:abstractNumId w:val="10"/>
  </w:num>
  <w:num w:numId="11">
    <w:abstractNumId w:val="45"/>
  </w:num>
  <w:num w:numId="12">
    <w:abstractNumId w:val="41"/>
  </w:num>
  <w:num w:numId="13">
    <w:abstractNumId w:val="26"/>
  </w:num>
  <w:num w:numId="14">
    <w:abstractNumId w:val="42"/>
  </w:num>
  <w:num w:numId="15">
    <w:abstractNumId w:val="8"/>
  </w:num>
  <w:num w:numId="16">
    <w:abstractNumId w:val="22"/>
  </w:num>
  <w:num w:numId="17">
    <w:abstractNumId w:val="37"/>
  </w:num>
  <w:num w:numId="18">
    <w:abstractNumId w:val="44"/>
  </w:num>
  <w:num w:numId="19">
    <w:abstractNumId w:val="7"/>
  </w:num>
  <w:num w:numId="20">
    <w:abstractNumId w:val="28"/>
  </w:num>
  <w:num w:numId="21">
    <w:abstractNumId w:val="19"/>
  </w:num>
  <w:num w:numId="22">
    <w:abstractNumId w:val="34"/>
  </w:num>
  <w:num w:numId="23">
    <w:abstractNumId w:val="39"/>
  </w:num>
  <w:num w:numId="24">
    <w:abstractNumId w:val="16"/>
  </w:num>
  <w:num w:numId="25">
    <w:abstractNumId w:val="11"/>
  </w:num>
  <w:num w:numId="26">
    <w:abstractNumId w:val="29"/>
  </w:num>
  <w:num w:numId="27">
    <w:abstractNumId w:val="23"/>
  </w:num>
  <w:num w:numId="28">
    <w:abstractNumId w:val="36"/>
  </w:num>
  <w:num w:numId="29">
    <w:abstractNumId w:val="4"/>
  </w:num>
  <w:num w:numId="30">
    <w:abstractNumId w:val="32"/>
  </w:num>
  <w:num w:numId="31">
    <w:abstractNumId w:val="14"/>
  </w:num>
  <w:num w:numId="32">
    <w:abstractNumId w:val="18"/>
  </w:num>
  <w:num w:numId="33">
    <w:abstractNumId w:val="17"/>
  </w:num>
  <w:num w:numId="34">
    <w:abstractNumId w:val="13"/>
  </w:num>
  <w:num w:numId="35">
    <w:abstractNumId w:val="31"/>
  </w:num>
  <w:num w:numId="36">
    <w:abstractNumId w:val="30"/>
  </w:num>
  <w:num w:numId="37">
    <w:abstractNumId w:val="43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0"/>
  </w:num>
  <w:num w:numId="41">
    <w:abstractNumId w:val="12"/>
  </w:num>
  <w:num w:numId="42">
    <w:abstractNumId w:val="5"/>
  </w:num>
  <w:num w:numId="43">
    <w:abstractNumId w:val="25"/>
  </w:num>
  <w:num w:numId="44">
    <w:abstractNumId w:val="6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EB"/>
    <w:rsid w:val="00001751"/>
    <w:rsid w:val="00001B60"/>
    <w:rsid w:val="00002411"/>
    <w:rsid w:val="00003886"/>
    <w:rsid w:val="00005C5A"/>
    <w:rsid w:val="00006E0A"/>
    <w:rsid w:val="00007DE9"/>
    <w:rsid w:val="00010EC6"/>
    <w:rsid w:val="0001273B"/>
    <w:rsid w:val="00013486"/>
    <w:rsid w:val="000143C7"/>
    <w:rsid w:val="00015287"/>
    <w:rsid w:val="0001537E"/>
    <w:rsid w:val="00015479"/>
    <w:rsid w:val="0001656A"/>
    <w:rsid w:val="00017810"/>
    <w:rsid w:val="00017BAD"/>
    <w:rsid w:val="0002070E"/>
    <w:rsid w:val="0002321F"/>
    <w:rsid w:val="00025EF7"/>
    <w:rsid w:val="0003014A"/>
    <w:rsid w:val="00030451"/>
    <w:rsid w:val="00031111"/>
    <w:rsid w:val="00031721"/>
    <w:rsid w:val="00031932"/>
    <w:rsid w:val="000325A8"/>
    <w:rsid w:val="00032EB3"/>
    <w:rsid w:val="000359C5"/>
    <w:rsid w:val="00035B59"/>
    <w:rsid w:val="0003750C"/>
    <w:rsid w:val="00037A0C"/>
    <w:rsid w:val="0004011A"/>
    <w:rsid w:val="000420AE"/>
    <w:rsid w:val="00042C0A"/>
    <w:rsid w:val="00042E95"/>
    <w:rsid w:val="00043B30"/>
    <w:rsid w:val="000446F4"/>
    <w:rsid w:val="00044ECE"/>
    <w:rsid w:val="00045859"/>
    <w:rsid w:val="00051BEE"/>
    <w:rsid w:val="00052B57"/>
    <w:rsid w:val="0005574F"/>
    <w:rsid w:val="000603E7"/>
    <w:rsid w:val="0006071B"/>
    <w:rsid w:val="000609DB"/>
    <w:rsid w:val="00061714"/>
    <w:rsid w:val="00062377"/>
    <w:rsid w:val="00062596"/>
    <w:rsid w:val="000628DE"/>
    <w:rsid w:val="000633DE"/>
    <w:rsid w:val="000635A7"/>
    <w:rsid w:val="00063601"/>
    <w:rsid w:val="00065D72"/>
    <w:rsid w:val="00066747"/>
    <w:rsid w:val="0006704F"/>
    <w:rsid w:val="000709E6"/>
    <w:rsid w:val="00070B0C"/>
    <w:rsid w:val="0007129C"/>
    <w:rsid w:val="0007130F"/>
    <w:rsid w:val="000713C9"/>
    <w:rsid w:val="000713F8"/>
    <w:rsid w:val="00071949"/>
    <w:rsid w:val="00071B53"/>
    <w:rsid w:val="00075051"/>
    <w:rsid w:val="000752D9"/>
    <w:rsid w:val="00075CC3"/>
    <w:rsid w:val="00077036"/>
    <w:rsid w:val="00077265"/>
    <w:rsid w:val="0007727F"/>
    <w:rsid w:val="000772DB"/>
    <w:rsid w:val="00077AD4"/>
    <w:rsid w:val="000804FF"/>
    <w:rsid w:val="00080EE0"/>
    <w:rsid w:val="00081DCD"/>
    <w:rsid w:val="00082568"/>
    <w:rsid w:val="00082622"/>
    <w:rsid w:val="00082D2B"/>
    <w:rsid w:val="00084751"/>
    <w:rsid w:val="00084D92"/>
    <w:rsid w:val="00085E32"/>
    <w:rsid w:val="00087E17"/>
    <w:rsid w:val="00091DE4"/>
    <w:rsid w:val="00091F9B"/>
    <w:rsid w:val="00092A59"/>
    <w:rsid w:val="00092E6A"/>
    <w:rsid w:val="00094BD5"/>
    <w:rsid w:val="00094CBD"/>
    <w:rsid w:val="00095411"/>
    <w:rsid w:val="00095CC6"/>
    <w:rsid w:val="000964CA"/>
    <w:rsid w:val="00096E33"/>
    <w:rsid w:val="00097344"/>
    <w:rsid w:val="000973B0"/>
    <w:rsid w:val="00097D21"/>
    <w:rsid w:val="000A114A"/>
    <w:rsid w:val="000A19E5"/>
    <w:rsid w:val="000A1F7E"/>
    <w:rsid w:val="000A3E9A"/>
    <w:rsid w:val="000A5BF3"/>
    <w:rsid w:val="000A681A"/>
    <w:rsid w:val="000A7647"/>
    <w:rsid w:val="000B1BED"/>
    <w:rsid w:val="000B23E0"/>
    <w:rsid w:val="000B3C0C"/>
    <w:rsid w:val="000B422C"/>
    <w:rsid w:val="000B475D"/>
    <w:rsid w:val="000B4B97"/>
    <w:rsid w:val="000B4CF3"/>
    <w:rsid w:val="000B502B"/>
    <w:rsid w:val="000B66C6"/>
    <w:rsid w:val="000C1040"/>
    <w:rsid w:val="000C33CA"/>
    <w:rsid w:val="000C422E"/>
    <w:rsid w:val="000C439C"/>
    <w:rsid w:val="000D05D8"/>
    <w:rsid w:val="000D0C83"/>
    <w:rsid w:val="000D1FCA"/>
    <w:rsid w:val="000D21CB"/>
    <w:rsid w:val="000D21D3"/>
    <w:rsid w:val="000D4ACB"/>
    <w:rsid w:val="000D4FCE"/>
    <w:rsid w:val="000D5C1F"/>
    <w:rsid w:val="000E0393"/>
    <w:rsid w:val="000E0ED6"/>
    <w:rsid w:val="000E1026"/>
    <w:rsid w:val="000E1835"/>
    <w:rsid w:val="000E2589"/>
    <w:rsid w:val="000E3B67"/>
    <w:rsid w:val="000E44D9"/>
    <w:rsid w:val="000E4B8F"/>
    <w:rsid w:val="000E4CD9"/>
    <w:rsid w:val="000E4EFE"/>
    <w:rsid w:val="000E6237"/>
    <w:rsid w:val="000E747C"/>
    <w:rsid w:val="000F2103"/>
    <w:rsid w:val="000F2321"/>
    <w:rsid w:val="000F243F"/>
    <w:rsid w:val="000F485B"/>
    <w:rsid w:val="000F5332"/>
    <w:rsid w:val="000F61ED"/>
    <w:rsid w:val="000F6483"/>
    <w:rsid w:val="000F7C06"/>
    <w:rsid w:val="001028A8"/>
    <w:rsid w:val="00102C18"/>
    <w:rsid w:val="00105689"/>
    <w:rsid w:val="00106066"/>
    <w:rsid w:val="0010637E"/>
    <w:rsid w:val="0010683B"/>
    <w:rsid w:val="00107367"/>
    <w:rsid w:val="0011091B"/>
    <w:rsid w:val="00111749"/>
    <w:rsid w:val="00112C10"/>
    <w:rsid w:val="00113A69"/>
    <w:rsid w:val="00116ECB"/>
    <w:rsid w:val="00120BBB"/>
    <w:rsid w:val="00120DBF"/>
    <w:rsid w:val="00121BAD"/>
    <w:rsid w:val="00121C23"/>
    <w:rsid w:val="00122AFF"/>
    <w:rsid w:val="001244D9"/>
    <w:rsid w:val="00124D08"/>
    <w:rsid w:val="00125347"/>
    <w:rsid w:val="0012709F"/>
    <w:rsid w:val="00127A98"/>
    <w:rsid w:val="001315AD"/>
    <w:rsid w:val="001340A6"/>
    <w:rsid w:val="00137A90"/>
    <w:rsid w:val="00142BC7"/>
    <w:rsid w:val="00143055"/>
    <w:rsid w:val="00144BE8"/>
    <w:rsid w:val="00145D69"/>
    <w:rsid w:val="00145E92"/>
    <w:rsid w:val="001464E7"/>
    <w:rsid w:val="00150466"/>
    <w:rsid w:val="001517B8"/>
    <w:rsid w:val="00151AA2"/>
    <w:rsid w:val="001522E4"/>
    <w:rsid w:val="00153B7C"/>
    <w:rsid w:val="0015498F"/>
    <w:rsid w:val="00155C2C"/>
    <w:rsid w:val="001561B7"/>
    <w:rsid w:val="00156574"/>
    <w:rsid w:val="00156589"/>
    <w:rsid w:val="001572DE"/>
    <w:rsid w:val="00160576"/>
    <w:rsid w:val="00160785"/>
    <w:rsid w:val="00160A0A"/>
    <w:rsid w:val="00163892"/>
    <w:rsid w:val="00164E5B"/>
    <w:rsid w:val="001667A4"/>
    <w:rsid w:val="00170739"/>
    <w:rsid w:val="001707B7"/>
    <w:rsid w:val="00170A16"/>
    <w:rsid w:val="0017172B"/>
    <w:rsid w:val="00171A17"/>
    <w:rsid w:val="001741A3"/>
    <w:rsid w:val="00174C06"/>
    <w:rsid w:val="0017610E"/>
    <w:rsid w:val="00176EEF"/>
    <w:rsid w:val="00177603"/>
    <w:rsid w:val="001776BC"/>
    <w:rsid w:val="001807E9"/>
    <w:rsid w:val="00180E94"/>
    <w:rsid w:val="00182330"/>
    <w:rsid w:val="00183CDE"/>
    <w:rsid w:val="001844D5"/>
    <w:rsid w:val="00185094"/>
    <w:rsid w:val="00185CCE"/>
    <w:rsid w:val="0018620D"/>
    <w:rsid w:val="0018662E"/>
    <w:rsid w:val="001874E2"/>
    <w:rsid w:val="00190984"/>
    <w:rsid w:val="00191552"/>
    <w:rsid w:val="00192DC7"/>
    <w:rsid w:val="00192FA7"/>
    <w:rsid w:val="00194A20"/>
    <w:rsid w:val="00194AD9"/>
    <w:rsid w:val="00195059"/>
    <w:rsid w:val="001956AC"/>
    <w:rsid w:val="00196C50"/>
    <w:rsid w:val="00196F01"/>
    <w:rsid w:val="001972C7"/>
    <w:rsid w:val="00197BC7"/>
    <w:rsid w:val="00197E07"/>
    <w:rsid w:val="001A0D98"/>
    <w:rsid w:val="001A0F37"/>
    <w:rsid w:val="001A234E"/>
    <w:rsid w:val="001A2A69"/>
    <w:rsid w:val="001A2FC8"/>
    <w:rsid w:val="001A35C9"/>
    <w:rsid w:val="001A3A4A"/>
    <w:rsid w:val="001A43C4"/>
    <w:rsid w:val="001A4A18"/>
    <w:rsid w:val="001A5273"/>
    <w:rsid w:val="001A768C"/>
    <w:rsid w:val="001A7A4D"/>
    <w:rsid w:val="001B33FD"/>
    <w:rsid w:val="001B4144"/>
    <w:rsid w:val="001B42CE"/>
    <w:rsid w:val="001B4E2C"/>
    <w:rsid w:val="001B5A89"/>
    <w:rsid w:val="001B7DA4"/>
    <w:rsid w:val="001C03C6"/>
    <w:rsid w:val="001C06A3"/>
    <w:rsid w:val="001C078F"/>
    <w:rsid w:val="001C1D38"/>
    <w:rsid w:val="001C1E2C"/>
    <w:rsid w:val="001C2787"/>
    <w:rsid w:val="001C2D40"/>
    <w:rsid w:val="001C305E"/>
    <w:rsid w:val="001C530F"/>
    <w:rsid w:val="001C6AA7"/>
    <w:rsid w:val="001C7B0B"/>
    <w:rsid w:val="001C7CBD"/>
    <w:rsid w:val="001D219D"/>
    <w:rsid w:val="001D25E0"/>
    <w:rsid w:val="001D5848"/>
    <w:rsid w:val="001D7870"/>
    <w:rsid w:val="001E00ED"/>
    <w:rsid w:val="001E03A0"/>
    <w:rsid w:val="001E07CF"/>
    <w:rsid w:val="001E0A13"/>
    <w:rsid w:val="001E259F"/>
    <w:rsid w:val="001E27FC"/>
    <w:rsid w:val="001E31AB"/>
    <w:rsid w:val="001E377D"/>
    <w:rsid w:val="001E3BE7"/>
    <w:rsid w:val="001E518F"/>
    <w:rsid w:val="001E5460"/>
    <w:rsid w:val="001E6119"/>
    <w:rsid w:val="001E6226"/>
    <w:rsid w:val="001F01DC"/>
    <w:rsid w:val="001F073E"/>
    <w:rsid w:val="001F1176"/>
    <w:rsid w:val="001F1574"/>
    <w:rsid w:val="001F3A9B"/>
    <w:rsid w:val="001F6524"/>
    <w:rsid w:val="001F65F3"/>
    <w:rsid w:val="0020001F"/>
    <w:rsid w:val="00203241"/>
    <w:rsid w:val="0020353F"/>
    <w:rsid w:val="00205E26"/>
    <w:rsid w:val="0020611B"/>
    <w:rsid w:val="00212756"/>
    <w:rsid w:val="00212F8F"/>
    <w:rsid w:val="002131A2"/>
    <w:rsid w:val="00214095"/>
    <w:rsid w:val="00214BBB"/>
    <w:rsid w:val="00215D43"/>
    <w:rsid w:val="00215EA1"/>
    <w:rsid w:val="002179B0"/>
    <w:rsid w:val="00217B3A"/>
    <w:rsid w:val="002206DF"/>
    <w:rsid w:val="002209CC"/>
    <w:rsid w:val="00222F83"/>
    <w:rsid w:val="00226750"/>
    <w:rsid w:val="00226979"/>
    <w:rsid w:val="00226B0A"/>
    <w:rsid w:val="00226E48"/>
    <w:rsid w:val="0022715B"/>
    <w:rsid w:val="00230558"/>
    <w:rsid w:val="002310C1"/>
    <w:rsid w:val="00232DC7"/>
    <w:rsid w:val="00233A36"/>
    <w:rsid w:val="00234380"/>
    <w:rsid w:val="00234E05"/>
    <w:rsid w:val="00236307"/>
    <w:rsid w:val="00236987"/>
    <w:rsid w:val="0024088C"/>
    <w:rsid w:val="00240DC3"/>
    <w:rsid w:val="0024136F"/>
    <w:rsid w:val="00241C86"/>
    <w:rsid w:val="00242873"/>
    <w:rsid w:val="00244119"/>
    <w:rsid w:val="00244AE3"/>
    <w:rsid w:val="002453DF"/>
    <w:rsid w:val="002459D4"/>
    <w:rsid w:val="002459E3"/>
    <w:rsid w:val="00250460"/>
    <w:rsid w:val="002509F4"/>
    <w:rsid w:val="00252D20"/>
    <w:rsid w:val="00254BB9"/>
    <w:rsid w:val="00256333"/>
    <w:rsid w:val="002569A7"/>
    <w:rsid w:val="002570FB"/>
    <w:rsid w:val="002575A4"/>
    <w:rsid w:val="0026128D"/>
    <w:rsid w:val="00261EA5"/>
    <w:rsid w:val="00264A25"/>
    <w:rsid w:val="00264B83"/>
    <w:rsid w:val="00265850"/>
    <w:rsid w:val="00266183"/>
    <w:rsid w:val="00266E81"/>
    <w:rsid w:val="00267B04"/>
    <w:rsid w:val="00267D2A"/>
    <w:rsid w:val="00271F51"/>
    <w:rsid w:val="0027249B"/>
    <w:rsid w:val="00273056"/>
    <w:rsid w:val="00275CE9"/>
    <w:rsid w:val="0027657B"/>
    <w:rsid w:val="002770EA"/>
    <w:rsid w:val="00277A10"/>
    <w:rsid w:val="00280686"/>
    <w:rsid w:val="00280ED4"/>
    <w:rsid w:val="00282A1C"/>
    <w:rsid w:val="00282C13"/>
    <w:rsid w:val="002834D7"/>
    <w:rsid w:val="00285E54"/>
    <w:rsid w:val="00286CE2"/>
    <w:rsid w:val="002871EB"/>
    <w:rsid w:val="0029101D"/>
    <w:rsid w:val="00291B96"/>
    <w:rsid w:val="00291D76"/>
    <w:rsid w:val="0029254D"/>
    <w:rsid w:val="00293A36"/>
    <w:rsid w:val="00293ACB"/>
    <w:rsid w:val="00294A79"/>
    <w:rsid w:val="002A0A3A"/>
    <w:rsid w:val="002A0D32"/>
    <w:rsid w:val="002A518A"/>
    <w:rsid w:val="002A5683"/>
    <w:rsid w:val="002A71FD"/>
    <w:rsid w:val="002B1866"/>
    <w:rsid w:val="002B23AC"/>
    <w:rsid w:val="002B328A"/>
    <w:rsid w:val="002B4606"/>
    <w:rsid w:val="002B4EF5"/>
    <w:rsid w:val="002B512C"/>
    <w:rsid w:val="002B54FE"/>
    <w:rsid w:val="002B5B27"/>
    <w:rsid w:val="002B5FEC"/>
    <w:rsid w:val="002B6C89"/>
    <w:rsid w:val="002B73BD"/>
    <w:rsid w:val="002C1189"/>
    <w:rsid w:val="002C1747"/>
    <w:rsid w:val="002C19A7"/>
    <w:rsid w:val="002C1A58"/>
    <w:rsid w:val="002C1C77"/>
    <w:rsid w:val="002C3C1A"/>
    <w:rsid w:val="002C44C8"/>
    <w:rsid w:val="002C4D19"/>
    <w:rsid w:val="002C57CF"/>
    <w:rsid w:val="002C65EF"/>
    <w:rsid w:val="002C7308"/>
    <w:rsid w:val="002C7311"/>
    <w:rsid w:val="002D069E"/>
    <w:rsid w:val="002D145D"/>
    <w:rsid w:val="002D19E3"/>
    <w:rsid w:val="002D1EC9"/>
    <w:rsid w:val="002D3AAB"/>
    <w:rsid w:val="002D3B2B"/>
    <w:rsid w:val="002D410A"/>
    <w:rsid w:val="002D4C0A"/>
    <w:rsid w:val="002D6545"/>
    <w:rsid w:val="002D71A4"/>
    <w:rsid w:val="002E1763"/>
    <w:rsid w:val="002E2D37"/>
    <w:rsid w:val="002E3188"/>
    <w:rsid w:val="002E48BB"/>
    <w:rsid w:val="002E5415"/>
    <w:rsid w:val="002E62DB"/>
    <w:rsid w:val="002E63E7"/>
    <w:rsid w:val="002F01B0"/>
    <w:rsid w:val="002F0611"/>
    <w:rsid w:val="002F1BF9"/>
    <w:rsid w:val="002F4650"/>
    <w:rsid w:val="002F586A"/>
    <w:rsid w:val="002F5A21"/>
    <w:rsid w:val="002F5E43"/>
    <w:rsid w:val="002F6535"/>
    <w:rsid w:val="002F668B"/>
    <w:rsid w:val="002F7D0E"/>
    <w:rsid w:val="00300473"/>
    <w:rsid w:val="00300930"/>
    <w:rsid w:val="00303276"/>
    <w:rsid w:val="003048AA"/>
    <w:rsid w:val="00304F5A"/>
    <w:rsid w:val="00306239"/>
    <w:rsid w:val="003067EF"/>
    <w:rsid w:val="00307506"/>
    <w:rsid w:val="003109D0"/>
    <w:rsid w:val="00314AC5"/>
    <w:rsid w:val="003157A5"/>
    <w:rsid w:val="0031675B"/>
    <w:rsid w:val="00317C25"/>
    <w:rsid w:val="00320061"/>
    <w:rsid w:val="003218BD"/>
    <w:rsid w:val="0032353D"/>
    <w:rsid w:val="003239D2"/>
    <w:rsid w:val="00324879"/>
    <w:rsid w:val="003272A0"/>
    <w:rsid w:val="003334F5"/>
    <w:rsid w:val="00334AC4"/>
    <w:rsid w:val="00335A10"/>
    <w:rsid w:val="0033715D"/>
    <w:rsid w:val="003372FD"/>
    <w:rsid w:val="00337845"/>
    <w:rsid w:val="00341ACA"/>
    <w:rsid w:val="00341C55"/>
    <w:rsid w:val="0034679E"/>
    <w:rsid w:val="003478B7"/>
    <w:rsid w:val="00350657"/>
    <w:rsid w:val="00351F1C"/>
    <w:rsid w:val="00354C5A"/>
    <w:rsid w:val="00354F33"/>
    <w:rsid w:val="00360AC8"/>
    <w:rsid w:val="00360F2C"/>
    <w:rsid w:val="0036161D"/>
    <w:rsid w:val="0036267A"/>
    <w:rsid w:val="00362E35"/>
    <w:rsid w:val="003649A2"/>
    <w:rsid w:val="003657E0"/>
    <w:rsid w:val="00365EC4"/>
    <w:rsid w:val="00367C78"/>
    <w:rsid w:val="00370573"/>
    <w:rsid w:val="00371830"/>
    <w:rsid w:val="0037626F"/>
    <w:rsid w:val="0038041A"/>
    <w:rsid w:val="00380ACF"/>
    <w:rsid w:val="00381459"/>
    <w:rsid w:val="00383B38"/>
    <w:rsid w:val="00383BD6"/>
    <w:rsid w:val="00384EB9"/>
    <w:rsid w:val="00385678"/>
    <w:rsid w:val="00386494"/>
    <w:rsid w:val="00387328"/>
    <w:rsid w:val="0039120E"/>
    <w:rsid w:val="00392FD6"/>
    <w:rsid w:val="003937F5"/>
    <w:rsid w:val="003A0965"/>
    <w:rsid w:val="003A1791"/>
    <w:rsid w:val="003A1FD9"/>
    <w:rsid w:val="003A4170"/>
    <w:rsid w:val="003A4876"/>
    <w:rsid w:val="003A48F5"/>
    <w:rsid w:val="003A510C"/>
    <w:rsid w:val="003A7352"/>
    <w:rsid w:val="003B0A0F"/>
    <w:rsid w:val="003B134D"/>
    <w:rsid w:val="003B1CE1"/>
    <w:rsid w:val="003B284C"/>
    <w:rsid w:val="003B2ADA"/>
    <w:rsid w:val="003B2C13"/>
    <w:rsid w:val="003B38CA"/>
    <w:rsid w:val="003B460E"/>
    <w:rsid w:val="003B5BCA"/>
    <w:rsid w:val="003B66A6"/>
    <w:rsid w:val="003B6DE3"/>
    <w:rsid w:val="003B71CB"/>
    <w:rsid w:val="003B7A53"/>
    <w:rsid w:val="003B7FD4"/>
    <w:rsid w:val="003C0CB9"/>
    <w:rsid w:val="003C3666"/>
    <w:rsid w:val="003C5ABB"/>
    <w:rsid w:val="003C7073"/>
    <w:rsid w:val="003C7F13"/>
    <w:rsid w:val="003D003B"/>
    <w:rsid w:val="003D1C54"/>
    <w:rsid w:val="003D2FCA"/>
    <w:rsid w:val="003D3057"/>
    <w:rsid w:val="003D38FC"/>
    <w:rsid w:val="003D3F88"/>
    <w:rsid w:val="003D7DF0"/>
    <w:rsid w:val="003E1146"/>
    <w:rsid w:val="003E27FD"/>
    <w:rsid w:val="003E397D"/>
    <w:rsid w:val="003E454F"/>
    <w:rsid w:val="003E4CE7"/>
    <w:rsid w:val="003E4FD1"/>
    <w:rsid w:val="003E63F3"/>
    <w:rsid w:val="003E66FD"/>
    <w:rsid w:val="003F178E"/>
    <w:rsid w:val="003F21C3"/>
    <w:rsid w:val="003F2A2E"/>
    <w:rsid w:val="003F32AA"/>
    <w:rsid w:val="003F42AB"/>
    <w:rsid w:val="003F5221"/>
    <w:rsid w:val="00400DA5"/>
    <w:rsid w:val="0040231B"/>
    <w:rsid w:val="00402A19"/>
    <w:rsid w:val="00403052"/>
    <w:rsid w:val="00403193"/>
    <w:rsid w:val="00403223"/>
    <w:rsid w:val="00403384"/>
    <w:rsid w:val="0040467D"/>
    <w:rsid w:val="00407EF6"/>
    <w:rsid w:val="0041106D"/>
    <w:rsid w:val="00412042"/>
    <w:rsid w:val="004121DE"/>
    <w:rsid w:val="0041347D"/>
    <w:rsid w:val="0041735F"/>
    <w:rsid w:val="00421038"/>
    <w:rsid w:val="0042318B"/>
    <w:rsid w:val="00423448"/>
    <w:rsid w:val="0042383C"/>
    <w:rsid w:val="00430C77"/>
    <w:rsid w:val="00431444"/>
    <w:rsid w:val="00431B8A"/>
    <w:rsid w:val="00432C87"/>
    <w:rsid w:val="00434F57"/>
    <w:rsid w:val="004357AE"/>
    <w:rsid w:val="00437381"/>
    <w:rsid w:val="00440124"/>
    <w:rsid w:val="00441CE0"/>
    <w:rsid w:val="004429A6"/>
    <w:rsid w:val="004468CB"/>
    <w:rsid w:val="00446A68"/>
    <w:rsid w:val="00446F89"/>
    <w:rsid w:val="00447C63"/>
    <w:rsid w:val="00453F5F"/>
    <w:rsid w:val="00453FF1"/>
    <w:rsid w:val="00454776"/>
    <w:rsid w:val="00455CBE"/>
    <w:rsid w:val="00455DF4"/>
    <w:rsid w:val="004563D3"/>
    <w:rsid w:val="004601B0"/>
    <w:rsid w:val="00460C03"/>
    <w:rsid w:val="004664E8"/>
    <w:rsid w:val="0047290A"/>
    <w:rsid w:val="00472AB9"/>
    <w:rsid w:val="00474E39"/>
    <w:rsid w:val="0048028C"/>
    <w:rsid w:val="00480877"/>
    <w:rsid w:val="00480B86"/>
    <w:rsid w:val="00482357"/>
    <w:rsid w:val="00482F82"/>
    <w:rsid w:val="00483437"/>
    <w:rsid w:val="00484B65"/>
    <w:rsid w:val="004853D4"/>
    <w:rsid w:val="00486F64"/>
    <w:rsid w:val="00490C74"/>
    <w:rsid w:val="0049251B"/>
    <w:rsid w:val="00493F0C"/>
    <w:rsid w:val="004945FD"/>
    <w:rsid w:val="00494DCD"/>
    <w:rsid w:val="00497571"/>
    <w:rsid w:val="00497A64"/>
    <w:rsid w:val="004A0658"/>
    <w:rsid w:val="004A091B"/>
    <w:rsid w:val="004A0AFD"/>
    <w:rsid w:val="004A0B5F"/>
    <w:rsid w:val="004A0C2B"/>
    <w:rsid w:val="004A1982"/>
    <w:rsid w:val="004A1C04"/>
    <w:rsid w:val="004A3629"/>
    <w:rsid w:val="004A3F5A"/>
    <w:rsid w:val="004A68A3"/>
    <w:rsid w:val="004A68F3"/>
    <w:rsid w:val="004A71FA"/>
    <w:rsid w:val="004A733D"/>
    <w:rsid w:val="004B5950"/>
    <w:rsid w:val="004B6EC7"/>
    <w:rsid w:val="004B71DF"/>
    <w:rsid w:val="004B7930"/>
    <w:rsid w:val="004C3DE7"/>
    <w:rsid w:val="004C491C"/>
    <w:rsid w:val="004C4F5F"/>
    <w:rsid w:val="004C56DD"/>
    <w:rsid w:val="004C5B39"/>
    <w:rsid w:val="004C7BD7"/>
    <w:rsid w:val="004D053D"/>
    <w:rsid w:val="004D1320"/>
    <w:rsid w:val="004D3D10"/>
    <w:rsid w:val="004D525F"/>
    <w:rsid w:val="004D5CFA"/>
    <w:rsid w:val="004D6E92"/>
    <w:rsid w:val="004D6F2D"/>
    <w:rsid w:val="004E1E9B"/>
    <w:rsid w:val="004E1EC8"/>
    <w:rsid w:val="004E29B4"/>
    <w:rsid w:val="004E2E9D"/>
    <w:rsid w:val="004E4588"/>
    <w:rsid w:val="004E4A8A"/>
    <w:rsid w:val="004F1211"/>
    <w:rsid w:val="004F6403"/>
    <w:rsid w:val="004F6574"/>
    <w:rsid w:val="004F700A"/>
    <w:rsid w:val="005012AB"/>
    <w:rsid w:val="00502ED6"/>
    <w:rsid w:val="005036C0"/>
    <w:rsid w:val="00504D94"/>
    <w:rsid w:val="005072CC"/>
    <w:rsid w:val="005077E6"/>
    <w:rsid w:val="00513488"/>
    <w:rsid w:val="005151CD"/>
    <w:rsid w:val="00515A0F"/>
    <w:rsid w:val="00516406"/>
    <w:rsid w:val="00521D56"/>
    <w:rsid w:val="00526117"/>
    <w:rsid w:val="0052625F"/>
    <w:rsid w:val="0052640B"/>
    <w:rsid w:val="00526EFB"/>
    <w:rsid w:val="00527713"/>
    <w:rsid w:val="00527AE1"/>
    <w:rsid w:val="00531711"/>
    <w:rsid w:val="00531DFE"/>
    <w:rsid w:val="005322FA"/>
    <w:rsid w:val="00536B84"/>
    <w:rsid w:val="00536FF1"/>
    <w:rsid w:val="00537276"/>
    <w:rsid w:val="00537B6D"/>
    <w:rsid w:val="00537FF0"/>
    <w:rsid w:val="00541061"/>
    <w:rsid w:val="0054189F"/>
    <w:rsid w:val="00542139"/>
    <w:rsid w:val="0054301C"/>
    <w:rsid w:val="0054340C"/>
    <w:rsid w:val="00545377"/>
    <w:rsid w:val="00545D20"/>
    <w:rsid w:val="0054607A"/>
    <w:rsid w:val="00547BF0"/>
    <w:rsid w:val="0055072C"/>
    <w:rsid w:val="00551FAB"/>
    <w:rsid w:val="005522DF"/>
    <w:rsid w:val="005527B7"/>
    <w:rsid w:val="00553F1B"/>
    <w:rsid w:val="00554DCF"/>
    <w:rsid w:val="00555446"/>
    <w:rsid w:val="005558E0"/>
    <w:rsid w:val="0055649A"/>
    <w:rsid w:val="005565BB"/>
    <w:rsid w:val="005571BF"/>
    <w:rsid w:val="005604C3"/>
    <w:rsid w:val="005628F3"/>
    <w:rsid w:val="00562BF2"/>
    <w:rsid w:val="00563CB0"/>
    <w:rsid w:val="00564090"/>
    <w:rsid w:val="00564641"/>
    <w:rsid w:val="00565765"/>
    <w:rsid w:val="00565827"/>
    <w:rsid w:val="0056675C"/>
    <w:rsid w:val="00566B52"/>
    <w:rsid w:val="00567D61"/>
    <w:rsid w:val="00567E1F"/>
    <w:rsid w:val="005713DC"/>
    <w:rsid w:val="005730EA"/>
    <w:rsid w:val="00573A21"/>
    <w:rsid w:val="005752F2"/>
    <w:rsid w:val="00575582"/>
    <w:rsid w:val="00575F97"/>
    <w:rsid w:val="00576FF8"/>
    <w:rsid w:val="00577CAB"/>
    <w:rsid w:val="0058058B"/>
    <w:rsid w:val="00584780"/>
    <w:rsid w:val="00585116"/>
    <w:rsid w:val="00586A55"/>
    <w:rsid w:val="00587352"/>
    <w:rsid w:val="005926FE"/>
    <w:rsid w:val="00593EAE"/>
    <w:rsid w:val="00595929"/>
    <w:rsid w:val="0059655C"/>
    <w:rsid w:val="005966E3"/>
    <w:rsid w:val="00597A7E"/>
    <w:rsid w:val="005A1CA3"/>
    <w:rsid w:val="005A24F0"/>
    <w:rsid w:val="005A35B1"/>
    <w:rsid w:val="005A46FA"/>
    <w:rsid w:val="005A74EC"/>
    <w:rsid w:val="005B0AC1"/>
    <w:rsid w:val="005B1C17"/>
    <w:rsid w:val="005B2BED"/>
    <w:rsid w:val="005B5940"/>
    <w:rsid w:val="005B6D5D"/>
    <w:rsid w:val="005C009B"/>
    <w:rsid w:val="005C07D4"/>
    <w:rsid w:val="005C0E1D"/>
    <w:rsid w:val="005C1062"/>
    <w:rsid w:val="005C188A"/>
    <w:rsid w:val="005C2F7F"/>
    <w:rsid w:val="005C3167"/>
    <w:rsid w:val="005C3526"/>
    <w:rsid w:val="005C472A"/>
    <w:rsid w:val="005C648C"/>
    <w:rsid w:val="005C7160"/>
    <w:rsid w:val="005C782A"/>
    <w:rsid w:val="005C7EFE"/>
    <w:rsid w:val="005C7F08"/>
    <w:rsid w:val="005D17B6"/>
    <w:rsid w:val="005D17DB"/>
    <w:rsid w:val="005D229D"/>
    <w:rsid w:val="005D4DF7"/>
    <w:rsid w:val="005D6656"/>
    <w:rsid w:val="005D7945"/>
    <w:rsid w:val="005E0A39"/>
    <w:rsid w:val="005E0D18"/>
    <w:rsid w:val="005E1494"/>
    <w:rsid w:val="005E176A"/>
    <w:rsid w:val="005E2107"/>
    <w:rsid w:val="005E2ABA"/>
    <w:rsid w:val="005E4AA9"/>
    <w:rsid w:val="005E58E3"/>
    <w:rsid w:val="005E612C"/>
    <w:rsid w:val="005E6F98"/>
    <w:rsid w:val="005E6FF0"/>
    <w:rsid w:val="005E771D"/>
    <w:rsid w:val="005F1AD8"/>
    <w:rsid w:val="005F27BB"/>
    <w:rsid w:val="005F511F"/>
    <w:rsid w:val="005F7D6E"/>
    <w:rsid w:val="00600FFC"/>
    <w:rsid w:val="006031E4"/>
    <w:rsid w:val="0060460A"/>
    <w:rsid w:val="00604887"/>
    <w:rsid w:val="006051D2"/>
    <w:rsid w:val="0060614B"/>
    <w:rsid w:val="006062C7"/>
    <w:rsid w:val="00610591"/>
    <w:rsid w:val="00611525"/>
    <w:rsid w:val="00611C00"/>
    <w:rsid w:val="006120E2"/>
    <w:rsid w:val="00613723"/>
    <w:rsid w:val="00613EEB"/>
    <w:rsid w:val="0061406F"/>
    <w:rsid w:val="00614815"/>
    <w:rsid w:val="00614E07"/>
    <w:rsid w:val="006155D2"/>
    <w:rsid w:val="00617597"/>
    <w:rsid w:val="00620354"/>
    <w:rsid w:val="0062072C"/>
    <w:rsid w:val="00621869"/>
    <w:rsid w:val="0062511B"/>
    <w:rsid w:val="006252D0"/>
    <w:rsid w:val="006254B3"/>
    <w:rsid w:val="00625B08"/>
    <w:rsid w:val="00625DCF"/>
    <w:rsid w:val="00625EE1"/>
    <w:rsid w:val="0062612D"/>
    <w:rsid w:val="00626E9E"/>
    <w:rsid w:val="006301B9"/>
    <w:rsid w:val="006305AB"/>
    <w:rsid w:val="00630600"/>
    <w:rsid w:val="006347C7"/>
    <w:rsid w:val="006367B3"/>
    <w:rsid w:val="006367DC"/>
    <w:rsid w:val="00636811"/>
    <w:rsid w:val="006404DF"/>
    <w:rsid w:val="006422F3"/>
    <w:rsid w:val="00644688"/>
    <w:rsid w:val="00644B80"/>
    <w:rsid w:val="00645CA7"/>
    <w:rsid w:val="0064628A"/>
    <w:rsid w:val="006466E7"/>
    <w:rsid w:val="00646E52"/>
    <w:rsid w:val="00647696"/>
    <w:rsid w:val="006506C3"/>
    <w:rsid w:val="006510B8"/>
    <w:rsid w:val="00651416"/>
    <w:rsid w:val="006522FF"/>
    <w:rsid w:val="00652F64"/>
    <w:rsid w:val="00654FFD"/>
    <w:rsid w:val="0065702A"/>
    <w:rsid w:val="00657472"/>
    <w:rsid w:val="00657887"/>
    <w:rsid w:val="00662A0F"/>
    <w:rsid w:val="00663A75"/>
    <w:rsid w:val="00664BC6"/>
    <w:rsid w:val="0066505E"/>
    <w:rsid w:val="006651A0"/>
    <w:rsid w:val="00665F6F"/>
    <w:rsid w:val="006665CC"/>
    <w:rsid w:val="0066728C"/>
    <w:rsid w:val="006717B7"/>
    <w:rsid w:val="006717C2"/>
    <w:rsid w:val="006729E6"/>
    <w:rsid w:val="00673618"/>
    <w:rsid w:val="00675F69"/>
    <w:rsid w:val="00681630"/>
    <w:rsid w:val="006816A3"/>
    <w:rsid w:val="006827D8"/>
    <w:rsid w:val="00682ED4"/>
    <w:rsid w:val="006864C7"/>
    <w:rsid w:val="00686F62"/>
    <w:rsid w:val="00687466"/>
    <w:rsid w:val="006876DE"/>
    <w:rsid w:val="00690854"/>
    <w:rsid w:val="00691B1A"/>
    <w:rsid w:val="006930B3"/>
    <w:rsid w:val="006939AE"/>
    <w:rsid w:val="00693EFA"/>
    <w:rsid w:val="0069588B"/>
    <w:rsid w:val="006A16B0"/>
    <w:rsid w:val="006A1DBD"/>
    <w:rsid w:val="006A2D18"/>
    <w:rsid w:val="006A3E3D"/>
    <w:rsid w:val="006A528B"/>
    <w:rsid w:val="006A52AC"/>
    <w:rsid w:val="006A631B"/>
    <w:rsid w:val="006A647C"/>
    <w:rsid w:val="006B12CD"/>
    <w:rsid w:val="006B1F10"/>
    <w:rsid w:val="006B42E9"/>
    <w:rsid w:val="006B5AE7"/>
    <w:rsid w:val="006B63AC"/>
    <w:rsid w:val="006B6983"/>
    <w:rsid w:val="006B766F"/>
    <w:rsid w:val="006C0AA2"/>
    <w:rsid w:val="006C13CC"/>
    <w:rsid w:val="006C303D"/>
    <w:rsid w:val="006C4527"/>
    <w:rsid w:val="006D0095"/>
    <w:rsid w:val="006D10AA"/>
    <w:rsid w:val="006D2E68"/>
    <w:rsid w:val="006D395E"/>
    <w:rsid w:val="006D3FCD"/>
    <w:rsid w:val="006D4725"/>
    <w:rsid w:val="006D5557"/>
    <w:rsid w:val="006D577C"/>
    <w:rsid w:val="006D6541"/>
    <w:rsid w:val="006D6ACF"/>
    <w:rsid w:val="006D6EAB"/>
    <w:rsid w:val="006D7E32"/>
    <w:rsid w:val="006E2C27"/>
    <w:rsid w:val="006E3139"/>
    <w:rsid w:val="006E4C90"/>
    <w:rsid w:val="006E4CEE"/>
    <w:rsid w:val="006E4D8E"/>
    <w:rsid w:val="006E5041"/>
    <w:rsid w:val="006E5B63"/>
    <w:rsid w:val="006F1037"/>
    <w:rsid w:val="006F2B62"/>
    <w:rsid w:val="006F3AA1"/>
    <w:rsid w:val="006F47D5"/>
    <w:rsid w:val="006F5B25"/>
    <w:rsid w:val="006F6ABB"/>
    <w:rsid w:val="00701129"/>
    <w:rsid w:val="00701174"/>
    <w:rsid w:val="007023E9"/>
    <w:rsid w:val="007028A0"/>
    <w:rsid w:val="00703B0A"/>
    <w:rsid w:val="00703EFC"/>
    <w:rsid w:val="00704419"/>
    <w:rsid w:val="0070466F"/>
    <w:rsid w:val="00705B2E"/>
    <w:rsid w:val="00705BEE"/>
    <w:rsid w:val="00706084"/>
    <w:rsid w:val="00707287"/>
    <w:rsid w:val="0071009A"/>
    <w:rsid w:val="00711472"/>
    <w:rsid w:val="0071594B"/>
    <w:rsid w:val="00720336"/>
    <w:rsid w:val="007216A3"/>
    <w:rsid w:val="00723598"/>
    <w:rsid w:val="00724BF1"/>
    <w:rsid w:val="007269C3"/>
    <w:rsid w:val="00726F81"/>
    <w:rsid w:val="0072744F"/>
    <w:rsid w:val="00731C7F"/>
    <w:rsid w:val="00732528"/>
    <w:rsid w:val="00735BF5"/>
    <w:rsid w:val="00737B43"/>
    <w:rsid w:val="00740D9B"/>
    <w:rsid w:val="0074415C"/>
    <w:rsid w:val="00745D0D"/>
    <w:rsid w:val="00745E60"/>
    <w:rsid w:val="00746183"/>
    <w:rsid w:val="00746D8A"/>
    <w:rsid w:val="00747CED"/>
    <w:rsid w:val="007519FA"/>
    <w:rsid w:val="00752E2C"/>
    <w:rsid w:val="00753A29"/>
    <w:rsid w:val="00756B51"/>
    <w:rsid w:val="00757C74"/>
    <w:rsid w:val="00757D15"/>
    <w:rsid w:val="00760158"/>
    <w:rsid w:val="00760ECC"/>
    <w:rsid w:val="00761C13"/>
    <w:rsid w:val="00762638"/>
    <w:rsid w:val="00762EF8"/>
    <w:rsid w:val="00763EDC"/>
    <w:rsid w:val="007712BB"/>
    <w:rsid w:val="00771DF6"/>
    <w:rsid w:val="00774326"/>
    <w:rsid w:val="00775EF3"/>
    <w:rsid w:val="007775CE"/>
    <w:rsid w:val="00780A91"/>
    <w:rsid w:val="00781836"/>
    <w:rsid w:val="00782AFA"/>
    <w:rsid w:val="00782DDC"/>
    <w:rsid w:val="0078403C"/>
    <w:rsid w:val="007869B5"/>
    <w:rsid w:val="007900E2"/>
    <w:rsid w:val="007908D3"/>
    <w:rsid w:val="007919C7"/>
    <w:rsid w:val="00793198"/>
    <w:rsid w:val="00793827"/>
    <w:rsid w:val="00794B5E"/>
    <w:rsid w:val="0079513A"/>
    <w:rsid w:val="0079560A"/>
    <w:rsid w:val="00795A57"/>
    <w:rsid w:val="00795BBD"/>
    <w:rsid w:val="00797C23"/>
    <w:rsid w:val="007A1B8F"/>
    <w:rsid w:val="007A20D8"/>
    <w:rsid w:val="007A28BF"/>
    <w:rsid w:val="007A4A5E"/>
    <w:rsid w:val="007B0231"/>
    <w:rsid w:val="007B26ED"/>
    <w:rsid w:val="007B36E6"/>
    <w:rsid w:val="007B3C6A"/>
    <w:rsid w:val="007B44A0"/>
    <w:rsid w:val="007B45B1"/>
    <w:rsid w:val="007B4FA8"/>
    <w:rsid w:val="007B5012"/>
    <w:rsid w:val="007B7A6D"/>
    <w:rsid w:val="007C23A1"/>
    <w:rsid w:val="007C2598"/>
    <w:rsid w:val="007C2ACA"/>
    <w:rsid w:val="007C3189"/>
    <w:rsid w:val="007D08E0"/>
    <w:rsid w:val="007D0904"/>
    <w:rsid w:val="007D0F21"/>
    <w:rsid w:val="007D1981"/>
    <w:rsid w:val="007D1E9E"/>
    <w:rsid w:val="007D1FA7"/>
    <w:rsid w:val="007D29BA"/>
    <w:rsid w:val="007D36EB"/>
    <w:rsid w:val="007D3F27"/>
    <w:rsid w:val="007D5177"/>
    <w:rsid w:val="007D53E4"/>
    <w:rsid w:val="007D6DC5"/>
    <w:rsid w:val="007D7C11"/>
    <w:rsid w:val="007D7D4C"/>
    <w:rsid w:val="007E0ADB"/>
    <w:rsid w:val="007E3094"/>
    <w:rsid w:val="007E66BF"/>
    <w:rsid w:val="007E6A01"/>
    <w:rsid w:val="007F0FA2"/>
    <w:rsid w:val="007F2284"/>
    <w:rsid w:val="007F3E44"/>
    <w:rsid w:val="007F40E3"/>
    <w:rsid w:val="007F4893"/>
    <w:rsid w:val="007F52DC"/>
    <w:rsid w:val="007F54DB"/>
    <w:rsid w:val="007F709D"/>
    <w:rsid w:val="007F73CA"/>
    <w:rsid w:val="007F7FA9"/>
    <w:rsid w:val="00802372"/>
    <w:rsid w:val="00803B02"/>
    <w:rsid w:val="00804D8D"/>
    <w:rsid w:val="00804D94"/>
    <w:rsid w:val="00804F52"/>
    <w:rsid w:val="00807241"/>
    <w:rsid w:val="008108A7"/>
    <w:rsid w:val="00811B27"/>
    <w:rsid w:val="008149A6"/>
    <w:rsid w:val="00814E1F"/>
    <w:rsid w:val="00816C3D"/>
    <w:rsid w:val="00822E3A"/>
    <w:rsid w:val="0082582D"/>
    <w:rsid w:val="00827269"/>
    <w:rsid w:val="00827812"/>
    <w:rsid w:val="0083035C"/>
    <w:rsid w:val="008318D1"/>
    <w:rsid w:val="00831908"/>
    <w:rsid w:val="00833BC1"/>
    <w:rsid w:val="00833D48"/>
    <w:rsid w:val="00834A89"/>
    <w:rsid w:val="00835044"/>
    <w:rsid w:val="0083544E"/>
    <w:rsid w:val="00836AB2"/>
    <w:rsid w:val="00836CF6"/>
    <w:rsid w:val="00837284"/>
    <w:rsid w:val="0084035D"/>
    <w:rsid w:val="008413CB"/>
    <w:rsid w:val="0084150A"/>
    <w:rsid w:val="008430D1"/>
    <w:rsid w:val="008442E1"/>
    <w:rsid w:val="0084458D"/>
    <w:rsid w:val="00844B6D"/>
    <w:rsid w:val="00850CF0"/>
    <w:rsid w:val="00850F86"/>
    <w:rsid w:val="008511F3"/>
    <w:rsid w:val="00851BF7"/>
    <w:rsid w:val="00851F40"/>
    <w:rsid w:val="0085280D"/>
    <w:rsid w:val="008537ED"/>
    <w:rsid w:val="00854559"/>
    <w:rsid w:val="00855496"/>
    <w:rsid w:val="008578E5"/>
    <w:rsid w:val="0086086B"/>
    <w:rsid w:val="00861523"/>
    <w:rsid w:val="00862726"/>
    <w:rsid w:val="00862F5F"/>
    <w:rsid w:val="00865832"/>
    <w:rsid w:val="00865FB1"/>
    <w:rsid w:val="00867AF0"/>
    <w:rsid w:val="0087065E"/>
    <w:rsid w:val="008707BE"/>
    <w:rsid w:val="00871DE6"/>
    <w:rsid w:val="00873EF6"/>
    <w:rsid w:val="008740EC"/>
    <w:rsid w:val="0087467E"/>
    <w:rsid w:val="00874A66"/>
    <w:rsid w:val="00876EE0"/>
    <w:rsid w:val="00881024"/>
    <w:rsid w:val="00881125"/>
    <w:rsid w:val="00882A21"/>
    <w:rsid w:val="00883226"/>
    <w:rsid w:val="00883953"/>
    <w:rsid w:val="008848F4"/>
    <w:rsid w:val="00885522"/>
    <w:rsid w:val="00885CA9"/>
    <w:rsid w:val="008868C0"/>
    <w:rsid w:val="008925D7"/>
    <w:rsid w:val="008932F9"/>
    <w:rsid w:val="00893373"/>
    <w:rsid w:val="008972AA"/>
    <w:rsid w:val="008A1481"/>
    <w:rsid w:val="008A1A6F"/>
    <w:rsid w:val="008A268F"/>
    <w:rsid w:val="008A3F48"/>
    <w:rsid w:val="008A4888"/>
    <w:rsid w:val="008A5FFF"/>
    <w:rsid w:val="008A6CEA"/>
    <w:rsid w:val="008B0BBF"/>
    <w:rsid w:val="008B22F7"/>
    <w:rsid w:val="008B32F6"/>
    <w:rsid w:val="008B3629"/>
    <w:rsid w:val="008B7709"/>
    <w:rsid w:val="008B7871"/>
    <w:rsid w:val="008B7950"/>
    <w:rsid w:val="008C1544"/>
    <w:rsid w:val="008C1A6D"/>
    <w:rsid w:val="008C32BC"/>
    <w:rsid w:val="008C3AD4"/>
    <w:rsid w:val="008C43CB"/>
    <w:rsid w:val="008C43D5"/>
    <w:rsid w:val="008C4D81"/>
    <w:rsid w:val="008C6664"/>
    <w:rsid w:val="008C7624"/>
    <w:rsid w:val="008C778A"/>
    <w:rsid w:val="008C7CE5"/>
    <w:rsid w:val="008D2366"/>
    <w:rsid w:val="008D2402"/>
    <w:rsid w:val="008D309E"/>
    <w:rsid w:val="008D44BB"/>
    <w:rsid w:val="008D4D07"/>
    <w:rsid w:val="008D591B"/>
    <w:rsid w:val="008E1224"/>
    <w:rsid w:val="008E3817"/>
    <w:rsid w:val="008E4787"/>
    <w:rsid w:val="008E691A"/>
    <w:rsid w:val="008E7BC9"/>
    <w:rsid w:val="008F0A6F"/>
    <w:rsid w:val="008F2289"/>
    <w:rsid w:val="008F3A4C"/>
    <w:rsid w:val="008F468E"/>
    <w:rsid w:val="008F5E26"/>
    <w:rsid w:val="008F6433"/>
    <w:rsid w:val="008F6D4C"/>
    <w:rsid w:val="008F75D6"/>
    <w:rsid w:val="009009A3"/>
    <w:rsid w:val="00900C80"/>
    <w:rsid w:val="0090116A"/>
    <w:rsid w:val="00901993"/>
    <w:rsid w:val="00901EE7"/>
    <w:rsid w:val="00903082"/>
    <w:rsid w:val="009041F4"/>
    <w:rsid w:val="00905817"/>
    <w:rsid w:val="00907EF8"/>
    <w:rsid w:val="009102A4"/>
    <w:rsid w:val="00910C53"/>
    <w:rsid w:val="00911757"/>
    <w:rsid w:val="00912E50"/>
    <w:rsid w:val="00912EE1"/>
    <w:rsid w:val="00913D6B"/>
    <w:rsid w:val="009171C7"/>
    <w:rsid w:val="00917732"/>
    <w:rsid w:val="00920857"/>
    <w:rsid w:val="00921B51"/>
    <w:rsid w:val="00926135"/>
    <w:rsid w:val="009266A6"/>
    <w:rsid w:val="00926CAB"/>
    <w:rsid w:val="00927120"/>
    <w:rsid w:val="0092751D"/>
    <w:rsid w:val="00927C27"/>
    <w:rsid w:val="00930C03"/>
    <w:rsid w:val="00932C3B"/>
    <w:rsid w:val="009341A6"/>
    <w:rsid w:val="009346B7"/>
    <w:rsid w:val="0093716F"/>
    <w:rsid w:val="0094115D"/>
    <w:rsid w:val="0094194F"/>
    <w:rsid w:val="00941A6A"/>
    <w:rsid w:val="0094221B"/>
    <w:rsid w:val="00942D7A"/>
    <w:rsid w:val="00943BCE"/>
    <w:rsid w:val="00944063"/>
    <w:rsid w:val="0094528D"/>
    <w:rsid w:val="009459DC"/>
    <w:rsid w:val="0094646F"/>
    <w:rsid w:val="00946DAD"/>
    <w:rsid w:val="00947F02"/>
    <w:rsid w:val="009502A9"/>
    <w:rsid w:val="00950979"/>
    <w:rsid w:val="009527A1"/>
    <w:rsid w:val="0095335F"/>
    <w:rsid w:val="009557EA"/>
    <w:rsid w:val="0095696C"/>
    <w:rsid w:val="00956BEB"/>
    <w:rsid w:val="009577EE"/>
    <w:rsid w:val="009605C7"/>
    <w:rsid w:val="00960C88"/>
    <w:rsid w:val="00962F89"/>
    <w:rsid w:val="009640B5"/>
    <w:rsid w:val="0096443B"/>
    <w:rsid w:val="009653CA"/>
    <w:rsid w:val="00966926"/>
    <w:rsid w:val="00966DD0"/>
    <w:rsid w:val="00967A13"/>
    <w:rsid w:val="00967B57"/>
    <w:rsid w:val="00970358"/>
    <w:rsid w:val="00971199"/>
    <w:rsid w:val="00971DAD"/>
    <w:rsid w:val="00971F0E"/>
    <w:rsid w:val="0097440A"/>
    <w:rsid w:val="009745C6"/>
    <w:rsid w:val="00975BCA"/>
    <w:rsid w:val="009804A9"/>
    <w:rsid w:val="00981F06"/>
    <w:rsid w:val="009824AC"/>
    <w:rsid w:val="00983AD7"/>
    <w:rsid w:val="00983DF3"/>
    <w:rsid w:val="00984424"/>
    <w:rsid w:val="00984CEE"/>
    <w:rsid w:val="0098532D"/>
    <w:rsid w:val="009865FC"/>
    <w:rsid w:val="00991F98"/>
    <w:rsid w:val="00992ED6"/>
    <w:rsid w:val="00993375"/>
    <w:rsid w:val="009937CB"/>
    <w:rsid w:val="009939BC"/>
    <w:rsid w:val="00994CEE"/>
    <w:rsid w:val="00994D7D"/>
    <w:rsid w:val="00996AB1"/>
    <w:rsid w:val="00996EC1"/>
    <w:rsid w:val="00997B87"/>
    <w:rsid w:val="009A1551"/>
    <w:rsid w:val="009A2651"/>
    <w:rsid w:val="009A297B"/>
    <w:rsid w:val="009A4223"/>
    <w:rsid w:val="009B11A1"/>
    <w:rsid w:val="009B1A35"/>
    <w:rsid w:val="009B2BEE"/>
    <w:rsid w:val="009B2C56"/>
    <w:rsid w:val="009B3318"/>
    <w:rsid w:val="009B439B"/>
    <w:rsid w:val="009B528A"/>
    <w:rsid w:val="009B6A5B"/>
    <w:rsid w:val="009B6DA6"/>
    <w:rsid w:val="009C018C"/>
    <w:rsid w:val="009C05C4"/>
    <w:rsid w:val="009C1460"/>
    <w:rsid w:val="009C1579"/>
    <w:rsid w:val="009C3388"/>
    <w:rsid w:val="009C4218"/>
    <w:rsid w:val="009C4256"/>
    <w:rsid w:val="009C4DF5"/>
    <w:rsid w:val="009C504D"/>
    <w:rsid w:val="009C5DF3"/>
    <w:rsid w:val="009C697A"/>
    <w:rsid w:val="009D024D"/>
    <w:rsid w:val="009D0266"/>
    <w:rsid w:val="009D110F"/>
    <w:rsid w:val="009D1C9F"/>
    <w:rsid w:val="009D28EE"/>
    <w:rsid w:val="009D2F84"/>
    <w:rsid w:val="009D471D"/>
    <w:rsid w:val="009D4B3F"/>
    <w:rsid w:val="009E189D"/>
    <w:rsid w:val="009E19E1"/>
    <w:rsid w:val="009E1DF4"/>
    <w:rsid w:val="009E33F8"/>
    <w:rsid w:val="009E34CC"/>
    <w:rsid w:val="009E7C61"/>
    <w:rsid w:val="009E7D93"/>
    <w:rsid w:val="009F0690"/>
    <w:rsid w:val="009F3626"/>
    <w:rsid w:val="009F4891"/>
    <w:rsid w:val="009F5729"/>
    <w:rsid w:val="009F5D89"/>
    <w:rsid w:val="009F5EB5"/>
    <w:rsid w:val="009F77F5"/>
    <w:rsid w:val="00A008F1"/>
    <w:rsid w:val="00A00DBB"/>
    <w:rsid w:val="00A021D8"/>
    <w:rsid w:val="00A032EA"/>
    <w:rsid w:val="00A046FA"/>
    <w:rsid w:val="00A04EB8"/>
    <w:rsid w:val="00A05052"/>
    <w:rsid w:val="00A06136"/>
    <w:rsid w:val="00A07BBD"/>
    <w:rsid w:val="00A12B37"/>
    <w:rsid w:val="00A13077"/>
    <w:rsid w:val="00A133C7"/>
    <w:rsid w:val="00A138A5"/>
    <w:rsid w:val="00A14040"/>
    <w:rsid w:val="00A142FD"/>
    <w:rsid w:val="00A149F0"/>
    <w:rsid w:val="00A17264"/>
    <w:rsid w:val="00A17268"/>
    <w:rsid w:val="00A20B7F"/>
    <w:rsid w:val="00A21FC0"/>
    <w:rsid w:val="00A237D9"/>
    <w:rsid w:val="00A32043"/>
    <w:rsid w:val="00A332BC"/>
    <w:rsid w:val="00A35725"/>
    <w:rsid w:val="00A35FD6"/>
    <w:rsid w:val="00A3614B"/>
    <w:rsid w:val="00A40290"/>
    <w:rsid w:val="00A4068D"/>
    <w:rsid w:val="00A42004"/>
    <w:rsid w:val="00A43B9F"/>
    <w:rsid w:val="00A45D75"/>
    <w:rsid w:val="00A45E80"/>
    <w:rsid w:val="00A46497"/>
    <w:rsid w:val="00A47299"/>
    <w:rsid w:val="00A50351"/>
    <w:rsid w:val="00A5091E"/>
    <w:rsid w:val="00A50B6E"/>
    <w:rsid w:val="00A52789"/>
    <w:rsid w:val="00A5375C"/>
    <w:rsid w:val="00A539CC"/>
    <w:rsid w:val="00A53C91"/>
    <w:rsid w:val="00A54CA5"/>
    <w:rsid w:val="00A55B0D"/>
    <w:rsid w:val="00A55CCC"/>
    <w:rsid w:val="00A56030"/>
    <w:rsid w:val="00A56B00"/>
    <w:rsid w:val="00A6149D"/>
    <w:rsid w:val="00A660B4"/>
    <w:rsid w:val="00A660E7"/>
    <w:rsid w:val="00A66A5F"/>
    <w:rsid w:val="00A66AA8"/>
    <w:rsid w:val="00A70023"/>
    <w:rsid w:val="00A70C67"/>
    <w:rsid w:val="00A712D5"/>
    <w:rsid w:val="00A730E2"/>
    <w:rsid w:val="00A7322E"/>
    <w:rsid w:val="00A74EB1"/>
    <w:rsid w:val="00A756A9"/>
    <w:rsid w:val="00A759B3"/>
    <w:rsid w:val="00A75F3F"/>
    <w:rsid w:val="00A7664A"/>
    <w:rsid w:val="00A76C65"/>
    <w:rsid w:val="00A772A4"/>
    <w:rsid w:val="00A77518"/>
    <w:rsid w:val="00A7772F"/>
    <w:rsid w:val="00A80825"/>
    <w:rsid w:val="00A8138C"/>
    <w:rsid w:val="00A82936"/>
    <w:rsid w:val="00A82DE4"/>
    <w:rsid w:val="00A833E4"/>
    <w:rsid w:val="00A83F50"/>
    <w:rsid w:val="00A84F17"/>
    <w:rsid w:val="00A9120C"/>
    <w:rsid w:val="00A91C01"/>
    <w:rsid w:val="00A91D32"/>
    <w:rsid w:val="00A9229F"/>
    <w:rsid w:val="00A94D66"/>
    <w:rsid w:val="00A97EFC"/>
    <w:rsid w:val="00AA1222"/>
    <w:rsid w:val="00AA41D4"/>
    <w:rsid w:val="00AA4F5E"/>
    <w:rsid w:val="00AA51D1"/>
    <w:rsid w:val="00AA7B16"/>
    <w:rsid w:val="00AB0F7F"/>
    <w:rsid w:val="00AB14F5"/>
    <w:rsid w:val="00AB1C02"/>
    <w:rsid w:val="00AB25D8"/>
    <w:rsid w:val="00AB3B80"/>
    <w:rsid w:val="00AB4960"/>
    <w:rsid w:val="00AB6D5A"/>
    <w:rsid w:val="00AB6DCB"/>
    <w:rsid w:val="00AB718A"/>
    <w:rsid w:val="00AB7299"/>
    <w:rsid w:val="00AC034F"/>
    <w:rsid w:val="00AC0361"/>
    <w:rsid w:val="00AC0698"/>
    <w:rsid w:val="00AC0768"/>
    <w:rsid w:val="00AC11F6"/>
    <w:rsid w:val="00AC51C3"/>
    <w:rsid w:val="00AC5756"/>
    <w:rsid w:val="00AC5FA4"/>
    <w:rsid w:val="00AC6723"/>
    <w:rsid w:val="00AC6D11"/>
    <w:rsid w:val="00AD1021"/>
    <w:rsid w:val="00AD26AB"/>
    <w:rsid w:val="00AD7191"/>
    <w:rsid w:val="00AD75D6"/>
    <w:rsid w:val="00AE1EC8"/>
    <w:rsid w:val="00AE1F84"/>
    <w:rsid w:val="00AE22A7"/>
    <w:rsid w:val="00AE3097"/>
    <w:rsid w:val="00AE314B"/>
    <w:rsid w:val="00AE3732"/>
    <w:rsid w:val="00AE428D"/>
    <w:rsid w:val="00AE7406"/>
    <w:rsid w:val="00AE74A5"/>
    <w:rsid w:val="00AE7C44"/>
    <w:rsid w:val="00AF3343"/>
    <w:rsid w:val="00AF33C6"/>
    <w:rsid w:val="00AF4EB3"/>
    <w:rsid w:val="00AF77FC"/>
    <w:rsid w:val="00B003B9"/>
    <w:rsid w:val="00B005EA"/>
    <w:rsid w:val="00B0194E"/>
    <w:rsid w:val="00B02648"/>
    <w:rsid w:val="00B02AB3"/>
    <w:rsid w:val="00B03F80"/>
    <w:rsid w:val="00B05462"/>
    <w:rsid w:val="00B055E1"/>
    <w:rsid w:val="00B056E9"/>
    <w:rsid w:val="00B0626B"/>
    <w:rsid w:val="00B06B77"/>
    <w:rsid w:val="00B06DCC"/>
    <w:rsid w:val="00B075AD"/>
    <w:rsid w:val="00B07FAE"/>
    <w:rsid w:val="00B102A3"/>
    <w:rsid w:val="00B1061F"/>
    <w:rsid w:val="00B1192E"/>
    <w:rsid w:val="00B11DF6"/>
    <w:rsid w:val="00B12098"/>
    <w:rsid w:val="00B14DB8"/>
    <w:rsid w:val="00B1511B"/>
    <w:rsid w:val="00B16AD9"/>
    <w:rsid w:val="00B17224"/>
    <w:rsid w:val="00B17672"/>
    <w:rsid w:val="00B237F1"/>
    <w:rsid w:val="00B26958"/>
    <w:rsid w:val="00B26E2E"/>
    <w:rsid w:val="00B273EE"/>
    <w:rsid w:val="00B277D9"/>
    <w:rsid w:val="00B27AC3"/>
    <w:rsid w:val="00B30537"/>
    <w:rsid w:val="00B31502"/>
    <w:rsid w:val="00B31CDB"/>
    <w:rsid w:val="00B31D0A"/>
    <w:rsid w:val="00B32F9E"/>
    <w:rsid w:val="00B330A7"/>
    <w:rsid w:val="00B337E9"/>
    <w:rsid w:val="00B340A0"/>
    <w:rsid w:val="00B34A29"/>
    <w:rsid w:val="00B3509A"/>
    <w:rsid w:val="00B35D4E"/>
    <w:rsid w:val="00B3629E"/>
    <w:rsid w:val="00B36F08"/>
    <w:rsid w:val="00B407F5"/>
    <w:rsid w:val="00B40C8F"/>
    <w:rsid w:val="00B424D1"/>
    <w:rsid w:val="00B43BE7"/>
    <w:rsid w:val="00B4632D"/>
    <w:rsid w:val="00B46B2B"/>
    <w:rsid w:val="00B475D2"/>
    <w:rsid w:val="00B505AB"/>
    <w:rsid w:val="00B52044"/>
    <w:rsid w:val="00B52D2C"/>
    <w:rsid w:val="00B53308"/>
    <w:rsid w:val="00B53510"/>
    <w:rsid w:val="00B55C4E"/>
    <w:rsid w:val="00B5770D"/>
    <w:rsid w:val="00B57E57"/>
    <w:rsid w:val="00B618E1"/>
    <w:rsid w:val="00B62350"/>
    <w:rsid w:val="00B63DCD"/>
    <w:rsid w:val="00B64037"/>
    <w:rsid w:val="00B64E12"/>
    <w:rsid w:val="00B6577E"/>
    <w:rsid w:val="00B65E62"/>
    <w:rsid w:val="00B674C5"/>
    <w:rsid w:val="00B6774F"/>
    <w:rsid w:val="00B70184"/>
    <w:rsid w:val="00B706B0"/>
    <w:rsid w:val="00B70BF0"/>
    <w:rsid w:val="00B73E66"/>
    <w:rsid w:val="00B76F63"/>
    <w:rsid w:val="00B76F6E"/>
    <w:rsid w:val="00B77405"/>
    <w:rsid w:val="00B81FC4"/>
    <w:rsid w:val="00B82497"/>
    <w:rsid w:val="00B840C4"/>
    <w:rsid w:val="00B8457C"/>
    <w:rsid w:val="00B86CCE"/>
    <w:rsid w:val="00B871EF"/>
    <w:rsid w:val="00B901DD"/>
    <w:rsid w:val="00B91576"/>
    <w:rsid w:val="00B9190B"/>
    <w:rsid w:val="00B91EE3"/>
    <w:rsid w:val="00B9216D"/>
    <w:rsid w:val="00B92F06"/>
    <w:rsid w:val="00B93E9A"/>
    <w:rsid w:val="00B9477E"/>
    <w:rsid w:val="00B95D20"/>
    <w:rsid w:val="00B96BC6"/>
    <w:rsid w:val="00B96DD4"/>
    <w:rsid w:val="00B97A68"/>
    <w:rsid w:val="00BA0D2A"/>
    <w:rsid w:val="00BA1599"/>
    <w:rsid w:val="00BA2F7C"/>
    <w:rsid w:val="00BA3848"/>
    <w:rsid w:val="00BA417C"/>
    <w:rsid w:val="00BA42B6"/>
    <w:rsid w:val="00BA4CEC"/>
    <w:rsid w:val="00BB272A"/>
    <w:rsid w:val="00BB2DFA"/>
    <w:rsid w:val="00BB2FE7"/>
    <w:rsid w:val="00BB3CEF"/>
    <w:rsid w:val="00BB50B4"/>
    <w:rsid w:val="00BC3908"/>
    <w:rsid w:val="00BC4041"/>
    <w:rsid w:val="00BC5E3D"/>
    <w:rsid w:val="00BC6902"/>
    <w:rsid w:val="00BC7D5C"/>
    <w:rsid w:val="00BD0AB7"/>
    <w:rsid w:val="00BD19D4"/>
    <w:rsid w:val="00BD1A0B"/>
    <w:rsid w:val="00BD2DA6"/>
    <w:rsid w:val="00BD3500"/>
    <w:rsid w:val="00BD3CDC"/>
    <w:rsid w:val="00BD4204"/>
    <w:rsid w:val="00BD5E23"/>
    <w:rsid w:val="00BD702B"/>
    <w:rsid w:val="00BE080C"/>
    <w:rsid w:val="00BE0E58"/>
    <w:rsid w:val="00BE108D"/>
    <w:rsid w:val="00BE263D"/>
    <w:rsid w:val="00BE4100"/>
    <w:rsid w:val="00BE5C44"/>
    <w:rsid w:val="00BF0E8F"/>
    <w:rsid w:val="00BF1AB3"/>
    <w:rsid w:val="00BF1EA2"/>
    <w:rsid w:val="00BF3D35"/>
    <w:rsid w:val="00BF3E81"/>
    <w:rsid w:val="00BF5C42"/>
    <w:rsid w:val="00BF5E31"/>
    <w:rsid w:val="00BF623E"/>
    <w:rsid w:val="00BF66E3"/>
    <w:rsid w:val="00BF6AEF"/>
    <w:rsid w:val="00BF717C"/>
    <w:rsid w:val="00BF71C2"/>
    <w:rsid w:val="00C01492"/>
    <w:rsid w:val="00C0257F"/>
    <w:rsid w:val="00C02BBD"/>
    <w:rsid w:val="00C03606"/>
    <w:rsid w:val="00C03BE9"/>
    <w:rsid w:val="00C03CCD"/>
    <w:rsid w:val="00C04E4D"/>
    <w:rsid w:val="00C05565"/>
    <w:rsid w:val="00C05B89"/>
    <w:rsid w:val="00C06082"/>
    <w:rsid w:val="00C0616B"/>
    <w:rsid w:val="00C078CE"/>
    <w:rsid w:val="00C102EF"/>
    <w:rsid w:val="00C13F39"/>
    <w:rsid w:val="00C14229"/>
    <w:rsid w:val="00C15E49"/>
    <w:rsid w:val="00C16252"/>
    <w:rsid w:val="00C163DA"/>
    <w:rsid w:val="00C17851"/>
    <w:rsid w:val="00C20A13"/>
    <w:rsid w:val="00C22005"/>
    <w:rsid w:val="00C23A1B"/>
    <w:rsid w:val="00C23F3E"/>
    <w:rsid w:val="00C253CB"/>
    <w:rsid w:val="00C25A10"/>
    <w:rsid w:val="00C2733B"/>
    <w:rsid w:val="00C275CA"/>
    <w:rsid w:val="00C30130"/>
    <w:rsid w:val="00C316F1"/>
    <w:rsid w:val="00C32404"/>
    <w:rsid w:val="00C331D7"/>
    <w:rsid w:val="00C3359E"/>
    <w:rsid w:val="00C354C0"/>
    <w:rsid w:val="00C355B3"/>
    <w:rsid w:val="00C35C28"/>
    <w:rsid w:val="00C3633D"/>
    <w:rsid w:val="00C36A6E"/>
    <w:rsid w:val="00C4018B"/>
    <w:rsid w:val="00C41208"/>
    <w:rsid w:val="00C41DBA"/>
    <w:rsid w:val="00C42028"/>
    <w:rsid w:val="00C44C07"/>
    <w:rsid w:val="00C460D6"/>
    <w:rsid w:val="00C46B28"/>
    <w:rsid w:val="00C47A50"/>
    <w:rsid w:val="00C50830"/>
    <w:rsid w:val="00C50BBD"/>
    <w:rsid w:val="00C513AF"/>
    <w:rsid w:val="00C5159F"/>
    <w:rsid w:val="00C52312"/>
    <w:rsid w:val="00C54464"/>
    <w:rsid w:val="00C54AB6"/>
    <w:rsid w:val="00C55776"/>
    <w:rsid w:val="00C55B9C"/>
    <w:rsid w:val="00C55CF8"/>
    <w:rsid w:val="00C55E05"/>
    <w:rsid w:val="00C5734C"/>
    <w:rsid w:val="00C60458"/>
    <w:rsid w:val="00C609DD"/>
    <w:rsid w:val="00C60CCF"/>
    <w:rsid w:val="00C61ED9"/>
    <w:rsid w:val="00C70E8F"/>
    <w:rsid w:val="00C71254"/>
    <w:rsid w:val="00C7133C"/>
    <w:rsid w:val="00C73758"/>
    <w:rsid w:val="00C81AE0"/>
    <w:rsid w:val="00C8369A"/>
    <w:rsid w:val="00C83B3C"/>
    <w:rsid w:val="00C84BE5"/>
    <w:rsid w:val="00C8600D"/>
    <w:rsid w:val="00C866E8"/>
    <w:rsid w:val="00C86829"/>
    <w:rsid w:val="00C872DE"/>
    <w:rsid w:val="00C90050"/>
    <w:rsid w:val="00C919D8"/>
    <w:rsid w:val="00C927BA"/>
    <w:rsid w:val="00C92EAF"/>
    <w:rsid w:val="00C93015"/>
    <w:rsid w:val="00C93712"/>
    <w:rsid w:val="00C93776"/>
    <w:rsid w:val="00C95A4F"/>
    <w:rsid w:val="00C972A6"/>
    <w:rsid w:val="00CA132D"/>
    <w:rsid w:val="00CA27B3"/>
    <w:rsid w:val="00CA31CF"/>
    <w:rsid w:val="00CA3712"/>
    <w:rsid w:val="00CA48EB"/>
    <w:rsid w:val="00CA608E"/>
    <w:rsid w:val="00CA650F"/>
    <w:rsid w:val="00CA6788"/>
    <w:rsid w:val="00CB2B8C"/>
    <w:rsid w:val="00CB459A"/>
    <w:rsid w:val="00CB4A9A"/>
    <w:rsid w:val="00CB4D3C"/>
    <w:rsid w:val="00CB544F"/>
    <w:rsid w:val="00CB5629"/>
    <w:rsid w:val="00CB56C6"/>
    <w:rsid w:val="00CB6414"/>
    <w:rsid w:val="00CB6894"/>
    <w:rsid w:val="00CB6B26"/>
    <w:rsid w:val="00CB7920"/>
    <w:rsid w:val="00CC0BEA"/>
    <w:rsid w:val="00CC0DD2"/>
    <w:rsid w:val="00CC1325"/>
    <w:rsid w:val="00CC2188"/>
    <w:rsid w:val="00CC3007"/>
    <w:rsid w:val="00CC3E8E"/>
    <w:rsid w:val="00CC4054"/>
    <w:rsid w:val="00CC6F05"/>
    <w:rsid w:val="00CD123C"/>
    <w:rsid w:val="00CD247B"/>
    <w:rsid w:val="00CD2AD8"/>
    <w:rsid w:val="00CD3D4F"/>
    <w:rsid w:val="00CD5C07"/>
    <w:rsid w:val="00CD606E"/>
    <w:rsid w:val="00CD707F"/>
    <w:rsid w:val="00CD776D"/>
    <w:rsid w:val="00CE019F"/>
    <w:rsid w:val="00CE022F"/>
    <w:rsid w:val="00CE0BC1"/>
    <w:rsid w:val="00CE0FD6"/>
    <w:rsid w:val="00CE19FA"/>
    <w:rsid w:val="00CE262F"/>
    <w:rsid w:val="00CE3367"/>
    <w:rsid w:val="00CE408F"/>
    <w:rsid w:val="00CE4D1E"/>
    <w:rsid w:val="00CE4E23"/>
    <w:rsid w:val="00CE626A"/>
    <w:rsid w:val="00CE6EF7"/>
    <w:rsid w:val="00CE724E"/>
    <w:rsid w:val="00CE7ABA"/>
    <w:rsid w:val="00CE7B11"/>
    <w:rsid w:val="00CF05E1"/>
    <w:rsid w:val="00CF1928"/>
    <w:rsid w:val="00CF1CBE"/>
    <w:rsid w:val="00CF23E3"/>
    <w:rsid w:val="00CF27DB"/>
    <w:rsid w:val="00CF4A36"/>
    <w:rsid w:val="00CF4F8F"/>
    <w:rsid w:val="00CF4FC5"/>
    <w:rsid w:val="00CF5271"/>
    <w:rsid w:val="00CF5591"/>
    <w:rsid w:val="00CF568B"/>
    <w:rsid w:val="00CF6F42"/>
    <w:rsid w:val="00CF7023"/>
    <w:rsid w:val="00D00B5C"/>
    <w:rsid w:val="00D01BCB"/>
    <w:rsid w:val="00D01C01"/>
    <w:rsid w:val="00D11806"/>
    <w:rsid w:val="00D122C2"/>
    <w:rsid w:val="00D1242B"/>
    <w:rsid w:val="00D124E7"/>
    <w:rsid w:val="00D12B51"/>
    <w:rsid w:val="00D12B84"/>
    <w:rsid w:val="00D13CAF"/>
    <w:rsid w:val="00D14B79"/>
    <w:rsid w:val="00D15483"/>
    <w:rsid w:val="00D165B6"/>
    <w:rsid w:val="00D17368"/>
    <w:rsid w:val="00D2314E"/>
    <w:rsid w:val="00D231ED"/>
    <w:rsid w:val="00D24766"/>
    <w:rsid w:val="00D25873"/>
    <w:rsid w:val="00D27407"/>
    <w:rsid w:val="00D27437"/>
    <w:rsid w:val="00D3019F"/>
    <w:rsid w:val="00D302BE"/>
    <w:rsid w:val="00D3046D"/>
    <w:rsid w:val="00D30AE5"/>
    <w:rsid w:val="00D31C10"/>
    <w:rsid w:val="00D33617"/>
    <w:rsid w:val="00D336E0"/>
    <w:rsid w:val="00D33889"/>
    <w:rsid w:val="00D33CA1"/>
    <w:rsid w:val="00D412B5"/>
    <w:rsid w:val="00D42390"/>
    <w:rsid w:val="00D428D5"/>
    <w:rsid w:val="00D436E2"/>
    <w:rsid w:val="00D43BBC"/>
    <w:rsid w:val="00D45F5E"/>
    <w:rsid w:val="00D47D2E"/>
    <w:rsid w:val="00D5004E"/>
    <w:rsid w:val="00D51EFC"/>
    <w:rsid w:val="00D52007"/>
    <w:rsid w:val="00D536DD"/>
    <w:rsid w:val="00D54D6A"/>
    <w:rsid w:val="00D556BE"/>
    <w:rsid w:val="00D561DD"/>
    <w:rsid w:val="00D573D9"/>
    <w:rsid w:val="00D5785C"/>
    <w:rsid w:val="00D57B91"/>
    <w:rsid w:val="00D604AF"/>
    <w:rsid w:val="00D618B8"/>
    <w:rsid w:val="00D61CC1"/>
    <w:rsid w:val="00D62B8E"/>
    <w:rsid w:val="00D62D28"/>
    <w:rsid w:val="00D644C0"/>
    <w:rsid w:val="00D67D24"/>
    <w:rsid w:val="00D70282"/>
    <w:rsid w:val="00D71988"/>
    <w:rsid w:val="00D72B7C"/>
    <w:rsid w:val="00D730C6"/>
    <w:rsid w:val="00D73502"/>
    <w:rsid w:val="00D73F96"/>
    <w:rsid w:val="00D76E84"/>
    <w:rsid w:val="00D82817"/>
    <w:rsid w:val="00D834E4"/>
    <w:rsid w:val="00D84F51"/>
    <w:rsid w:val="00D86A1F"/>
    <w:rsid w:val="00D86F3E"/>
    <w:rsid w:val="00D90DFE"/>
    <w:rsid w:val="00D914C8"/>
    <w:rsid w:val="00D9182C"/>
    <w:rsid w:val="00D9253A"/>
    <w:rsid w:val="00D92831"/>
    <w:rsid w:val="00D93111"/>
    <w:rsid w:val="00D9326C"/>
    <w:rsid w:val="00D93761"/>
    <w:rsid w:val="00D94752"/>
    <w:rsid w:val="00D96645"/>
    <w:rsid w:val="00D96A86"/>
    <w:rsid w:val="00DA0A81"/>
    <w:rsid w:val="00DA492D"/>
    <w:rsid w:val="00DA4DCE"/>
    <w:rsid w:val="00DA559A"/>
    <w:rsid w:val="00DA5D79"/>
    <w:rsid w:val="00DA5E1E"/>
    <w:rsid w:val="00DA6A20"/>
    <w:rsid w:val="00DB141A"/>
    <w:rsid w:val="00DB2630"/>
    <w:rsid w:val="00DB2FB5"/>
    <w:rsid w:val="00DB34D9"/>
    <w:rsid w:val="00DB3519"/>
    <w:rsid w:val="00DB4D77"/>
    <w:rsid w:val="00DB571D"/>
    <w:rsid w:val="00DB587C"/>
    <w:rsid w:val="00DB5D27"/>
    <w:rsid w:val="00DB637B"/>
    <w:rsid w:val="00DB65CF"/>
    <w:rsid w:val="00DC01BD"/>
    <w:rsid w:val="00DC0457"/>
    <w:rsid w:val="00DC067F"/>
    <w:rsid w:val="00DC16AF"/>
    <w:rsid w:val="00DC19B8"/>
    <w:rsid w:val="00DC2335"/>
    <w:rsid w:val="00DC23C5"/>
    <w:rsid w:val="00DC3963"/>
    <w:rsid w:val="00DC3C40"/>
    <w:rsid w:val="00DC45EB"/>
    <w:rsid w:val="00DC4A84"/>
    <w:rsid w:val="00DC5FA8"/>
    <w:rsid w:val="00DC6573"/>
    <w:rsid w:val="00DC754C"/>
    <w:rsid w:val="00DC7808"/>
    <w:rsid w:val="00DD093D"/>
    <w:rsid w:val="00DD1DED"/>
    <w:rsid w:val="00DD3C77"/>
    <w:rsid w:val="00DD44BB"/>
    <w:rsid w:val="00DD67A1"/>
    <w:rsid w:val="00DE0075"/>
    <w:rsid w:val="00DE0668"/>
    <w:rsid w:val="00DE106A"/>
    <w:rsid w:val="00DE253B"/>
    <w:rsid w:val="00DE3FDB"/>
    <w:rsid w:val="00DE5ECD"/>
    <w:rsid w:val="00DE5F9B"/>
    <w:rsid w:val="00DE697B"/>
    <w:rsid w:val="00DE6D8A"/>
    <w:rsid w:val="00DE79CF"/>
    <w:rsid w:val="00DF02E0"/>
    <w:rsid w:val="00DF05EE"/>
    <w:rsid w:val="00DF0CFF"/>
    <w:rsid w:val="00DF6477"/>
    <w:rsid w:val="00DF6FE1"/>
    <w:rsid w:val="00E012C7"/>
    <w:rsid w:val="00E02533"/>
    <w:rsid w:val="00E02DD9"/>
    <w:rsid w:val="00E05455"/>
    <w:rsid w:val="00E05457"/>
    <w:rsid w:val="00E054CC"/>
    <w:rsid w:val="00E062B0"/>
    <w:rsid w:val="00E078A4"/>
    <w:rsid w:val="00E07FAA"/>
    <w:rsid w:val="00E12506"/>
    <w:rsid w:val="00E1262B"/>
    <w:rsid w:val="00E13A84"/>
    <w:rsid w:val="00E14A6C"/>
    <w:rsid w:val="00E14BAD"/>
    <w:rsid w:val="00E1796B"/>
    <w:rsid w:val="00E2227E"/>
    <w:rsid w:val="00E23E4A"/>
    <w:rsid w:val="00E24931"/>
    <w:rsid w:val="00E2718A"/>
    <w:rsid w:val="00E305BF"/>
    <w:rsid w:val="00E30707"/>
    <w:rsid w:val="00E31338"/>
    <w:rsid w:val="00E31732"/>
    <w:rsid w:val="00E339D7"/>
    <w:rsid w:val="00E360B8"/>
    <w:rsid w:val="00E366C5"/>
    <w:rsid w:val="00E37096"/>
    <w:rsid w:val="00E37B2A"/>
    <w:rsid w:val="00E41CB4"/>
    <w:rsid w:val="00E42329"/>
    <w:rsid w:val="00E42DC3"/>
    <w:rsid w:val="00E439DD"/>
    <w:rsid w:val="00E45806"/>
    <w:rsid w:val="00E4622A"/>
    <w:rsid w:val="00E51328"/>
    <w:rsid w:val="00E51485"/>
    <w:rsid w:val="00E51662"/>
    <w:rsid w:val="00E51965"/>
    <w:rsid w:val="00E51CDD"/>
    <w:rsid w:val="00E51D8B"/>
    <w:rsid w:val="00E51F11"/>
    <w:rsid w:val="00E5303E"/>
    <w:rsid w:val="00E564DF"/>
    <w:rsid w:val="00E621B6"/>
    <w:rsid w:val="00E62CF4"/>
    <w:rsid w:val="00E64323"/>
    <w:rsid w:val="00E67EFB"/>
    <w:rsid w:val="00E70B74"/>
    <w:rsid w:val="00E717D4"/>
    <w:rsid w:val="00E720B4"/>
    <w:rsid w:val="00E744C9"/>
    <w:rsid w:val="00E74F0D"/>
    <w:rsid w:val="00E750F2"/>
    <w:rsid w:val="00E75182"/>
    <w:rsid w:val="00E767A2"/>
    <w:rsid w:val="00E774C9"/>
    <w:rsid w:val="00E8212E"/>
    <w:rsid w:val="00E82244"/>
    <w:rsid w:val="00E85767"/>
    <w:rsid w:val="00E86255"/>
    <w:rsid w:val="00E86C9B"/>
    <w:rsid w:val="00E876A8"/>
    <w:rsid w:val="00E914BD"/>
    <w:rsid w:val="00E93A0C"/>
    <w:rsid w:val="00E94358"/>
    <w:rsid w:val="00E9525C"/>
    <w:rsid w:val="00E95470"/>
    <w:rsid w:val="00EA0576"/>
    <w:rsid w:val="00EA11D4"/>
    <w:rsid w:val="00EA2AFA"/>
    <w:rsid w:val="00EA335D"/>
    <w:rsid w:val="00EA468C"/>
    <w:rsid w:val="00EA4C2E"/>
    <w:rsid w:val="00EA5074"/>
    <w:rsid w:val="00EA56A1"/>
    <w:rsid w:val="00EA5864"/>
    <w:rsid w:val="00EA649C"/>
    <w:rsid w:val="00EA650F"/>
    <w:rsid w:val="00EA7097"/>
    <w:rsid w:val="00EA7B1A"/>
    <w:rsid w:val="00EB1D15"/>
    <w:rsid w:val="00EB376D"/>
    <w:rsid w:val="00EB3D56"/>
    <w:rsid w:val="00EB475F"/>
    <w:rsid w:val="00EB6E2E"/>
    <w:rsid w:val="00EC0793"/>
    <w:rsid w:val="00EC14E4"/>
    <w:rsid w:val="00EC1CA1"/>
    <w:rsid w:val="00EC26B1"/>
    <w:rsid w:val="00EC4297"/>
    <w:rsid w:val="00EC7542"/>
    <w:rsid w:val="00ED394B"/>
    <w:rsid w:val="00ED3F6F"/>
    <w:rsid w:val="00ED4068"/>
    <w:rsid w:val="00ED42E1"/>
    <w:rsid w:val="00ED4337"/>
    <w:rsid w:val="00ED69CD"/>
    <w:rsid w:val="00ED7E3F"/>
    <w:rsid w:val="00EE1193"/>
    <w:rsid w:val="00EE5889"/>
    <w:rsid w:val="00EE7463"/>
    <w:rsid w:val="00EF0E24"/>
    <w:rsid w:val="00EF12E7"/>
    <w:rsid w:val="00EF2233"/>
    <w:rsid w:val="00EF32F4"/>
    <w:rsid w:val="00EF5685"/>
    <w:rsid w:val="00EF7084"/>
    <w:rsid w:val="00F002AF"/>
    <w:rsid w:val="00F007E0"/>
    <w:rsid w:val="00F02FE0"/>
    <w:rsid w:val="00F03A0C"/>
    <w:rsid w:val="00F0481E"/>
    <w:rsid w:val="00F06A16"/>
    <w:rsid w:val="00F071EA"/>
    <w:rsid w:val="00F11B23"/>
    <w:rsid w:val="00F12238"/>
    <w:rsid w:val="00F14702"/>
    <w:rsid w:val="00F14F36"/>
    <w:rsid w:val="00F15D39"/>
    <w:rsid w:val="00F163E1"/>
    <w:rsid w:val="00F16B96"/>
    <w:rsid w:val="00F170D3"/>
    <w:rsid w:val="00F17150"/>
    <w:rsid w:val="00F2436C"/>
    <w:rsid w:val="00F2476A"/>
    <w:rsid w:val="00F2488A"/>
    <w:rsid w:val="00F24FAC"/>
    <w:rsid w:val="00F25E8E"/>
    <w:rsid w:val="00F26259"/>
    <w:rsid w:val="00F27550"/>
    <w:rsid w:val="00F30B4C"/>
    <w:rsid w:val="00F31151"/>
    <w:rsid w:val="00F31784"/>
    <w:rsid w:val="00F31C22"/>
    <w:rsid w:val="00F32C24"/>
    <w:rsid w:val="00F32FE7"/>
    <w:rsid w:val="00F3300A"/>
    <w:rsid w:val="00F33887"/>
    <w:rsid w:val="00F349F3"/>
    <w:rsid w:val="00F36FC0"/>
    <w:rsid w:val="00F406FF"/>
    <w:rsid w:val="00F40D2F"/>
    <w:rsid w:val="00F41DA5"/>
    <w:rsid w:val="00F42648"/>
    <w:rsid w:val="00F42D04"/>
    <w:rsid w:val="00F4316C"/>
    <w:rsid w:val="00F45530"/>
    <w:rsid w:val="00F46D29"/>
    <w:rsid w:val="00F474F2"/>
    <w:rsid w:val="00F5044B"/>
    <w:rsid w:val="00F50DEB"/>
    <w:rsid w:val="00F51278"/>
    <w:rsid w:val="00F51459"/>
    <w:rsid w:val="00F51CFB"/>
    <w:rsid w:val="00F51DF3"/>
    <w:rsid w:val="00F53303"/>
    <w:rsid w:val="00F54303"/>
    <w:rsid w:val="00F5439B"/>
    <w:rsid w:val="00F54D34"/>
    <w:rsid w:val="00F55129"/>
    <w:rsid w:val="00F55ACC"/>
    <w:rsid w:val="00F6105B"/>
    <w:rsid w:val="00F6117F"/>
    <w:rsid w:val="00F614DC"/>
    <w:rsid w:val="00F62109"/>
    <w:rsid w:val="00F62DE6"/>
    <w:rsid w:val="00F6533D"/>
    <w:rsid w:val="00F673C5"/>
    <w:rsid w:val="00F674E1"/>
    <w:rsid w:val="00F70750"/>
    <w:rsid w:val="00F74AAF"/>
    <w:rsid w:val="00F752B5"/>
    <w:rsid w:val="00F77091"/>
    <w:rsid w:val="00F77538"/>
    <w:rsid w:val="00F836E9"/>
    <w:rsid w:val="00F838E4"/>
    <w:rsid w:val="00F845B3"/>
    <w:rsid w:val="00F851F8"/>
    <w:rsid w:val="00F85470"/>
    <w:rsid w:val="00F85A8F"/>
    <w:rsid w:val="00F87587"/>
    <w:rsid w:val="00F902DF"/>
    <w:rsid w:val="00F90C1F"/>
    <w:rsid w:val="00F90F6B"/>
    <w:rsid w:val="00F91856"/>
    <w:rsid w:val="00F91980"/>
    <w:rsid w:val="00F946C5"/>
    <w:rsid w:val="00F9549B"/>
    <w:rsid w:val="00F97A43"/>
    <w:rsid w:val="00F97D59"/>
    <w:rsid w:val="00FA12D2"/>
    <w:rsid w:val="00FA2142"/>
    <w:rsid w:val="00FA413E"/>
    <w:rsid w:val="00FA562E"/>
    <w:rsid w:val="00FA7362"/>
    <w:rsid w:val="00FA75B7"/>
    <w:rsid w:val="00FA7A33"/>
    <w:rsid w:val="00FB0382"/>
    <w:rsid w:val="00FB0A4A"/>
    <w:rsid w:val="00FB1DF7"/>
    <w:rsid w:val="00FB31BF"/>
    <w:rsid w:val="00FB372D"/>
    <w:rsid w:val="00FB4B76"/>
    <w:rsid w:val="00FC1AAA"/>
    <w:rsid w:val="00FD1087"/>
    <w:rsid w:val="00FD1F96"/>
    <w:rsid w:val="00FD318F"/>
    <w:rsid w:val="00FD5480"/>
    <w:rsid w:val="00FD7482"/>
    <w:rsid w:val="00FE1CF2"/>
    <w:rsid w:val="00FE1E36"/>
    <w:rsid w:val="00FE1F20"/>
    <w:rsid w:val="00FE2CAE"/>
    <w:rsid w:val="00FE3562"/>
    <w:rsid w:val="00FE362A"/>
    <w:rsid w:val="00FE4145"/>
    <w:rsid w:val="00FE4FD0"/>
    <w:rsid w:val="00FE526A"/>
    <w:rsid w:val="00FE6337"/>
    <w:rsid w:val="00FE72EC"/>
    <w:rsid w:val="00FE7951"/>
    <w:rsid w:val="00FF2A2B"/>
    <w:rsid w:val="00FF339F"/>
    <w:rsid w:val="00FF376B"/>
    <w:rsid w:val="00FF542E"/>
    <w:rsid w:val="00FF5B9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B465"/>
  <w15:docId w15:val="{E0357B86-DD9C-419F-ACAC-83895C02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8D"/>
  </w:style>
  <w:style w:type="paragraph" w:styleId="Heading1">
    <w:name w:val="heading 1"/>
    <w:basedOn w:val="Normal"/>
    <w:next w:val="Normal"/>
    <w:link w:val="Heading1Char"/>
    <w:uiPriority w:val="9"/>
    <w:qFormat/>
    <w:rsid w:val="00DC45E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5EB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DC45E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DC45EB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en-AU"/>
    </w:rPr>
  </w:style>
  <w:style w:type="paragraph" w:styleId="Heading5">
    <w:name w:val="heading 5"/>
    <w:basedOn w:val="Normal"/>
    <w:next w:val="Normal"/>
    <w:link w:val="Heading5Char"/>
    <w:unhideWhenUsed/>
    <w:qFormat/>
    <w:rsid w:val="00DC45EB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DC45EB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en-AU"/>
    </w:rPr>
  </w:style>
  <w:style w:type="paragraph" w:styleId="Heading7">
    <w:name w:val="heading 7"/>
    <w:basedOn w:val="Normal"/>
    <w:next w:val="Normal"/>
    <w:link w:val="Heading7Char"/>
    <w:unhideWhenUsed/>
    <w:qFormat/>
    <w:rsid w:val="00DC45EB"/>
    <w:pPr>
      <w:spacing w:after="0"/>
      <w:outlineLvl w:val="6"/>
    </w:pPr>
    <w:rPr>
      <w:rFonts w:ascii="Cambria" w:eastAsia="Times New Roman" w:hAnsi="Cambria" w:cs="Times New Roman"/>
      <w:i/>
      <w:iCs/>
      <w:lang w:eastAsia="en-AU"/>
    </w:rPr>
  </w:style>
  <w:style w:type="paragraph" w:styleId="Heading8">
    <w:name w:val="heading 8"/>
    <w:basedOn w:val="Normal"/>
    <w:next w:val="Normal"/>
    <w:link w:val="Heading8Char"/>
    <w:unhideWhenUsed/>
    <w:qFormat/>
    <w:rsid w:val="00DC45EB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nhideWhenUsed/>
    <w:qFormat/>
    <w:rsid w:val="00DC45EB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5EB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DC45EB"/>
    <w:rPr>
      <w:rFonts w:ascii="Cambria" w:eastAsia="Times New Roman" w:hAnsi="Cambria" w:cs="Times New Roman"/>
      <w:b/>
      <w:bCs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DC45EB"/>
    <w:rPr>
      <w:rFonts w:ascii="Cambria" w:eastAsia="Times New Roman" w:hAnsi="Cambria" w:cs="Times New Roman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rsid w:val="00DC45EB"/>
    <w:rPr>
      <w:rFonts w:ascii="Cambria" w:eastAsia="Times New Roman" w:hAnsi="Cambria" w:cs="Times New Roman"/>
      <w:b/>
      <w:bCs/>
      <w:i/>
      <w:iCs/>
      <w:lang w:eastAsia="en-AU"/>
    </w:rPr>
  </w:style>
  <w:style w:type="character" w:customStyle="1" w:styleId="Heading5Char">
    <w:name w:val="Heading 5 Char"/>
    <w:basedOn w:val="DefaultParagraphFont"/>
    <w:link w:val="Heading5"/>
    <w:rsid w:val="00DC45EB"/>
    <w:rPr>
      <w:rFonts w:ascii="Cambria" w:eastAsia="Times New Roman" w:hAnsi="Cambria" w:cs="Times New Roman"/>
      <w:b/>
      <w:bCs/>
      <w:color w:val="7F7F7F"/>
      <w:lang w:eastAsia="en-AU"/>
    </w:rPr>
  </w:style>
  <w:style w:type="character" w:customStyle="1" w:styleId="Heading6Char">
    <w:name w:val="Heading 6 Char"/>
    <w:basedOn w:val="DefaultParagraphFont"/>
    <w:link w:val="Heading6"/>
    <w:rsid w:val="00DC45EB"/>
    <w:rPr>
      <w:rFonts w:ascii="Cambria" w:eastAsia="Times New Roman" w:hAnsi="Cambria" w:cs="Times New Roman"/>
      <w:b/>
      <w:bCs/>
      <w:i/>
      <w:iCs/>
      <w:color w:val="7F7F7F"/>
      <w:lang w:eastAsia="en-AU"/>
    </w:rPr>
  </w:style>
  <w:style w:type="character" w:customStyle="1" w:styleId="Heading7Char">
    <w:name w:val="Heading 7 Char"/>
    <w:basedOn w:val="DefaultParagraphFont"/>
    <w:link w:val="Heading7"/>
    <w:rsid w:val="00DC45EB"/>
    <w:rPr>
      <w:rFonts w:ascii="Cambria" w:eastAsia="Times New Roman" w:hAnsi="Cambria" w:cs="Times New Roman"/>
      <w:i/>
      <w:iCs/>
      <w:lang w:eastAsia="en-AU"/>
    </w:rPr>
  </w:style>
  <w:style w:type="character" w:customStyle="1" w:styleId="Heading8Char">
    <w:name w:val="Heading 8 Char"/>
    <w:basedOn w:val="DefaultParagraphFont"/>
    <w:link w:val="Heading8"/>
    <w:rsid w:val="00DC45EB"/>
    <w:rPr>
      <w:rFonts w:ascii="Cambria" w:eastAsia="Times New Roman" w:hAnsi="Cambria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DC45EB"/>
    <w:rPr>
      <w:rFonts w:ascii="Cambria" w:eastAsia="Times New Roman" w:hAnsi="Cambria" w:cs="Times New Roman"/>
      <w:i/>
      <w:iCs/>
      <w:spacing w:val="5"/>
      <w:sz w:val="20"/>
      <w:szCs w:val="20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DC45EB"/>
  </w:style>
  <w:style w:type="character" w:customStyle="1" w:styleId="WW8Num3z0">
    <w:name w:val="WW8Num3z0"/>
    <w:rsid w:val="00DC45EB"/>
    <w:rPr>
      <w:rFonts w:ascii="Symbol" w:hAnsi="Symbol" w:cs="Symbol"/>
    </w:rPr>
  </w:style>
  <w:style w:type="character" w:customStyle="1" w:styleId="WW8Num5z0">
    <w:name w:val="WW8Num5z0"/>
    <w:rsid w:val="00DC45EB"/>
    <w:rPr>
      <w:rFonts w:ascii="Symbol" w:hAnsi="Symbol" w:cs="Symbol"/>
    </w:rPr>
  </w:style>
  <w:style w:type="character" w:customStyle="1" w:styleId="WW8Num5z1">
    <w:name w:val="WW8Num5z1"/>
    <w:rsid w:val="00DC45EB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DC45EB"/>
    <w:rPr>
      <w:rFonts w:ascii="Symbol" w:hAnsi="Symbol" w:cs="Symbol"/>
    </w:rPr>
  </w:style>
  <w:style w:type="character" w:customStyle="1" w:styleId="WW8Num6z1">
    <w:name w:val="WW8Num6z1"/>
    <w:rsid w:val="00DC45E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DC45EB"/>
    <w:rPr>
      <w:rFonts w:ascii="Symbol" w:hAnsi="Symbol" w:cs="Symbol"/>
    </w:rPr>
  </w:style>
  <w:style w:type="character" w:customStyle="1" w:styleId="WW8Num7z1">
    <w:name w:val="WW8Num7z1"/>
    <w:rsid w:val="00DC45EB"/>
    <w:rPr>
      <w:rFonts w:ascii="OpenSymbol" w:hAnsi="OpenSymbol" w:cs="Courier New"/>
    </w:rPr>
  </w:style>
  <w:style w:type="character" w:customStyle="1" w:styleId="WW8Num8z0">
    <w:name w:val="WW8Num8z0"/>
    <w:rsid w:val="00DC45EB"/>
    <w:rPr>
      <w:rFonts w:ascii="Symbol" w:hAnsi="Symbol" w:cs="Symbol"/>
    </w:rPr>
  </w:style>
  <w:style w:type="character" w:customStyle="1" w:styleId="WW8Num8z1">
    <w:name w:val="WW8Num8z1"/>
    <w:rsid w:val="00DC45EB"/>
    <w:rPr>
      <w:rFonts w:ascii="OpenSymbol" w:hAnsi="OpenSymbol" w:cs="Courier New"/>
    </w:rPr>
  </w:style>
  <w:style w:type="character" w:customStyle="1" w:styleId="WW8Num9z0">
    <w:name w:val="WW8Num9z0"/>
    <w:rsid w:val="00DC45EB"/>
    <w:rPr>
      <w:rFonts w:ascii="Symbol" w:hAnsi="Symbol" w:cs="Symbol"/>
    </w:rPr>
  </w:style>
  <w:style w:type="character" w:customStyle="1" w:styleId="WW8Num9z1">
    <w:name w:val="WW8Num9z1"/>
    <w:rsid w:val="00DC45EB"/>
    <w:rPr>
      <w:rFonts w:ascii="OpenSymbol" w:hAnsi="OpenSymbol" w:cs="Courier New"/>
    </w:rPr>
  </w:style>
  <w:style w:type="character" w:customStyle="1" w:styleId="WW8Num10z0">
    <w:name w:val="WW8Num10z0"/>
    <w:rsid w:val="00DC45EB"/>
    <w:rPr>
      <w:rFonts w:ascii="Symbol" w:hAnsi="Symbol" w:cs="Symbol"/>
    </w:rPr>
  </w:style>
  <w:style w:type="character" w:customStyle="1" w:styleId="WW8Num10z1">
    <w:name w:val="WW8Num10z1"/>
    <w:rsid w:val="00DC45EB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DC45EB"/>
    <w:rPr>
      <w:rFonts w:ascii="Symbol" w:hAnsi="Symbol" w:cs="Symbol"/>
    </w:rPr>
  </w:style>
  <w:style w:type="character" w:customStyle="1" w:styleId="WW8Num11z1">
    <w:name w:val="WW8Num11z1"/>
    <w:rsid w:val="00DC45EB"/>
    <w:rPr>
      <w:rFonts w:ascii="OpenSymbol" w:hAnsi="OpenSymbol" w:cs="OpenSymbol"/>
    </w:rPr>
  </w:style>
  <w:style w:type="character" w:customStyle="1" w:styleId="WW8Num12z0">
    <w:name w:val="WW8Num12z0"/>
    <w:rsid w:val="00DC45EB"/>
    <w:rPr>
      <w:rFonts w:ascii="Symbol" w:hAnsi="Symbol" w:cs="Symbol"/>
    </w:rPr>
  </w:style>
  <w:style w:type="character" w:customStyle="1" w:styleId="WW8Num12z1">
    <w:name w:val="WW8Num12z1"/>
    <w:rsid w:val="00DC45EB"/>
    <w:rPr>
      <w:rFonts w:ascii="OpenSymbol" w:hAnsi="OpenSymbol" w:cs="OpenSymbol"/>
    </w:rPr>
  </w:style>
  <w:style w:type="character" w:customStyle="1" w:styleId="WW8Num13z0">
    <w:name w:val="WW8Num13z0"/>
    <w:rsid w:val="00DC45EB"/>
    <w:rPr>
      <w:rFonts w:ascii="Symbol" w:hAnsi="Symbol" w:cs="Symbol"/>
    </w:rPr>
  </w:style>
  <w:style w:type="character" w:customStyle="1" w:styleId="WW8Num13z1">
    <w:name w:val="WW8Num13z1"/>
    <w:rsid w:val="00DC45EB"/>
    <w:rPr>
      <w:rFonts w:ascii="OpenSymbol" w:hAnsi="OpenSymbol" w:cs="OpenSymbol"/>
    </w:rPr>
  </w:style>
  <w:style w:type="character" w:customStyle="1" w:styleId="WW8Num14z0">
    <w:name w:val="WW8Num14z0"/>
    <w:rsid w:val="00DC45EB"/>
    <w:rPr>
      <w:rFonts w:ascii="Symbol" w:hAnsi="Symbol" w:cs="Symbol"/>
    </w:rPr>
  </w:style>
  <w:style w:type="character" w:customStyle="1" w:styleId="WW8Num14z1">
    <w:name w:val="WW8Num14z1"/>
    <w:rsid w:val="00DC45EB"/>
    <w:rPr>
      <w:rFonts w:ascii="OpenSymbol" w:hAnsi="OpenSymbol" w:cs="OpenSymbol"/>
    </w:rPr>
  </w:style>
  <w:style w:type="character" w:customStyle="1" w:styleId="WW8Num15z0">
    <w:name w:val="WW8Num15z0"/>
    <w:rsid w:val="00DC45EB"/>
    <w:rPr>
      <w:rFonts w:ascii="Symbol" w:hAnsi="Symbol" w:cs="Symbol"/>
    </w:rPr>
  </w:style>
  <w:style w:type="character" w:customStyle="1" w:styleId="WW8Num15z1">
    <w:name w:val="WW8Num15z1"/>
    <w:rsid w:val="00DC45EB"/>
    <w:rPr>
      <w:rFonts w:ascii="OpenSymbol" w:hAnsi="OpenSymbol" w:cs="OpenSymbol"/>
    </w:rPr>
  </w:style>
  <w:style w:type="character" w:customStyle="1" w:styleId="WW8Num16z0">
    <w:name w:val="WW8Num16z0"/>
    <w:rsid w:val="00DC45EB"/>
    <w:rPr>
      <w:rFonts w:ascii="Symbol" w:hAnsi="Symbol" w:cs="Symbol"/>
    </w:rPr>
  </w:style>
  <w:style w:type="character" w:customStyle="1" w:styleId="WW8Num16z1">
    <w:name w:val="WW8Num16z1"/>
    <w:rsid w:val="00DC45EB"/>
    <w:rPr>
      <w:rFonts w:ascii="OpenSymbol" w:hAnsi="OpenSymbol" w:cs="StarSymbol"/>
      <w:sz w:val="18"/>
      <w:szCs w:val="18"/>
    </w:rPr>
  </w:style>
  <w:style w:type="character" w:customStyle="1" w:styleId="WW8Num17z0">
    <w:name w:val="WW8Num17z0"/>
    <w:rsid w:val="00DC45EB"/>
    <w:rPr>
      <w:rFonts w:ascii="Symbol" w:hAnsi="Symbol" w:cs="Symbol"/>
    </w:rPr>
  </w:style>
  <w:style w:type="character" w:customStyle="1" w:styleId="WW8Num17z1">
    <w:name w:val="WW8Num17z1"/>
    <w:rsid w:val="00DC45EB"/>
    <w:rPr>
      <w:rFonts w:ascii="OpenSymbol" w:hAnsi="OpenSymbol" w:cs="OpenSymbol"/>
    </w:rPr>
  </w:style>
  <w:style w:type="character" w:customStyle="1" w:styleId="WW8Num18z0">
    <w:name w:val="WW8Num18z0"/>
    <w:rsid w:val="00DC45EB"/>
    <w:rPr>
      <w:rFonts w:ascii="Symbol" w:hAnsi="Symbol" w:cs="Symbol"/>
    </w:rPr>
  </w:style>
  <w:style w:type="character" w:customStyle="1" w:styleId="WW8Num18z1">
    <w:name w:val="WW8Num18z1"/>
    <w:rsid w:val="00DC45EB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DC45EB"/>
    <w:rPr>
      <w:rFonts w:ascii="Symbol" w:hAnsi="Symbol" w:cs="Symbol"/>
    </w:rPr>
  </w:style>
  <w:style w:type="character" w:customStyle="1" w:styleId="WW8Num19z1">
    <w:name w:val="WW8Num19z1"/>
    <w:rsid w:val="00DC45EB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DC45EB"/>
    <w:rPr>
      <w:rFonts w:ascii="Symbol" w:hAnsi="Symbol" w:cs="Symbol"/>
    </w:rPr>
  </w:style>
  <w:style w:type="character" w:customStyle="1" w:styleId="WW8Num20z1">
    <w:name w:val="WW8Num20z1"/>
    <w:rsid w:val="00DC45EB"/>
    <w:rPr>
      <w:rFonts w:ascii="OpenSymbol" w:hAnsi="OpenSymbol" w:cs="Courier New"/>
    </w:rPr>
  </w:style>
  <w:style w:type="character" w:customStyle="1" w:styleId="WW8Num21z0">
    <w:name w:val="WW8Num21z0"/>
    <w:rsid w:val="00DC45EB"/>
    <w:rPr>
      <w:rFonts w:ascii="Symbol" w:hAnsi="Symbol" w:cs="Symbol"/>
    </w:rPr>
  </w:style>
  <w:style w:type="character" w:customStyle="1" w:styleId="WW8Num21z1">
    <w:name w:val="WW8Num21z1"/>
    <w:rsid w:val="00DC45EB"/>
    <w:rPr>
      <w:rFonts w:ascii="OpenSymbol" w:hAnsi="OpenSymbol" w:cs="Courier New"/>
    </w:rPr>
  </w:style>
  <w:style w:type="character" w:customStyle="1" w:styleId="WW8Num22z0">
    <w:name w:val="WW8Num22z0"/>
    <w:rsid w:val="00DC45EB"/>
    <w:rPr>
      <w:rFonts w:ascii="Symbol" w:hAnsi="Symbol" w:cs="Symbol"/>
    </w:rPr>
  </w:style>
  <w:style w:type="character" w:customStyle="1" w:styleId="WW8Num22z1">
    <w:name w:val="WW8Num22z1"/>
    <w:rsid w:val="00DC45EB"/>
    <w:rPr>
      <w:rFonts w:ascii="OpenSymbol" w:hAnsi="OpenSymbol" w:cs="Courier New"/>
    </w:rPr>
  </w:style>
  <w:style w:type="character" w:customStyle="1" w:styleId="WW8Num23z0">
    <w:name w:val="WW8Num23z0"/>
    <w:rsid w:val="00DC45EB"/>
    <w:rPr>
      <w:rFonts w:ascii="Symbol" w:hAnsi="Symbol" w:cs="Symbol"/>
    </w:rPr>
  </w:style>
  <w:style w:type="character" w:customStyle="1" w:styleId="WW8Num23z1">
    <w:name w:val="WW8Num23z1"/>
    <w:rsid w:val="00DC45EB"/>
    <w:rPr>
      <w:rFonts w:ascii="OpenSymbol" w:hAnsi="OpenSymbol" w:cs="Courier New"/>
    </w:rPr>
  </w:style>
  <w:style w:type="character" w:customStyle="1" w:styleId="WW8Num24z0">
    <w:name w:val="WW8Num24z0"/>
    <w:rsid w:val="00DC45EB"/>
    <w:rPr>
      <w:rFonts w:ascii="Symbol" w:hAnsi="Symbol" w:cs="Symbol"/>
    </w:rPr>
  </w:style>
  <w:style w:type="character" w:customStyle="1" w:styleId="WW8Num24z1">
    <w:name w:val="WW8Num24z1"/>
    <w:rsid w:val="00DC45EB"/>
    <w:rPr>
      <w:rFonts w:ascii="OpenSymbol" w:hAnsi="OpenSymbol" w:cs="Courier New"/>
    </w:rPr>
  </w:style>
  <w:style w:type="character" w:customStyle="1" w:styleId="WW8Num25z0">
    <w:name w:val="WW8Num25z0"/>
    <w:rsid w:val="00DC45EB"/>
    <w:rPr>
      <w:rFonts w:ascii="Symbol" w:hAnsi="Symbol" w:cs="Symbol"/>
    </w:rPr>
  </w:style>
  <w:style w:type="character" w:customStyle="1" w:styleId="WW8Num25z1">
    <w:name w:val="WW8Num25z1"/>
    <w:rsid w:val="00DC45E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DC45EB"/>
    <w:rPr>
      <w:rFonts w:ascii="Symbol" w:hAnsi="Symbol" w:cs="Symbol"/>
    </w:rPr>
  </w:style>
  <w:style w:type="character" w:customStyle="1" w:styleId="WW8Num26z1">
    <w:name w:val="WW8Num26z1"/>
    <w:rsid w:val="00DC45EB"/>
    <w:rPr>
      <w:rFonts w:ascii="OpenSymbol" w:hAnsi="OpenSymbol" w:cs="StarSymbol"/>
      <w:sz w:val="18"/>
      <w:szCs w:val="18"/>
    </w:rPr>
  </w:style>
  <w:style w:type="character" w:customStyle="1" w:styleId="WW8Num27z0">
    <w:name w:val="WW8Num27z0"/>
    <w:rsid w:val="00DC45EB"/>
    <w:rPr>
      <w:rFonts w:ascii="Symbol" w:hAnsi="Symbol" w:cs="Symbol"/>
    </w:rPr>
  </w:style>
  <w:style w:type="character" w:customStyle="1" w:styleId="WW8Num27z1">
    <w:name w:val="WW8Num27z1"/>
    <w:rsid w:val="00DC45EB"/>
    <w:rPr>
      <w:rFonts w:ascii="OpenSymbol" w:hAnsi="OpenSymbol" w:cs="Courier New"/>
    </w:rPr>
  </w:style>
  <w:style w:type="character" w:customStyle="1" w:styleId="WW8Num28z0">
    <w:name w:val="WW8Num28z0"/>
    <w:rsid w:val="00DC45EB"/>
    <w:rPr>
      <w:rFonts w:ascii="Symbol" w:hAnsi="Symbol" w:cs="Symbol"/>
    </w:rPr>
  </w:style>
  <w:style w:type="character" w:customStyle="1" w:styleId="WW8Num28z1">
    <w:name w:val="WW8Num28z1"/>
    <w:rsid w:val="00DC45EB"/>
    <w:rPr>
      <w:rFonts w:ascii="OpenSymbol" w:hAnsi="OpenSymbol" w:cs="StarSymbol"/>
      <w:sz w:val="18"/>
      <w:szCs w:val="18"/>
    </w:rPr>
  </w:style>
  <w:style w:type="character" w:customStyle="1" w:styleId="WW8Num29z0">
    <w:name w:val="WW8Num29z0"/>
    <w:rsid w:val="00DC45EB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DC45EB"/>
    <w:rPr>
      <w:rFonts w:ascii="OpenSymbol" w:hAnsi="OpenSymbol" w:cs="StarSymbol"/>
      <w:sz w:val="18"/>
      <w:szCs w:val="18"/>
    </w:rPr>
  </w:style>
  <w:style w:type="character" w:customStyle="1" w:styleId="WW8Num30z0">
    <w:name w:val="WW8Num30z0"/>
    <w:rsid w:val="00DC45EB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DC45EB"/>
    <w:rPr>
      <w:rFonts w:ascii="OpenSymbol" w:hAnsi="OpenSymbol" w:cs="StarSymbol"/>
      <w:sz w:val="18"/>
      <w:szCs w:val="18"/>
    </w:rPr>
  </w:style>
  <w:style w:type="character" w:customStyle="1" w:styleId="WW8Num31z0">
    <w:name w:val="WW8Num31z0"/>
    <w:rsid w:val="00DC45EB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DC45EB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sid w:val="00DC45EB"/>
    <w:rPr>
      <w:rFonts w:ascii="Symbol" w:hAnsi="Symbol" w:cs="Symbol"/>
    </w:rPr>
  </w:style>
  <w:style w:type="character" w:customStyle="1" w:styleId="WW8Num32z1">
    <w:name w:val="WW8Num32z1"/>
    <w:rsid w:val="00DC45EB"/>
    <w:rPr>
      <w:rFonts w:ascii="OpenSymbol" w:hAnsi="OpenSymbol" w:cs="StarSymbol"/>
      <w:sz w:val="18"/>
      <w:szCs w:val="18"/>
    </w:rPr>
  </w:style>
  <w:style w:type="character" w:customStyle="1" w:styleId="WW8Num33z0">
    <w:name w:val="WW8Num33z0"/>
    <w:rsid w:val="00DC45EB"/>
    <w:rPr>
      <w:rFonts w:ascii="Symbol" w:hAnsi="Symbol" w:cs="Symbol"/>
    </w:rPr>
  </w:style>
  <w:style w:type="character" w:customStyle="1" w:styleId="WW8Num33z1">
    <w:name w:val="WW8Num33z1"/>
    <w:rsid w:val="00DC45EB"/>
    <w:rPr>
      <w:rFonts w:ascii="OpenSymbol" w:hAnsi="OpenSymbol" w:cs="OpenSymbol"/>
    </w:rPr>
  </w:style>
  <w:style w:type="character" w:customStyle="1" w:styleId="WW8Num34z0">
    <w:name w:val="WW8Num34z0"/>
    <w:rsid w:val="00DC45EB"/>
    <w:rPr>
      <w:rFonts w:ascii="Symbol" w:hAnsi="Symbol" w:cs="Symbol"/>
    </w:rPr>
  </w:style>
  <w:style w:type="character" w:customStyle="1" w:styleId="WW8Num34z1">
    <w:name w:val="WW8Num34z1"/>
    <w:rsid w:val="00DC45EB"/>
    <w:rPr>
      <w:rFonts w:ascii="OpenSymbol" w:hAnsi="OpenSymbol" w:cs="Courier New"/>
    </w:rPr>
  </w:style>
  <w:style w:type="character" w:customStyle="1" w:styleId="WW8Num35z0">
    <w:name w:val="WW8Num35z0"/>
    <w:rsid w:val="00DC45EB"/>
    <w:rPr>
      <w:rFonts w:ascii="Symbol" w:hAnsi="Symbol" w:cs="Symbol"/>
    </w:rPr>
  </w:style>
  <w:style w:type="character" w:customStyle="1" w:styleId="WW8Num35z1">
    <w:name w:val="WW8Num35z1"/>
    <w:rsid w:val="00DC45EB"/>
    <w:rPr>
      <w:rFonts w:ascii="OpenSymbol" w:hAnsi="OpenSymbol" w:cs="OpenSymbol"/>
    </w:rPr>
  </w:style>
  <w:style w:type="character" w:customStyle="1" w:styleId="WW8Num36z0">
    <w:name w:val="WW8Num36z0"/>
    <w:rsid w:val="00DC45EB"/>
    <w:rPr>
      <w:rFonts w:ascii="Symbol" w:hAnsi="Symbol" w:cs="Symbol"/>
    </w:rPr>
  </w:style>
  <w:style w:type="character" w:customStyle="1" w:styleId="WW8Num36z1">
    <w:name w:val="WW8Num36z1"/>
    <w:rsid w:val="00DC45EB"/>
    <w:rPr>
      <w:rFonts w:ascii="OpenSymbol" w:hAnsi="OpenSymbol" w:cs="OpenSymbol"/>
    </w:rPr>
  </w:style>
  <w:style w:type="character" w:customStyle="1" w:styleId="WW8Num37z0">
    <w:name w:val="WW8Num37z0"/>
    <w:rsid w:val="00DC45EB"/>
    <w:rPr>
      <w:rFonts w:ascii="Symbol" w:hAnsi="Symbol" w:cs="Symbol"/>
    </w:rPr>
  </w:style>
  <w:style w:type="character" w:customStyle="1" w:styleId="WW8Num37z1">
    <w:name w:val="WW8Num37z1"/>
    <w:rsid w:val="00DC45EB"/>
    <w:rPr>
      <w:rFonts w:ascii="OpenSymbol" w:hAnsi="OpenSymbol" w:cs="Courier New"/>
    </w:rPr>
  </w:style>
  <w:style w:type="character" w:customStyle="1" w:styleId="WW8Num38z0">
    <w:name w:val="WW8Num38z0"/>
    <w:rsid w:val="00DC45EB"/>
    <w:rPr>
      <w:rFonts w:ascii="Symbol" w:hAnsi="Symbol" w:cs="Symbol"/>
    </w:rPr>
  </w:style>
  <w:style w:type="character" w:customStyle="1" w:styleId="WW8Num38z1">
    <w:name w:val="WW8Num38z1"/>
    <w:rsid w:val="00DC45EB"/>
    <w:rPr>
      <w:rFonts w:ascii="OpenSymbol" w:hAnsi="OpenSymbol" w:cs="Courier New"/>
    </w:rPr>
  </w:style>
  <w:style w:type="character" w:customStyle="1" w:styleId="WW8Num39z0">
    <w:name w:val="WW8Num39z0"/>
    <w:rsid w:val="00DC45EB"/>
    <w:rPr>
      <w:rFonts w:ascii="Symbol" w:hAnsi="Symbol" w:cs="Symbol"/>
    </w:rPr>
  </w:style>
  <w:style w:type="character" w:customStyle="1" w:styleId="WW8Num39z1">
    <w:name w:val="WW8Num39z1"/>
    <w:rsid w:val="00DC45EB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DC45EB"/>
    <w:rPr>
      <w:rFonts w:ascii="Symbol" w:hAnsi="Symbol" w:cs="StarSymbol"/>
      <w:sz w:val="18"/>
      <w:szCs w:val="18"/>
    </w:rPr>
  </w:style>
  <w:style w:type="character" w:customStyle="1" w:styleId="WW8Num40z1">
    <w:name w:val="WW8Num40z1"/>
    <w:rsid w:val="00DC45EB"/>
    <w:rPr>
      <w:rFonts w:ascii="OpenSymbol" w:hAnsi="OpenSymbol" w:cs="StarSymbol"/>
      <w:sz w:val="18"/>
      <w:szCs w:val="18"/>
    </w:rPr>
  </w:style>
  <w:style w:type="character" w:customStyle="1" w:styleId="WW8Num41z0">
    <w:name w:val="WW8Num41z0"/>
    <w:rsid w:val="00DC45EB"/>
    <w:rPr>
      <w:rFonts w:ascii="Symbol" w:hAnsi="Symbol" w:cs="Symbol"/>
    </w:rPr>
  </w:style>
  <w:style w:type="character" w:customStyle="1" w:styleId="WW8Num41z1">
    <w:name w:val="WW8Num41z1"/>
    <w:rsid w:val="00DC45EB"/>
    <w:rPr>
      <w:rFonts w:ascii="OpenSymbol" w:hAnsi="OpenSymbol" w:cs="StarSymbol"/>
      <w:sz w:val="18"/>
      <w:szCs w:val="18"/>
    </w:rPr>
  </w:style>
  <w:style w:type="character" w:customStyle="1" w:styleId="WW8Num42z0">
    <w:name w:val="WW8Num42z0"/>
    <w:rsid w:val="00DC45EB"/>
    <w:rPr>
      <w:rFonts w:ascii="Symbol" w:hAnsi="Symbol" w:cs="Symbol"/>
    </w:rPr>
  </w:style>
  <w:style w:type="character" w:customStyle="1" w:styleId="WW8Num42z1">
    <w:name w:val="WW8Num42z1"/>
    <w:rsid w:val="00DC45EB"/>
    <w:rPr>
      <w:rFonts w:ascii="OpenSymbol" w:hAnsi="OpenSymbol" w:cs="Courier New"/>
    </w:rPr>
  </w:style>
  <w:style w:type="character" w:customStyle="1" w:styleId="WW8Num43z0">
    <w:name w:val="WW8Num43z0"/>
    <w:rsid w:val="00DC45EB"/>
    <w:rPr>
      <w:rFonts w:ascii="Wingdings" w:hAnsi="Wingdings" w:cs="Wingdings"/>
    </w:rPr>
  </w:style>
  <w:style w:type="character" w:customStyle="1" w:styleId="WW8Num43z1">
    <w:name w:val="WW8Num43z1"/>
    <w:rsid w:val="00DC45EB"/>
    <w:rPr>
      <w:rFonts w:ascii="OpenSymbol" w:hAnsi="OpenSymbol" w:cs="Courier New"/>
    </w:rPr>
  </w:style>
  <w:style w:type="character" w:customStyle="1" w:styleId="WW8Num44z0">
    <w:name w:val="WW8Num44z0"/>
    <w:rsid w:val="00DC45EB"/>
    <w:rPr>
      <w:rFonts w:ascii="Symbol" w:hAnsi="Symbol" w:cs="Symbol"/>
    </w:rPr>
  </w:style>
  <w:style w:type="character" w:customStyle="1" w:styleId="WW8Num44z1">
    <w:name w:val="WW8Num44z1"/>
    <w:rsid w:val="00DC45EB"/>
    <w:rPr>
      <w:rFonts w:ascii="OpenSymbol" w:hAnsi="OpenSymbol" w:cs="Courier New"/>
    </w:rPr>
  </w:style>
  <w:style w:type="character" w:customStyle="1" w:styleId="WW8Num45z0">
    <w:name w:val="WW8Num45z0"/>
    <w:rsid w:val="00DC45EB"/>
    <w:rPr>
      <w:rFonts w:ascii="Symbol" w:hAnsi="Symbol" w:cs="StarSymbol"/>
      <w:sz w:val="18"/>
      <w:szCs w:val="18"/>
    </w:rPr>
  </w:style>
  <w:style w:type="character" w:customStyle="1" w:styleId="WW8Num45z1">
    <w:name w:val="WW8Num45z1"/>
    <w:rsid w:val="00DC45EB"/>
    <w:rPr>
      <w:rFonts w:ascii="OpenSymbol" w:hAnsi="OpenSymbol" w:cs="Courier New"/>
    </w:rPr>
  </w:style>
  <w:style w:type="character" w:customStyle="1" w:styleId="WW8Num46z0">
    <w:name w:val="WW8Num46z0"/>
    <w:rsid w:val="00DC45EB"/>
    <w:rPr>
      <w:rFonts w:ascii="Symbol" w:hAnsi="Symbol" w:cs="StarSymbol"/>
      <w:sz w:val="18"/>
      <w:szCs w:val="18"/>
    </w:rPr>
  </w:style>
  <w:style w:type="character" w:customStyle="1" w:styleId="WW8Num46z1">
    <w:name w:val="WW8Num46z1"/>
    <w:rsid w:val="00DC45EB"/>
    <w:rPr>
      <w:rFonts w:ascii="OpenSymbol" w:hAnsi="OpenSymbol" w:cs="Courier New"/>
    </w:rPr>
  </w:style>
  <w:style w:type="character" w:customStyle="1" w:styleId="WW8Num47z0">
    <w:name w:val="WW8Num47z0"/>
    <w:rsid w:val="00DC45EB"/>
    <w:rPr>
      <w:rFonts w:ascii="Symbol" w:hAnsi="Symbol" w:cs="StarSymbol"/>
      <w:sz w:val="18"/>
      <w:szCs w:val="18"/>
    </w:rPr>
  </w:style>
  <w:style w:type="character" w:customStyle="1" w:styleId="WW8Num47z1">
    <w:name w:val="WW8Num47z1"/>
    <w:rsid w:val="00DC45EB"/>
    <w:rPr>
      <w:rFonts w:ascii="OpenSymbol" w:hAnsi="OpenSymbol" w:cs="StarSymbol"/>
      <w:sz w:val="18"/>
      <w:szCs w:val="18"/>
    </w:rPr>
  </w:style>
  <w:style w:type="character" w:customStyle="1" w:styleId="WW8Num48z0">
    <w:name w:val="WW8Num48z0"/>
    <w:rsid w:val="00DC45EB"/>
    <w:rPr>
      <w:rFonts w:ascii="Symbol" w:hAnsi="Symbol" w:cs="StarSymbol"/>
      <w:sz w:val="18"/>
      <w:szCs w:val="18"/>
    </w:rPr>
  </w:style>
  <w:style w:type="character" w:customStyle="1" w:styleId="WW8Num48z1">
    <w:name w:val="WW8Num48z1"/>
    <w:rsid w:val="00DC45EB"/>
    <w:rPr>
      <w:rFonts w:ascii="OpenSymbol" w:hAnsi="OpenSymbol" w:cs="Courier New"/>
    </w:rPr>
  </w:style>
  <w:style w:type="character" w:customStyle="1" w:styleId="WW8Num49z0">
    <w:name w:val="WW8Num49z0"/>
    <w:rsid w:val="00DC45EB"/>
    <w:rPr>
      <w:rFonts w:ascii="Symbol" w:hAnsi="Symbol" w:cs="StarSymbol"/>
      <w:sz w:val="18"/>
      <w:szCs w:val="18"/>
    </w:rPr>
  </w:style>
  <w:style w:type="character" w:customStyle="1" w:styleId="WW8Num49z1">
    <w:name w:val="WW8Num49z1"/>
    <w:rsid w:val="00DC45EB"/>
    <w:rPr>
      <w:rFonts w:ascii="OpenSymbol" w:hAnsi="OpenSymbol" w:cs="Courier New"/>
    </w:rPr>
  </w:style>
  <w:style w:type="character" w:customStyle="1" w:styleId="WW8Num51z0">
    <w:name w:val="WW8Num51z0"/>
    <w:rsid w:val="00DC45EB"/>
    <w:rPr>
      <w:rFonts w:ascii="Wingdings 2" w:hAnsi="Wingdings 2" w:cs="StarSymbol"/>
      <w:sz w:val="18"/>
      <w:szCs w:val="18"/>
    </w:rPr>
  </w:style>
  <w:style w:type="character" w:customStyle="1" w:styleId="WW8Num51z1">
    <w:name w:val="WW8Num51z1"/>
    <w:rsid w:val="00DC45EB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DC45EB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DC45EB"/>
    <w:rPr>
      <w:rFonts w:ascii="Courier New" w:hAnsi="Courier New" w:cs="Courier New"/>
    </w:rPr>
  </w:style>
  <w:style w:type="character" w:customStyle="1" w:styleId="WW8Num53z0">
    <w:name w:val="WW8Num53z0"/>
    <w:rsid w:val="00DC45EB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DC45EB"/>
    <w:rPr>
      <w:rFonts w:ascii="Courier New" w:hAnsi="Courier New" w:cs="StarSymbol"/>
      <w:sz w:val="18"/>
      <w:szCs w:val="18"/>
    </w:rPr>
  </w:style>
  <w:style w:type="character" w:customStyle="1" w:styleId="WW8Num54z0">
    <w:name w:val="WW8Num54z0"/>
    <w:rsid w:val="00DC45EB"/>
    <w:rPr>
      <w:rFonts w:ascii="Symbol" w:hAnsi="Symbol" w:cs="StarSymbol"/>
      <w:sz w:val="18"/>
      <w:szCs w:val="18"/>
    </w:rPr>
  </w:style>
  <w:style w:type="character" w:customStyle="1" w:styleId="WW8Num54z1">
    <w:name w:val="WW8Num54z1"/>
    <w:rsid w:val="00DC45EB"/>
    <w:rPr>
      <w:rFonts w:ascii="OpenSymbol" w:hAnsi="OpenSymbol" w:cs="Courier New"/>
    </w:rPr>
  </w:style>
  <w:style w:type="character" w:customStyle="1" w:styleId="WW8Num55z0">
    <w:name w:val="WW8Num55z0"/>
    <w:rsid w:val="00DC45EB"/>
    <w:rPr>
      <w:rFonts w:ascii="Wingdings 2" w:hAnsi="Wingdings 2" w:cs="StarSymbol"/>
      <w:sz w:val="18"/>
      <w:szCs w:val="18"/>
    </w:rPr>
  </w:style>
  <w:style w:type="character" w:customStyle="1" w:styleId="WW8Num55z1">
    <w:name w:val="WW8Num55z1"/>
    <w:rsid w:val="00DC45EB"/>
    <w:rPr>
      <w:rFonts w:ascii="OpenSymbol" w:hAnsi="OpenSymbol" w:cs="Courier New"/>
    </w:rPr>
  </w:style>
  <w:style w:type="character" w:customStyle="1" w:styleId="WW8Num56z0">
    <w:name w:val="WW8Num56z0"/>
    <w:rsid w:val="00DC45EB"/>
    <w:rPr>
      <w:rFonts w:ascii="Symbol" w:hAnsi="Symbol" w:cs="StarSymbol"/>
      <w:sz w:val="18"/>
      <w:szCs w:val="18"/>
    </w:rPr>
  </w:style>
  <w:style w:type="character" w:customStyle="1" w:styleId="WW8Num56z1">
    <w:name w:val="WW8Num56z1"/>
    <w:rsid w:val="00DC45EB"/>
    <w:rPr>
      <w:rFonts w:ascii="OpenSymbol" w:hAnsi="OpenSymbol" w:cs="Courier New"/>
    </w:rPr>
  </w:style>
  <w:style w:type="character" w:customStyle="1" w:styleId="WW8Num57z0">
    <w:name w:val="WW8Num57z0"/>
    <w:rsid w:val="00DC45EB"/>
    <w:rPr>
      <w:rFonts w:ascii="Symbol" w:hAnsi="Symbol" w:cs="StarSymbol"/>
      <w:sz w:val="18"/>
      <w:szCs w:val="18"/>
    </w:rPr>
  </w:style>
  <w:style w:type="character" w:customStyle="1" w:styleId="WW8Num57z1">
    <w:name w:val="WW8Num57z1"/>
    <w:rsid w:val="00DC45EB"/>
    <w:rPr>
      <w:rFonts w:ascii="OpenSymbol" w:hAnsi="OpenSymbol" w:cs="Courier New"/>
    </w:rPr>
  </w:style>
  <w:style w:type="character" w:customStyle="1" w:styleId="WW8Num58z0">
    <w:name w:val="WW8Num58z0"/>
    <w:rsid w:val="00DC45EB"/>
    <w:rPr>
      <w:rFonts w:ascii="Symbol" w:hAnsi="Symbol" w:cs="StarSymbol"/>
      <w:sz w:val="18"/>
      <w:szCs w:val="18"/>
    </w:rPr>
  </w:style>
  <w:style w:type="character" w:customStyle="1" w:styleId="WW8Num58z1">
    <w:name w:val="WW8Num58z1"/>
    <w:rsid w:val="00DC45EB"/>
    <w:rPr>
      <w:rFonts w:ascii="OpenSymbol" w:hAnsi="OpenSymbol" w:cs="Courier New"/>
    </w:rPr>
  </w:style>
  <w:style w:type="character" w:customStyle="1" w:styleId="WW8Num59z0">
    <w:name w:val="WW8Num59z0"/>
    <w:rsid w:val="00DC45EB"/>
    <w:rPr>
      <w:rFonts w:ascii="Symbol" w:hAnsi="Symbol" w:cs="StarSymbol"/>
      <w:sz w:val="18"/>
      <w:szCs w:val="18"/>
    </w:rPr>
  </w:style>
  <w:style w:type="character" w:customStyle="1" w:styleId="WW8Num59z1">
    <w:name w:val="WW8Num59z1"/>
    <w:rsid w:val="00DC45EB"/>
    <w:rPr>
      <w:rFonts w:ascii="OpenSymbol" w:hAnsi="OpenSymbol" w:cs="Courier New"/>
    </w:rPr>
  </w:style>
  <w:style w:type="character" w:customStyle="1" w:styleId="WW8Num60z0">
    <w:name w:val="WW8Num60z0"/>
    <w:rsid w:val="00DC45EB"/>
    <w:rPr>
      <w:rFonts w:ascii="Wingdings 2" w:hAnsi="Wingdings 2" w:cs="Wingdings 2"/>
    </w:rPr>
  </w:style>
  <w:style w:type="character" w:customStyle="1" w:styleId="WW8Num60z1">
    <w:name w:val="WW8Num60z1"/>
    <w:rsid w:val="00DC45EB"/>
    <w:rPr>
      <w:rFonts w:ascii="OpenSymbol" w:hAnsi="OpenSymbol" w:cs="Courier New"/>
    </w:rPr>
  </w:style>
  <w:style w:type="character" w:customStyle="1" w:styleId="WW8Num61z0">
    <w:name w:val="WW8Num61z0"/>
    <w:rsid w:val="00DC45EB"/>
    <w:rPr>
      <w:rFonts w:ascii="Symbol" w:hAnsi="Symbol" w:cs="StarSymbol"/>
      <w:sz w:val="18"/>
      <w:szCs w:val="18"/>
    </w:rPr>
  </w:style>
  <w:style w:type="character" w:customStyle="1" w:styleId="WW8Num61z1">
    <w:name w:val="WW8Num61z1"/>
    <w:rsid w:val="00DC45EB"/>
    <w:rPr>
      <w:rFonts w:ascii="Courier New" w:hAnsi="Courier New" w:cs="Courier New"/>
    </w:rPr>
  </w:style>
  <w:style w:type="character" w:customStyle="1" w:styleId="WW8Num62z0">
    <w:name w:val="WW8Num62z0"/>
    <w:rsid w:val="00DC45EB"/>
    <w:rPr>
      <w:rFonts w:ascii="Symbol" w:hAnsi="Symbol" w:cs="StarSymbol"/>
      <w:sz w:val="18"/>
      <w:szCs w:val="18"/>
    </w:rPr>
  </w:style>
  <w:style w:type="character" w:customStyle="1" w:styleId="WW8Num62z1">
    <w:name w:val="WW8Num62z1"/>
    <w:rsid w:val="00DC45EB"/>
    <w:rPr>
      <w:rFonts w:ascii="OpenSymbol" w:hAnsi="OpenSymbol" w:cs="StarSymbol"/>
      <w:sz w:val="18"/>
      <w:szCs w:val="18"/>
    </w:rPr>
  </w:style>
  <w:style w:type="character" w:customStyle="1" w:styleId="WW8Num64z0">
    <w:name w:val="WW8Num64z0"/>
    <w:rsid w:val="00DC45EB"/>
    <w:rPr>
      <w:rFonts w:ascii="Wingdings" w:hAnsi="Wingdings" w:cs="Wingdings"/>
    </w:rPr>
  </w:style>
  <w:style w:type="character" w:customStyle="1" w:styleId="WW8Num64z1">
    <w:name w:val="WW8Num64z1"/>
    <w:rsid w:val="00DC45EB"/>
    <w:rPr>
      <w:rFonts w:ascii="Courier New" w:hAnsi="Courier New" w:cs="Courier New"/>
    </w:rPr>
  </w:style>
  <w:style w:type="character" w:customStyle="1" w:styleId="WW8Num65z0">
    <w:name w:val="WW8Num65z0"/>
    <w:rsid w:val="00DC45EB"/>
    <w:rPr>
      <w:rFonts w:ascii="Wingdings" w:hAnsi="Wingdings" w:cs="Wingdings"/>
    </w:rPr>
  </w:style>
  <w:style w:type="character" w:customStyle="1" w:styleId="WW8Num65z1">
    <w:name w:val="WW8Num65z1"/>
    <w:rsid w:val="00DC45EB"/>
    <w:rPr>
      <w:rFonts w:ascii="OpenSymbol" w:hAnsi="OpenSymbol" w:cs="StarSymbol"/>
      <w:sz w:val="18"/>
      <w:szCs w:val="18"/>
    </w:rPr>
  </w:style>
  <w:style w:type="character" w:customStyle="1" w:styleId="WW8Num66z0">
    <w:name w:val="WW8Num66z0"/>
    <w:rsid w:val="00DC45EB"/>
    <w:rPr>
      <w:rFonts w:ascii="Symbol" w:hAnsi="Symbol" w:cs="StarSymbol"/>
      <w:sz w:val="18"/>
      <w:szCs w:val="18"/>
    </w:rPr>
  </w:style>
  <w:style w:type="character" w:customStyle="1" w:styleId="WW8Num66z1">
    <w:name w:val="WW8Num66z1"/>
    <w:rsid w:val="00DC45EB"/>
    <w:rPr>
      <w:rFonts w:ascii="OpenSymbol" w:hAnsi="OpenSymbol" w:cs="StarSymbol"/>
      <w:sz w:val="18"/>
      <w:szCs w:val="18"/>
    </w:rPr>
  </w:style>
  <w:style w:type="character" w:customStyle="1" w:styleId="WW8Num67z0">
    <w:name w:val="WW8Num67z0"/>
    <w:rsid w:val="00DC45EB"/>
    <w:rPr>
      <w:rFonts w:ascii="Wingdings 2" w:hAnsi="Wingdings 2" w:cs="OpenSymbol"/>
    </w:rPr>
  </w:style>
  <w:style w:type="character" w:customStyle="1" w:styleId="WW8Num67z1">
    <w:name w:val="WW8Num67z1"/>
    <w:rsid w:val="00DC45EB"/>
    <w:rPr>
      <w:rFonts w:ascii="OpenSymbol" w:hAnsi="OpenSymbol" w:cs="OpenSymbol"/>
    </w:rPr>
  </w:style>
  <w:style w:type="character" w:customStyle="1" w:styleId="WW8Num68z0">
    <w:name w:val="WW8Num68z0"/>
    <w:rsid w:val="00DC45EB"/>
    <w:rPr>
      <w:rFonts w:ascii="Symbol" w:hAnsi="Symbol" w:cs="StarSymbol"/>
      <w:sz w:val="18"/>
      <w:szCs w:val="18"/>
    </w:rPr>
  </w:style>
  <w:style w:type="character" w:customStyle="1" w:styleId="WW8Num68z1">
    <w:name w:val="WW8Num68z1"/>
    <w:rsid w:val="00DC45EB"/>
    <w:rPr>
      <w:rFonts w:ascii="Courier New" w:hAnsi="Courier New" w:cs="Courier New"/>
    </w:rPr>
  </w:style>
  <w:style w:type="character" w:customStyle="1" w:styleId="WW8Num69z0">
    <w:name w:val="WW8Num69z0"/>
    <w:rsid w:val="00DC45EB"/>
    <w:rPr>
      <w:rFonts w:ascii="Symbol" w:hAnsi="Symbol" w:cs="StarSymbol"/>
      <w:sz w:val="18"/>
      <w:szCs w:val="18"/>
    </w:rPr>
  </w:style>
  <w:style w:type="character" w:customStyle="1" w:styleId="WW8Num69z1">
    <w:name w:val="WW8Num69z1"/>
    <w:rsid w:val="00DC45EB"/>
    <w:rPr>
      <w:rFonts w:ascii="OpenSymbol" w:hAnsi="OpenSymbol" w:cs="OpenSymbol"/>
    </w:rPr>
  </w:style>
  <w:style w:type="character" w:customStyle="1" w:styleId="WW8Num70z0">
    <w:name w:val="WW8Num70z0"/>
    <w:rsid w:val="00DC45EB"/>
    <w:rPr>
      <w:rFonts w:ascii="Symbol" w:hAnsi="Symbol" w:cs="Symbol"/>
    </w:rPr>
  </w:style>
  <w:style w:type="character" w:customStyle="1" w:styleId="WW8Num70z1">
    <w:name w:val="WW8Num70z1"/>
    <w:rsid w:val="00DC45EB"/>
    <w:rPr>
      <w:rFonts w:ascii="OpenSymbol" w:hAnsi="OpenSymbol" w:cs="OpenSymbol"/>
    </w:rPr>
  </w:style>
  <w:style w:type="character" w:customStyle="1" w:styleId="WW8Num71z0">
    <w:name w:val="WW8Num71z0"/>
    <w:rsid w:val="00DC45EB"/>
    <w:rPr>
      <w:rFonts w:ascii="Symbol" w:hAnsi="Symbol" w:cs="StarSymbol"/>
      <w:sz w:val="18"/>
      <w:szCs w:val="18"/>
    </w:rPr>
  </w:style>
  <w:style w:type="character" w:customStyle="1" w:styleId="WW8Num71z1">
    <w:name w:val="WW8Num71z1"/>
    <w:rsid w:val="00DC45EB"/>
    <w:rPr>
      <w:rFonts w:ascii="Courier New" w:hAnsi="Courier New" w:cs="Courier New"/>
    </w:rPr>
  </w:style>
  <w:style w:type="character" w:customStyle="1" w:styleId="WW8Num72z0">
    <w:name w:val="WW8Num72z0"/>
    <w:rsid w:val="00DC45EB"/>
    <w:rPr>
      <w:rFonts w:ascii="Symbol" w:hAnsi="Symbol" w:cs="StarSymbol"/>
      <w:sz w:val="18"/>
      <w:szCs w:val="18"/>
    </w:rPr>
  </w:style>
  <w:style w:type="character" w:customStyle="1" w:styleId="WW8Num72z1">
    <w:name w:val="WW8Num72z1"/>
    <w:rsid w:val="00DC45EB"/>
    <w:rPr>
      <w:rFonts w:ascii="Courier New" w:hAnsi="Courier New" w:cs="Courier New"/>
    </w:rPr>
  </w:style>
  <w:style w:type="character" w:customStyle="1" w:styleId="WW8Num73z0">
    <w:name w:val="WW8Num73z0"/>
    <w:rsid w:val="00DC45EB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DC45EB"/>
    <w:rPr>
      <w:rFonts w:ascii="Courier New" w:hAnsi="Courier New" w:cs="Courier New"/>
    </w:rPr>
  </w:style>
  <w:style w:type="character" w:customStyle="1" w:styleId="WW8Num74z0">
    <w:name w:val="WW8Num74z0"/>
    <w:rsid w:val="00DC45EB"/>
    <w:rPr>
      <w:rFonts w:ascii="Wingdings 2" w:hAnsi="Wingdings 2" w:cs="OpenSymbol"/>
    </w:rPr>
  </w:style>
  <w:style w:type="character" w:customStyle="1" w:styleId="WW8Num74z1">
    <w:name w:val="WW8Num74z1"/>
    <w:rsid w:val="00DC45EB"/>
    <w:rPr>
      <w:rFonts w:ascii="OpenSymbol" w:hAnsi="OpenSymbol" w:cs="OpenSymbol"/>
    </w:rPr>
  </w:style>
  <w:style w:type="character" w:customStyle="1" w:styleId="WW8Num75z0">
    <w:name w:val="WW8Num75z0"/>
    <w:rsid w:val="00DC45EB"/>
    <w:rPr>
      <w:rFonts w:ascii="Symbol" w:hAnsi="Symbol" w:cs="StarSymbol"/>
      <w:sz w:val="18"/>
      <w:szCs w:val="18"/>
    </w:rPr>
  </w:style>
  <w:style w:type="character" w:customStyle="1" w:styleId="WW8Num75z1">
    <w:name w:val="WW8Num75z1"/>
    <w:rsid w:val="00DC45EB"/>
    <w:rPr>
      <w:rFonts w:ascii="OpenSymbol" w:hAnsi="OpenSymbol" w:cs="OpenSymbol"/>
    </w:rPr>
  </w:style>
  <w:style w:type="character" w:customStyle="1" w:styleId="WW8Num76z0">
    <w:name w:val="WW8Num76z0"/>
    <w:rsid w:val="00DC45EB"/>
    <w:rPr>
      <w:rFonts w:ascii="Wingdings 2" w:hAnsi="Wingdings 2" w:cs="Wingdings 2"/>
    </w:rPr>
  </w:style>
  <w:style w:type="character" w:customStyle="1" w:styleId="WW8Num76z1">
    <w:name w:val="WW8Num76z1"/>
    <w:rsid w:val="00DC45EB"/>
    <w:rPr>
      <w:rFonts w:ascii="OpenSymbol" w:hAnsi="OpenSymbol" w:cs="StarSymbol"/>
      <w:sz w:val="18"/>
      <w:szCs w:val="18"/>
    </w:rPr>
  </w:style>
  <w:style w:type="character" w:customStyle="1" w:styleId="WW8Num77z0">
    <w:name w:val="WW8Num77z0"/>
    <w:rsid w:val="00DC45EB"/>
    <w:rPr>
      <w:rFonts w:ascii="Symbol" w:hAnsi="Symbol" w:cs="StarSymbol"/>
      <w:sz w:val="18"/>
      <w:szCs w:val="18"/>
    </w:rPr>
  </w:style>
  <w:style w:type="character" w:customStyle="1" w:styleId="WW8Num77z1">
    <w:name w:val="WW8Num77z1"/>
    <w:rsid w:val="00DC45EB"/>
    <w:rPr>
      <w:rFonts w:ascii="OpenSymbol" w:hAnsi="OpenSymbol" w:cs="StarSymbol"/>
      <w:sz w:val="18"/>
      <w:szCs w:val="18"/>
    </w:rPr>
  </w:style>
  <w:style w:type="character" w:customStyle="1" w:styleId="WW8Num78z0">
    <w:name w:val="WW8Num78z0"/>
    <w:rsid w:val="00DC45EB"/>
    <w:rPr>
      <w:rFonts w:ascii="Wingdings 2" w:hAnsi="Wingdings 2" w:cs="OpenSymbol"/>
    </w:rPr>
  </w:style>
  <w:style w:type="character" w:customStyle="1" w:styleId="WW8Num78z1">
    <w:name w:val="WW8Num78z1"/>
    <w:rsid w:val="00DC45EB"/>
    <w:rPr>
      <w:rFonts w:ascii="OpenSymbol" w:hAnsi="OpenSymbol" w:cs="OpenSymbol"/>
    </w:rPr>
  </w:style>
  <w:style w:type="character" w:customStyle="1" w:styleId="WW8Num80z0">
    <w:name w:val="WW8Num80z0"/>
    <w:rsid w:val="00DC45EB"/>
    <w:rPr>
      <w:rFonts w:ascii="Wingdings 2" w:hAnsi="Wingdings 2" w:cs="OpenSymbol"/>
    </w:rPr>
  </w:style>
  <w:style w:type="character" w:customStyle="1" w:styleId="WW8Num80z1">
    <w:name w:val="WW8Num80z1"/>
    <w:rsid w:val="00DC45EB"/>
    <w:rPr>
      <w:rFonts w:ascii="OpenSymbol" w:hAnsi="OpenSymbol" w:cs="OpenSymbol"/>
    </w:rPr>
  </w:style>
  <w:style w:type="character" w:customStyle="1" w:styleId="WW8Num81z0">
    <w:name w:val="WW8Num81z0"/>
    <w:rsid w:val="00DC45EB"/>
    <w:rPr>
      <w:rFonts w:ascii="Wingdings 2" w:hAnsi="Wingdings 2" w:cs="StarSymbol"/>
      <w:sz w:val="18"/>
      <w:szCs w:val="18"/>
    </w:rPr>
  </w:style>
  <w:style w:type="character" w:customStyle="1" w:styleId="WW8Num81z1">
    <w:name w:val="WW8Num81z1"/>
    <w:rsid w:val="00DC45EB"/>
    <w:rPr>
      <w:rFonts w:ascii="OpenSymbol" w:hAnsi="OpenSymbol" w:cs="Courier New"/>
    </w:rPr>
  </w:style>
  <w:style w:type="character" w:customStyle="1" w:styleId="WW8Num82z0">
    <w:name w:val="WW8Num82z0"/>
    <w:rsid w:val="00DC45EB"/>
    <w:rPr>
      <w:rFonts w:ascii="Wingdings 2" w:hAnsi="Wingdings 2" w:cs="OpenSymbol"/>
    </w:rPr>
  </w:style>
  <w:style w:type="character" w:customStyle="1" w:styleId="WW8Num82z1">
    <w:name w:val="WW8Num82z1"/>
    <w:rsid w:val="00DC45EB"/>
    <w:rPr>
      <w:rFonts w:ascii="OpenSymbol" w:hAnsi="OpenSymbol" w:cs="OpenSymbol"/>
    </w:rPr>
  </w:style>
  <w:style w:type="character" w:customStyle="1" w:styleId="WW8Num83z0">
    <w:name w:val="WW8Num83z0"/>
    <w:rsid w:val="00DC45EB"/>
    <w:rPr>
      <w:rFonts w:ascii="Wingdings 2" w:hAnsi="Wingdings 2" w:cs="OpenSymbol"/>
    </w:rPr>
  </w:style>
  <w:style w:type="character" w:customStyle="1" w:styleId="WW8Num83z1">
    <w:name w:val="WW8Num83z1"/>
    <w:rsid w:val="00DC45EB"/>
    <w:rPr>
      <w:rFonts w:ascii="OpenSymbol" w:hAnsi="OpenSymbol" w:cs="OpenSymbol"/>
    </w:rPr>
  </w:style>
  <w:style w:type="character" w:customStyle="1" w:styleId="WW8Num84z0">
    <w:name w:val="WW8Num84z0"/>
    <w:rsid w:val="00DC45EB"/>
    <w:rPr>
      <w:rFonts w:ascii="Wingdings 2" w:hAnsi="Wingdings 2" w:cs="OpenSymbol"/>
    </w:rPr>
  </w:style>
  <w:style w:type="character" w:customStyle="1" w:styleId="WW8Num84z1">
    <w:name w:val="WW8Num84z1"/>
    <w:rsid w:val="00DC45EB"/>
    <w:rPr>
      <w:rFonts w:ascii="OpenSymbol" w:hAnsi="OpenSymbol" w:cs="OpenSymbol"/>
    </w:rPr>
  </w:style>
  <w:style w:type="character" w:customStyle="1" w:styleId="WW8Num85z0">
    <w:name w:val="WW8Num85z0"/>
    <w:rsid w:val="00DC45EB"/>
    <w:rPr>
      <w:rFonts w:ascii="Symbol" w:hAnsi="Symbol" w:cs="StarSymbol"/>
      <w:sz w:val="18"/>
      <w:szCs w:val="18"/>
    </w:rPr>
  </w:style>
  <w:style w:type="character" w:customStyle="1" w:styleId="WW8Num85z1">
    <w:name w:val="WW8Num85z1"/>
    <w:rsid w:val="00DC45EB"/>
    <w:rPr>
      <w:rFonts w:ascii="Courier New" w:hAnsi="Courier New" w:cs="Courier New"/>
    </w:rPr>
  </w:style>
  <w:style w:type="character" w:customStyle="1" w:styleId="WW8Num86z0">
    <w:name w:val="WW8Num86z0"/>
    <w:rsid w:val="00DC45EB"/>
    <w:rPr>
      <w:rFonts w:ascii="Symbol" w:hAnsi="Symbol" w:cs="StarSymbol"/>
      <w:sz w:val="18"/>
      <w:szCs w:val="18"/>
    </w:rPr>
  </w:style>
  <w:style w:type="character" w:customStyle="1" w:styleId="WW8Num86z1">
    <w:name w:val="WW8Num86z1"/>
    <w:rsid w:val="00DC45EB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DC45EB"/>
    <w:rPr>
      <w:rFonts w:ascii="Wingdings 2" w:hAnsi="Wingdings 2" w:cs="OpenSymbol"/>
    </w:rPr>
  </w:style>
  <w:style w:type="character" w:customStyle="1" w:styleId="WW8Num87z1">
    <w:name w:val="WW8Num87z1"/>
    <w:rsid w:val="00DC45EB"/>
    <w:rPr>
      <w:rFonts w:ascii="OpenSymbol" w:hAnsi="OpenSymbol" w:cs="OpenSymbol"/>
    </w:rPr>
  </w:style>
  <w:style w:type="character" w:customStyle="1" w:styleId="WW8Num88z0">
    <w:name w:val="WW8Num88z0"/>
    <w:rsid w:val="00DC45EB"/>
    <w:rPr>
      <w:rFonts w:ascii="Symbol" w:hAnsi="Symbol" w:cs="StarSymbol"/>
      <w:sz w:val="18"/>
      <w:szCs w:val="18"/>
    </w:rPr>
  </w:style>
  <w:style w:type="character" w:customStyle="1" w:styleId="WW8Num88z1">
    <w:name w:val="WW8Num88z1"/>
    <w:rsid w:val="00DC45EB"/>
    <w:rPr>
      <w:rFonts w:ascii="OpenSymbol" w:hAnsi="OpenSymbol" w:cs="StarSymbol"/>
      <w:sz w:val="18"/>
      <w:szCs w:val="18"/>
    </w:rPr>
  </w:style>
  <w:style w:type="character" w:customStyle="1" w:styleId="WW8Num89z0">
    <w:name w:val="WW8Num89z0"/>
    <w:rsid w:val="00DC45EB"/>
    <w:rPr>
      <w:rFonts w:ascii="Wingdings 2" w:hAnsi="Wingdings 2" w:cs="StarSymbol"/>
      <w:sz w:val="18"/>
      <w:szCs w:val="18"/>
    </w:rPr>
  </w:style>
  <w:style w:type="character" w:customStyle="1" w:styleId="WW8Num89z1">
    <w:name w:val="WW8Num89z1"/>
    <w:rsid w:val="00DC45EB"/>
    <w:rPr>
      <w:rFonts w:ascii="Courier New" w:hAnsi="Courier New" w:cs="Courier New"/>
    </w:rPr>
  </w:style>
  <w:style w:type="character" w:customStyle="1" w:styleId="WW8Num90z0">
    <w:name w:val="WW8Num90z0"/>
    <w:rsid w:val="00DC45EB"/>
    <w:rPr>
      <w:rFonts w:ascii="Symbol" w:hAnsi="Symbol" w:cs="StarSymbol"/>
      <w:sz w:val="18"/>
      <w:szCs w:val="18"/>
    </w:rPr>
  </w:style>
  <w:style w:type="character" w:customStyle="1" w:styleId="WW8Num90z1">
    <w:name w:val="WW8Num90z1"/>
    <w:rsid w:val="00DC45EB"/>
    <w:rPr>
      <w:rFonts w:ascii="OpenSymbol" w:hAnsi="OpenSymbol" w:cs="OpenSymbol"/>
    </w:rPr>
  </w:style>
  <w:style w:type="character" w:customStyle="1" w:styleId="WW8Num91z0">
    <w:name w:val="WW8Num91z0"/>
    <w:rsid w:val="00DC45EB"/>
    <w:rPr>
      <w:rFonts w:ascii="Wingdings 2" w:hAnsi="Wingdings 2" w:cs="OpenSymbol"/>
    </w:rPr>
  </w:style>
  <w:style w:type="character" w:customStyle="1" w:styleId="WW8Num91z1">
    <w:name w:val="WW8Num91z1"/>
    <w:rsid w:val="00DC45EB"/>
    <w:rPr>
      <w:rFonts w:ascii="OpenSymbol" w:hAnsi="OpenSymbol" w:cs="OpenSymbol"/>
    </w:rPr>
  </w:style>
  <w:style w:type="character" w:customStyle="1" w:styleId="WW8Num92z0">
    <w:name w:val="WW8Num92z0"/>
    <w:rsid w:val="00DC45EB"/>
    <w:rPr>
      <w:rFonts w:ascii="Symbol" w:hAnsi="Symbol" w:cs="StarSymbol"/>
      <w:sz w:val="18"/>
      <w:szCs w:val="18"/>
    </w:rPr>
  </w:style>
  <w:style w:type="character" w:customStyle="1" w:styleId="WW8Num92z1">
    <w:name w:val="WW8Num92z1"/>
    <w:rsid w:val="00DC45EB"/>
    <w:rPr>
      <w:rFonts w:ascii="Courier New" w:hAnsi="Courier New" w:cs="Courier New"/>
    </w:rPr>
  </w:style>
  <w:style w:type="character" w:customStyle="1" w:styleId="WW8Num93z0">
    <w:name w:val="WW8Num93z0"/>
    <w:rsid w:val="00DC45EB"/>
    <w:rPr>
      <w:rFonts w:ascii="Wingdings 2" w:hAnsi="Wingdings 2" w:cs="OpenSymbol"/>
    </w:rPr>
  </w:style>
  <w:style w:type="character" w:customStyle="1" w:styleId="WW8Num93z1">
    <w:name w:val="WW8Num93z1"/>
    <w:rsid w:val="00DC45EB"/>
    <w:rPr>
      <w:rFonts w:ascii="OpenSymbol" w:hAnsi="OpenSymbol" w:cs="OpenSymbol"/>
    </w:rPr>
  </w:style>
  <w:style w:type="character" w:customStyle="1" w:styleId="WW8Num50z0">
    <w:name w:val="WW8Num50z0"/>
    <w:rsid w:val="00DC45EB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DC45EB"/>
    <w:rPr>
      <w:rFonts w:ascii="OpenSymbol" w:hAnsi="OpenSymbol" w:cs="StarSymbol"/>
      <w:sz w:val="18"/>
      <w:szCs w:val="18"/>
    </w:rPr>
  </w:style>
  <w:style w:type="character" w:customStyle="1" w:styleId="WW8Num63z0">
    <w:name w:val="WW8Num63z0"/>
    <w:rsid w:val="00DC45EB"/>
    <w:rPr>
      <w:rFonts w:ascii="Wingdings" w:hAnsi="Wingdings" w:cs="Wingdings"/>
    </w:rPr>
  </w:style>
  <w:style w:type="character" w:customStyle="1" w:styleId="WW8Num63z1">
    <w:name w:val="WW8Num63z1"/>
    <w:rsid w:val="00DC45EB"/>
    <w:rPr>
      <w:rFonts w:ascii="Courier New" w:hAnsi="Courier New" w:cs="Courier New"/>
    </w:rPr>
  </w:style>
  <w:style w:type="character" w:customStyle="1" w:styleId="WW8Num79z0">
    <w:name w:val="WW8Num79z0"/>
    <w:rsid w:val="00DC45EB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DC45EB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DC45EB"/>
    <w:rPr>
      <w:rFonts w:ascii="Symbol" w:hAnsi="Symbol" w:cs="Symbol"/>
    </w:rPr>
  </w:style>
  <w:style w:type="character" w:customStyle="1" w:styleId="WW8Num11z2">
    <w:name w:val="WW8Num11z2"/>
    <w:rsid w:val="00DC45EB"/>
    <w:rPr>
      <w:rFonts w:ascii="Wingdings" w:hAnsi="Wingdings" w:cs="Wingdings"/>
    </w:rPr>
  </w:style>
  <w:style w:type="character" w:customStyle="1" w:styleId="WW8Num94z0">
    <w:name w:val="WW8Num94z0"/>
    <w:rsid w:val="00DC45EB"/>
    <w:rPr>
      <w:rFonts w:ascii="Symbol" w:hAnsi="Symbol" w:cs="StarSymbol"/>
      <w:sz w:val="18"/>
      <w:szCs w:val="18"/>
    </w:rPr>
  </w:style>
  <w:style w:type="character" w:customStyle="1" w:styleId="WW8Num94z1">
    <w:name w:val="WW8Num94z1"/>
    <w:rsid w:val="00DC45EB"/>
    <w:rPr>
      <w:rFonts w:ascii="OpenSymbol" w:hAnsi="OpenSymbol" w:cs="OpenSymbol"/>
    </w:rPr>
  </w:style>
  <w:style w:type="character" w:customStyle="1" w:styleId="WW8Num95z0">
    <w:name w:val="WW8Num95z0"/>
    <w:rsid w:val="00DC45EB"/>
    <w:rPr>
      <w:rFonts w:ascii="Symbol" w:hAnsi="Symbol" w:cs="StarSymbol"/>
      <w:sz w:val="18"/>
      <w:szCs w:val="18"/>
    </w:rPr>
  </w:style>
  <w:style w:type="character" w:customStyle="1" w:styleId="WW8Num95z1">
    <w:name w:val="WW8Num95z1"/>
    <w:rsid w:val="00DC45EB"/>
    <w:rPr>
      <w:rFonts w:ascii="OpenSymbol" w:hAnsi="OpenSymbol" w:cs="OpenSymbol"/>
    </w:rPr>
  </w:style>
  <w:style w:type="character" w:customStyle="1" w:styleId="WW8Num96z0">
    <w:name w:val="WW8Num96z0"/>
    <w:rsid w:val="00DC45EB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DC45EB"/>
    <w:rPr>
      <w:rFonts w:ascii="OpenSymbol" w:hAnsi="OpenSymbol" w:cs="OpenSymbol"/>
    </w:rPr>
  </w:style>
  <w:style w:type="character" w:customStyle="1" w:styleId="WW8Num98z0">
    <w:name w:val="WW8Num98z0"/>
    <w:rsid w:val="00DC45EB"/>
    <w:rPr>
      <w:rFonts w:ascii="Symbol" w:hAnsi="Symbol" w:cs="StarSymbol"/>
      <w:sz w:val="18"/>
      <w:szCs w:val="18"/>
    </w:rPr>
  </w:style>
  <w:style w:type="character" w:customStyle="1" w:styleId="WW8Num98z1">
    <w:name w:val="WW8Num98z1"/>
    <w:rsid w:val="00DC45EB"/>
    <w:rPr>
      <w:rFonts w:ascii="OpenSymbol" w:hAnsi="OpenSymbol" w:cs="OpenSymbol"/>
    </w:rPr>
  </w:style>
  <w:style w:type="character" w:customStyle="1" w:styleId="WW8Num97z0">
    <w:name w:val="WW8Num97z0"/>
    <w:rsid w:val="00DC45EB"/>
    <w:rPr>
      <w:rFonts w:ascii="Symbol" w:hAnsi="Symbol" w:cs="StarSymbol"/>
      <w:sz w:val="18"/>
      <w:szCs w:val="18"/>
    </w:rPr>
  </w:style>
  <w:style w:type="character" w:customStyle="1" w:styleId="WW8Num97z1">
    <w:name w:val="WW8Num97z1"/>
    <w:rsid w:val="00DC45EB"/>
    <w:rPr>
      <w:rFonts w:ascii="Courier New" w:hAnsi="Courier New" w:cs="Courier New"/>
    </w:rPr>
  </w:style>
  <w:style w:type="character" w:customStyle="1" w:styleId="WW8Num100z0">
    <w:name w:val="WW8Num100z0"/>
    <w:rsid w:val="00DC45EB"/>
    <w:rPr>
      <w:rFonts w:ascii="Wingdings 2" w:hAnsi="Wingdings 2" w:cs="StarSymbol"/>
      <w:sz w:val="18"/>
      <w:szCs w:val="18"/>
    </w:rPr>
  </w:style>
  <w:style w:type="character" w:customStyle="1" w:styleId="WW8Num100z1">
    <w:name w:val="WW8Num100z1"/>
    <w:rsid w:val="00DC45EB"/>
    <w:rPr>
      <w:rFonts w:ascii="OpenSymbol" w:hAnsi="OpenSymbol" w:cs="Courier New"/>
    </w:rPr>
  </w:style>
  <w:style w:type="character" w:customStyle="1" w:styleId="WW8Num99z0">
    <w:name w:val="WW8Num99z0"/>
    <w:rsid w:val="00DC45EB"/>
    <w:rPr>
      <w:rFonts w:ascii="Wingdings 2" w:hAnsi="Wingdings 2" w:cs="OpenSymbol"/>
    </w:rPr>
  </w:style>
  <w:style w:type="character" w:customStyle="1" w:styleId="WW8Num99z1">
    <w:name w:val="WW8Num99z1"/>
    <w:rsid w:val="00DC45EB"/>
    <w:rPr>
      <w:rFonts w:ascii="OpenSymbol" w:hAnsi="OpenSymbol" w:cs="OpenSymbol"/>
    </w:rPr>
  </w:style>
  <w:style w:type="character" w:customStyle="1" w:styleId="WW8Num101z0">
    <w:name w:val="WW8Num101z0"/>
    <w:rsid w:val="00DC45EB"/>
    <w:rPr>
      <w:rFonts w:ascii="Wingdings 2" w:hAnsi="Wingdings 2" w:cs="StarSymbol"/>
      <w:sz w:val="18"/>
      <w:szCs w:val="18"/>
    </w:rPr>
  </w:style>
  <w:style w:type="character" w:customStyle="1" w:styleId="WW8Num101z1">
    <w:name w:val="WW8Num101z1"/>
    <w:rsid w:val="00DC45EB"/>
    <w:rPr>
      <w:rFonts w:ascii="OpenSymbol" w:hAnsi="OpenSymbol" w:cs="Courier New"/>
    </w:rPr>
  </w:style>
  <w:style w:type="character" w:customStyle="1" w:styleId="WW8Num13z2">
    <w:name w:val="WW8Num13z2"/>
    <w:rsid w:val="00DC45EB"/>
    <w:rPr>
      <w:rFonts w:ascii="Wingdings" w:hAnsi="Wingdings" w:cs="Wingdings"/>
    </w:rPr>
  </w:style>
  <w:style w:type="character" w:customStyle="1" w:styleId="WW8Num102z0">
    <w:name w:val="WW8Num102z0"/>
    <w:rsid w:val="00DC45EB"/>
    <w:rPr>
      <w:rFonts w:ascii="Symbol" w:hAnsi="Symbol" w:cs="StarSymbol"/>
      <w:sz w:val="18"/>
      <w:szCs w:val="18"/>
    </w:rPr>
  </w:style>
  <w:style w:type="character" w:customStyle="1" w:styleId="WW8Num102z1">
    <w:name w:val="WW8Num102z1"/>
    <w:rsid w:val="00DC45EB"/>
    <w:rPr>
      <w:rFonts w:ascii="Courier New" w:hAnsi="Courier New" w:cs="Courier New"/>
    </w:rPr>
  </w:style>
  <w:style w:type="character" w:customStyle="1" w:styleId="WW8Num103z0">
    <w:name w:val="WW8Num103z0"/>
    <w:rsid w:val="00DC45EB"/>
    <w:rPr>
      <w:rFonts w:ascii="Symbol" w:hAnsi="Symbol" w:cs="StarSymbol"/>
      <w:sz w:val="18"/>
      <w:szCs w:val="18"/>
    </w:rPr>
  </w:style>
  <w:style w:type="character" w:customStyle="1" w:styleId="WW8Num103z1">
    <w:name w:val="WW8Num103z1"/>
    <w:rsid w:val="00DC45EB"/>
    <w:rPr>
      <w:rFonts w:ascii="Courier New" w:hAnsi="Courier New" w:cs="Courier New"/>
    </w:rPr>
  </w:style>
  <w:style w:type="character" w:customStyle="1" w:styleId="WW8Num104z0">
    <w:name w:val="WW8Num104z0"/>
    <w:rsid w:val="00DC45EB"/>
    <w:rPr>
      <w:rFonts w:ascii="Symbol" w:hAnsi="Symbol" w:cs="StarSymbol"/>
      <w:sz w:val="18"/>
      <w:szCs w:val="18"/>
    </w:rPr>
  </w:style>
  <w:style w:type="character" w:customStyle="1" w:styleId="WW8Num104z1">
    <w:name w:val="WW8Num104z1"/>
    <w:rsid w:val="00DC45EB"/>
    <w:rPr>
      <w:rFonts w:ascii="Courier New" w:hAnsi="Courier New" w:cs="Courier New"/>
    </w:rPr>
  </w:style>
  <w:style w:type="character" w:customStyle="1" w:styleId="WW8Num105z0">
    <w:name w:val="WW8Num105z0"/>
    <w:rsid w:val="00DC45EB"/>
    <w:rPr>
      <w:rFonts w:ascii="Symbol" w:hAnsi="Symbol" w:cs="StarSymbol"/>
      <w:sz w:val="18"/>
      <w:szCs w:val="18"/>
    </w:rPr>
  </w:style>
  <w:style w:type="character" w:customStyle="1" w:styleId="WW8Num105z1">
    <w:name w:val="WW8Num105z1"/>
    <w:rsid w:val="00DC45EB"/>
    <w:rPr>
      <w:rFonts w:ascii="Courier New" w:hAnsi="Courier New" w:cs="Courier New"/>
    </w:rPr>
  </w:style>
  <w:style w:type="character" w:customStyle="1" w:styleId="WW8Num106z0">
    <w:name w:val="WW8Num106z0"/>
    <w:rsid w:val="00DC45EB"/>
    <w:rPr>
      <w:rFonts w:ascii="Symbol" w:hAnsi="Symbol" w:cs="StarSymbol"/>
      <w:sz w:val="18"/>
      <w:szCs w:val="18"/>
    </w:rPr>
  </w:style>
  <w:style w:type="character" w:customStyle="1" w:styleId="WW8Num106z1">
    <w:name w:val="WW8Num106z1"/>
    <w:rsid w:val="00DC45EB"/>
    <w:rPr>
      <w:rFonts w:ascii="Courier New" w:hAnsi="Courier New" w:cs="Courier New"/>
    </w:rPr>
  </w:style>
  <w:style w:type="character" w:customStyle="1" w:styleId="WW8Num107z0">
    <w:name w:val="WW8Num107z0"/>
    <w:rsid w:val="00DC45EB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C45EB"/>
    <w:rPr>
      <w:rFonts w:ascii="OpenSymbol" w:hAnsi="OpenSymbol" w:cs="OpenSymbol"/>
    </w:rPr>
  </w:style>
  <w:style w:type="character" w:customStyle="1" w:styleId="WW8Num108z0">
    <w:name w:val="WW8Num108z0"/>
    <w:rsid w:val="00DC45EB"/>
    <w:rPr>
      <w:rFonts w:ascii="Symbol" w:hAnsi="Symbol" w:cs="StarSymbol"/>
      <w:sz w:val="18"/>
      <w:szCs w:val="18"/>
    </w:rPr>
  </w:style>
  <w:style w:type="character" w:customStyle="1" w:styleId="WW8Num108z1">
    <w:name w:val="WW8Num108z1"/>
    <w:rsid w:val="00DC45EB"/>
    <w:rPr>
      <w:rFonts w:ascii="Courier New" w:hAnsi="Courier New" w:cs="Courier New"/>
    </w:rPr>
  </w:style>
  <w:style w:type="character" w:customStyle="1" w:styleId="WW8Num109z0">
    <w:name w:val="WW8Num109z0"/>
    <w:rsid w:val="00DC45EB"/>
    <w:rPr>
      <w:rFonts w:ascii="Symbol" w:hAnsi="Symbol" w:cs="StarSymbol"/>
      <w:sz w:val="18"/>
      <w:szCs w:val="18"/>
    </w:rPr>
  </w:style>
  <w:style w:type="character" w:customStyle="1" w:styleId="WW8Num109z1">
    <w:name w:val="WW8Num109z1"/>
    <w:rsid w:val="00DC45EB"/>
    <w:rPr>
      <w:rFonts w:ascii="Courier New" w:hAnsi="Courier New" w:cs="Courier New"/>
    </w:rPr>
  </w:style>
  <w:style w:type="character" w:customStyle="1" w:styleId="WW8Num110z0">
    <w:name w:val="WW8Num110z0"/>
    <w:rsid w:val="00DC45EB"/>
    <w:rPr>
      <w:rFonts w:ascii="Symbol" w:hAnsi="Symbol" w:cs="StarSymbol"/>
      <w:sz w:val="18"/>
      <w:szCs w:val="18"/>
    </w:rPr>
  </w:style>
  <w:style w:type="character" w:customStyle="1" w:styleId="WW8Num110z1">
    <w:name w:val="WW8Num110z1"/>
    <w:rsid w:val="00DC45EB"/>
    <w:rPr>
      <w:rFonts w:ascii="Courier New" w:hAnsi="Courier New" w:cs="Courier New"/>
    </w:rPr>
  </w:style>
  <w:style w:type="character" w:customStyle="1" w:styleId="WW8Num111z0">
    <w:name w:val="WW8Num111z0"/>
    <w:rsid w:val="00DC45EB"/>
    <w:rPr>
      <w:rFonts w:ascii="Symbol" w:hAnsi="Symbol" w:cs="StarSymbol"/>
      <w:sz w:val="18"/>
      <w:szCs w:val="18"/>
    </w:rPr>
  </w:style>
  <w:style w:type="character" w:customStyle="1" w:styleId="WW8Num111z1">
    <w:name w:val="WW8Num111z1"/>
    <w:rsid w:val="00DC45EB"/>
    <w:rPr>
      <w:rFonts w:ascii="Courier New" w:hAnsi="Courier New" w:cs="Courier New"/>
    </w:rPr>
  </w:style>
  <w:style w:type="character" w:customStyle="1" w:styleId="WW8Num112z0">
    <w:name w:val="WW8Num112z0"/>
    <w:rsid w:val="00DC45EB"/>
    <w:rPr>
      <w:rFonts w:ascii="Symbol" w:hAnsi="Symbol" w:cs="StarSymbol"/>
      <w:sz w:val="18"/>
      <w:szCs w:val="18"/>
    </w:rPr>
  </w:style>
  <w:style w:type="character" w:customStyle="1" w:styleId="WW8Num112z1">
    <w:name w:val="WW8Num112z1"/>
    <w:rsid w:val="00DC45EB"/>
    <w:rPr>
      <w:rFonts w:ascii="Courier New" w:hAnsi="Courier New" w:cs="Courier New"/>
    </w:rPr>
  </w:style>
  <w:style w:type="character" w:customStyle="1" w:styleId="WW8Num113z0">
    <w:name w:val="WW8Num113z0"/>
    <w:rsid w:val="00DC45EB"/>
    <w:rPr>
      <w:rFonts w:ascii="Symbol" w:hAnsi="Symbol" w:cs="StarSymbol"/>
      <w:sz w:val="18"/>
      <w:szCs w:val="18"/>
    </w:rPr>
  </w:style>
  <w:style w:type="character" w:customStyle="1" w:styleId="WW8Num113z1">
    <w:name w:val="WW8Num113z1"/>
    <w:rsid w:val="00DC45EB"/>
    <w:rPr>
      <w:rFonts w:ascii="Courier New" w:hAnsi="Courier New" w:cs="Courier New"/>
    </w:rPr>
  </w:style>
  <w:style w:type="character" w:customStyle="1" w:styleId="WW8Num114z0">
    <w:name w:val="WW8Num114z0"/>
    <w:rsid w:val="00DC45EB"/>
    <w:rPr>
      <w:rFonts w:ascii="Symbol" w:hAnsi="Symbol" w:cs="StarSymbol"/>
      <w:sz w:val="18"/>
      <w:szCs w:val="18"/>
    </w:rPr>
  </w:style>
  <w:style w:type="character" w:customStyle="1" w:styleId="WW8Num114z1">
    <w:name w:val="WW8Num114z1"/>
    <w:rsid w:val="00DC45EB"/>
    <w:rPr>
      <w:rFonts w:ascii="Courier New" w:hAnsi="Courier New" w:cs="Courier New"/>
    </w:rPr>
  </w:style>
  <w:style w:type="character" w:customStyle="1" w:styleId="WW8Num115z0">
    <w:name w:val="WW8Num115z0"/>
    <w:rsid w:val="00DC45EB"/>
    <w:rPr>
      <w:rFonts w:ascii="Symbol" w:hAnsi="Symbol" w:cs="StarSymbol"/>
      <w:sz w:val="18"/>
      <w:szCs w:val="18"/>
    </w:rPr>
  </w:style>
  <w:style w:type="character" w:customStyle="1" w:styleId="WW8Num115z1">
    <w:name w:val="WW8Num115z1"/>
    <w:rsid w:val="00DC45EB"/>
    <w:rPr>
      <w:rFonts w:ascii="Courier New" w:hAnsi="Courier New" w:cs="Courier New"/>
    </w:rPr>
  </w:style>
  <w:style w:type="character" w:customStyle="1" w:styleId="WW8Num116z0">
    <w:name w:val="WW8Num116z0"/>
    <w:rsid w:val="00DC45EB"/>
    <w:rPr>
      <w:rFonts w:ascii="Symbol" w:hAnsi="Symbol" w:cs="StarSymbol"/>
      <w:sz w:val="18"/>
      <w:szCs w:val="18"/>
    </w:rPr>
  </w:style>
  <w:style w:type="character" w:customStyle="1" w:styleId="WW8Num116z1">
    <w:name w:val="WW8Num116z1"/>
    <w:rsid w:val="00DC45EB"/>
    <w:rPr>
      <w:rFonts w:ascii="Courier New" w:hAnsi="Courier New" w:cs="Courier New"/>
    </w:rPr>
  </w:style>
  <w:style w:type="character" w:customStyle="1" w:styleId="WW8Num117z0">
    <w:name w:val="WW8Num117z0"/>
    <w:rsid w:val="00DC45EB"/>
    <w:rPr>
      <w:rFonts w:ascii="Symbol" w:hAnsi="Symbol" w:cs="StarSymbol"/>
      <w:sz w:val="18"/>
      <w:szCs w:val="18"/>
    </w:rPr>
  </w:style>
  <w:style w:type="character" w:customStyle="1" w:styleId="WW8Num117z1">
    <w:name w:val="WW8Num117z1"/>
    <w:rsid w:val="00DC45EB"/>
    <w:rPr>
      <w:rFonts w:ascii="Courier New" w:hAnsi="Courier New" w:cs="Courier New"/>
    </w:rPr>
  </w:style>
  <w:style w:type="character" w:customStyle="1" w:styleId="WW8Num118z0">
    <w:name w:val="WW8Num118z0"/>
    <w:rsid w:val="00DC45EB"/>
    <w:rPr>
      <w:rFonts w:ascii="Symbol" w:hAnsi="Symbol" w:cs="StarSymbol"/>
      <w:sz w:val="18"/>
      <w:szCs w:val="18"/>
    </w:rPr>
  </w:style>
  <w:style w:type="character" w:customStyle="1" w:styleId="WW8Num118z1">
    <w:name w:val="WW8Num118z1"/>
    <w:rsid w:val="00DC45EB"/>
    <w:rPr>
      <w:rFonts w:ascii="Courier New" w:hAnsi="Courier New" w:cs="Courier New"/>
    </w:rPr>
  </w:style>
  <w:style w:type="character" w:customStyle="1" w:styleId="WW8Num119z0">
    <w:name w:val="WW8Num119z0"/>
    <w:rsid w:val="00DC45EB"/>
    <w:rPr>
      <w:rFonts w:ascii="Symbol" w:hAnsi="Symbol" w:cs="StarSymbol"/>
      <w:sz w:val="18"/>
      <w:szCs w:val="18"/>
    </w:rPr>
  </w:style>
  <w:style w:type="character" w:customStyle="1" w:styleId="WW8Num119z1">
    <w:name w:val="WW8Num119z1"/>
    <w:rsid w:val="00DC45EB"/>
    <w:rPr>
      <w:rFonts w:ascii="Symbol" w:hAnsi="Symbol" w:cs="Symbol"/>
    </w:rPr>
  </w:style>
  <w:style w:type="character" w:customStyle="1" w:styleId="WW8Num120z0">
    <w:name w:val="WW8Num120z0"/>
    <w:rsid w:val="00DC45EB"/>
    <w:rPr>
      <w:rFonts w:ascii="Symbol" w:hAnsi="Symbol" w:cs="StarSymbol"/>
      <w:sz w:val="18"/>
      <w:szCs w:val="18"/>
    </w:rPr>
  </w:style>
  <w:style w:type="character" w:customStyle="1" w:styleId="WW8Num120z1">
    <w:name w:val="WW8Num120z1"/>
    <w:rsid w:val="00DC45EB"/>
    <w:rPr>
      <w:rFonts w:ascii="Courier New" w:hAnsi="Courier New" w:cs="Courier New"/>
    </w:rPr>
  </w:style>
  <w:style w:type="character" w:customStyle="1" w:styleId="WW8Num121z0">
    <w:name w:val="WW8Num121z0"/>
    <w:rsid w:val="00DC45EB"/>
    <w:rPr>
      <w:rFonts w:ascii="Symbol" w:hAnsi="Symbol" w:cs="StarSymbol"/>
      <w:sz w:val="18"/>
      <w:szCs w:val="18"/>
    </w:rPr>
  </w:style>
  <w:style w:type="character" w:customStyle="1" w:styleId="WW8Num121z1">
    <w:name w:val="WW8Num121z1"/>
    <w:rsid w:val="00DC45EB"/>
    <w:rPr>
      <w:rFonts w:ascii="Symbol" w:hAnsi="Symbol" w:cs="Courier New"/>
    </w:rPr>
  </w:style>
  <w:style w:type="character" w:customStyle="1" w:styleId="WW8Num122z0">
    <w:name w:val="WW8Num122z0"/>
    <w:rsid w:val="00DC45EB"/>
    <w:rPr>
      <w:rFonts w:ascii="Symbol" w:hAnsi="Symbol" w:cs="StarSymbol"/>
      <w:sz w:val="18"/>
      <w:szCs w:val="18"/>
    </w:rPr>
  </w:style>
  <w:style w:type="character" w:customStyle="1" w:styleId="WW8Num122z1">
    <w:name w:val="WW8Num122z1"/>
    <w:rsid w:val="00DC45EB"/>
    <w:rPr>
      <w:rFonts w:ascii="Courier New" w:hAnsi="Courier New" w:cs="Courier New"/>
    </w:rPr>
  </w:style>
  <w:style w:type="character" w:customStyle="1" w:styleId="WW8Num123z0">
    <w:name w:val="WW8Num123z0"/>
    <w:rsid w:val="00DC45EB"/>
    <w:rPr>
      <w:rFonts w:ascii="Symbol" w:hAnsi="Symbol" w:cs="StarSymbol"/>
      <w:sz w:val="18"/>
      <w:szCs w:val="18"/>
    </w:rPr>
  </w:style>
  <w:style w:type="character" w:customStyle="1" w:styleId="WW8Num123z1">
    <w:name w:val="WW8Num123z1"/>
    <w:rsid w:val="00DC45EB"/>
    <w:rPr>
      <w:rFonts w:ascii="Courier New" w:hAnsi="Courier New" w:cs="Courier New"/>
    </w:rPr>
  </w:style>
  <w:style w:type="character" w:customStyle="1" w:styleId="WW8Num124z0">
    <w:name w:val="WW8Num124z0"/>
    <w:rsid w:val="00DC45EB"/>
    <w:rPr>
      <w:rFonts w:ascii="Symbol" w:hAnsi="Symbol" w:cs="StarSymbol"/>
      <w:sz w:val="18"/>
      <w:szCs w:val="18"/>
    </w:rPr>
  </w:style>
  <w:style w:type="character" w:customStyle="1" w:styleId="WW8Num124z1">
    <w:name w:val="WW8Num124z1"/>
    <w:rsid w:val="00DC45EB"/>
    <w:rPr>
      <w:rFonts w:ascii="Courier New" w:hAnsi="Courier New" w:cs="Courier New"/>
    </w:rPr>
  </w:style>
  <w:style w:type="character" w:customStyle="1" w:styleId="WW8Num125z0">
    <w:name w:val="WW8Num125z0"/>
    <w:rsid w:val="00DC45EB"/>
    <w:rPr>
      <w:rFonts w:ascii="Symbol" w:hAnsi="Symbol" w:cs="StarSymbol"/>
      <w:sz w:val="18"/>
      <w:szCs w:val="18"/>
    </w:rPr>
  </w:style>
  <w:style w:type="character" w:customStyle="1" w:styleId="WW8Num125z1">
    <w:name w:val="WW8Num125z1"/>
    <w:rsid w:val="00DC45EB"/>
    <w:rPr>
      <w:rFonts w:ascii="Courier New" w:hAnsi="Courier New" w:cs="Courier New"/>
    </w:rPr>
  </w:style>
  <w:style w:type="character" w:customStyle="1" w:styleId="WW8Num126z0">
    <w:name w:val="WW8Num126z0"/>
    <w:rsid w:val="00DC45EB"/>
    <w:rPr>
      <w:rFonts w:ascii="Symbol" w:hAnsi="Symbol" w:cs="StarSymbol"/>
      <w:sz w:val="18"/>
      <w:szCs w:val="18"/>
    </w:rPr>
  </w:style>
  <w:style w:type="character" w:customStyle="1" w:styleId="WW8Num126z1">
    <w:name w:val="WW8Num126z1"/>
    <w:rsid w:val="00DC45EB"/>
    <w:rPr>
      <w:rFonts w:ascii="Courier New" w:hAnsi="Courier New" w:cs="Courier New"/>
    </w:rPr>
  </w:style>
  <w:style w:type="character" w:customStyle="1" w:styleId="WW8Num127z0">
    <w:name w:val="WW8Num127z0"/>
    <w:rsid w:val="00DC45EB"/>
    <w:rPr>
      <w:rFonts w:ascii="Symbol" w:hAnsi="Symbol" w:cs="StarSymbol"/>
      <w:sz w:val="18"/>
      <w:szCs w:val="18"/>
    </w:rPr>
  </w:style>
  <w:style w:type="character" w:customStyle="1" w:styleId="WW8Num127z1">
    <w:name w:val="WW8Num127z1"/>
    <w:rsid w:val="00DC45EB"/>
    <w:rPr>
      <w:rFonts w:ascii="Courier New" w:hAnsi="Courier New" w:cs="StarSymbol"/>
      <w:sz w:val="18"/>
      <w:szCs w:val="18"/>
    </w:rPr>
  </w:style>
  <w:style w:type="character" w:customStyle="1" w:styleId="WW8Num128z0">
    <w:name w:val="WW8Num128z0"/>
    <w:rsid w:val="00DC45EB"/>
    <w:rPr>
      <w:rFonts w:ascii="Symbol" w:hAnsi="Symbol" w:cs="StarSymbol"/>
      <w:sz w:val="18"/>
      <w:szCs w:val="18"/>
    </w:rPr>
  </w:style>
  <w:style w:type="character" w:customStyle="1" w:styleId="WW8Num128z1">
    <w:name w:val="WW8Num128z1"/>
    <w:rsid w:val="00DC45EB"/>
    <w:rPr>
      <w:rFonts w:ascii="Courier New" w:hAnsi="Courier New" w:cs="Courier New"/>
    </w:rPr>
  </w:style>
  <w:style w:type="character" w:customStyle="1" w:styleId="WW8Num129z0">
    <w:name w:val="WW8Num129z0"/>
    <w:rsid w:val="00DC45EB"/>
    <w:rPr>
      <w:rFonts w:ascii="Wingdings" w:hAnsi="Wingdings" w:cs="Wingdings"/>
    </w:rPr>
  </w:style>
  <w:style w:type="character" w:customStyle="1" w:styleId="WW8Num129z1">
    <w:name w:val="WW8Num129z1"/>
    <w:rsid w:val="00DC45EB"/>
    <w:rPr>
      <w:rFonts w:ascii="Courier New" w:hAnsi="Courier New" w:cs="Courier New"/>
    </w:rPr>
  </w:style>
  <w:style w:type="character" w:customStyle="1" w:styleId="WW8Num130z0">
    <w:name w:val="WW8Num130z0"/>
    <w:rsid w:val="00DC45EB"/>
    <w:rPr>
      <w:rFonts w:ascii="Wingdings 2" w:hAnsi="Wingdings 2" w:cs="Wingdings 2"/>
    </w:rPr>
  </w:style>
  <w:style w:type="character" w:customStyle="1" w:styleId="WW8Num130z1">
    <w:name w:val="WW8Num130z1"/>
    <w:rsid w:val="00DC45EB"/>
    <w:rPr>
      <w:rFonts w:ascii="OpenSymbol" w:hAnsi="OpenSymbol" w:cs="Courier New"/>
    </w:rPr>
  </w:style>
  <w:style w:type="character" w:customStyle="1" w:styleId="WW8Num131z0">
    <w:name w:val="WW8Num131z0"/>
    <w:rsid w:val="00DC45EB"/>
    <w:rPr>
      <w:rFonts w:ascii="Wingdings 2" w:hAnsi="Wingdings 2" w:cs="OpenSymbol"/>
    </w:rPr>
  </w:style>
  <w:style w:type="character" w:customStyle="1" w:styleId="WW8Num131z1">
    <w:name w:val="WW8Num131z1"/>
    <w:rsid w:val="00DC45EB"/>
    <w:rPr>
      <w:rFonts w:ascii="OpenSymbol" w:hAnsi="OpenSymbol" w:cs="OpenSymbol"/>
    </w:rPr>
  </w:style>
  <w:style w:type="character" w:customStyle="1" w:styleId="WW8Num132z0">
    <w:name w:val="WW8Num132z0"/>
    <w:rsid w:val="00DC45EB"/>
    <w:rPr>
      <w:rFonts w:ascii="Symbol" w:hAnsi="Symbol" w:cs="StarSymbol"/>
      <w:sz w:val="18"/>
      <w:szCs w:val="18"/>
    </w:rPr>
  </w:style>
  <w:style w:type="character" w:customStyle="1" w:styleId="WW8Num132z1">
    <w:name w:val="WW8Num132z1"/>
    <w:rsid w:val="00DC45EB"/>
    <w:rPr>
      <w:rFonts w:ascii="Symbol" w:hAnsi="Symbol" w:cs="StarSymbol"/>
      <w:sz w:val="18"/>
      <w:szCs w:val="18"/>
    </w:rPr>
  </w:style>
  <w:style w:type="character" w:customStyle="1" w:styleId="WW8Num133z0">
    <w:name w:val="WW8Num133z0"/>
    <w:rsid w:val="00DC45EB"/>
    <w:rPr>
      <w:rFonts w:ascii="Wingdings 2" w:hAnsi="Wingdings 2" w:cs="OpenSymbol"/>
    </w:rPr>
  </w:style>
  <w:style w:type="character" w:customStyle="1" w:styleId="WW8Num133z1">
    <w:name w:val="WW8Num133z1"/>
    <w:rsid w:val="00DC45EB"/>
    <w:rPr>
      <w:rFonts w:ascii="OpenSymbol" w:hAnsi="OpenSymbol" w:cs="OpenSymbol"/>
    </w:rPr>
  </w:style>
  <w:style w:type="character" w:customStyle="1" w:styleId="WW8Num134z0">
    <w:name w:val="WW8Num134z0"/>
    <w:rsid w:val="00DC45EB"/>
    <w:rPr>
      <w:rFonts w:ascii="Wingdings 2" w:hAnsi="Wingdings 2" w:cs="OpenSymbol"/>
    </w:rPr>
  </w:style>
  <w:style w:type="character" w:customStyle="1" w:styleId="WW8Num134z1">
    <w:name w:val="WW8Num134z1"/>
    <w:rsid w:val="00DC45EB"/>
    <w:rPr>
      <w:rFonts w:ascii="OpenSymbol" w:hAnsi="OpenSymbol" w:cs="OpenSymbol"/>
    </w:rPr>
  </w:style>
  <w:style w:type="character" w:customStyle="1" w:styleId="WW8Num135z0">
    <w:name w:val="WW8Num135z0"/>
    <w:rsid w:val="00DC45EB"/>
    <w:rPr>
      <w:rFonts w:ascii="Wingdings 2" w:hAnsi="Wingdings 2" w:cs="OpenSymbol"/>
    </w:rPr>
  </w:style>
  <w:style w:type="character" w:customStyle="1" w:styleId="WW8Num135z1">
    <w:name w:val="WW8Num135z1"/>
    <w:rsid w:val="00DC45EB"/>
    <w:rPr>
      <w:rFonts w:ascii="OpenSymbol" w:hAnsi="OpenSymbol" w:cs="OpenSymbol"/>
    </w:rPr>
  </w:style>
  <w:style w:type="character" w:customStyle="1" w:styleId="WW8Num136z0">
    <w:name w:val="WW8Num136z0"/>
    <w:rsid w:val="00DC45EB"/>
    <w:rPr>
      <w:rFonts w:ascii="Wingdings 2" w:hAnsi="Wingdings 2" w:cs="OpenSymbol"/>
    </w:rPr>
  </w:style>
  <w:style w:type="character" w:customStyle="1" w:styleId="WW8Num136z1">
    <w:name w:val="WW8Num136z1"/>
    <w:rsid w:val="00DC45EB"/>
    <w:rPr>
      <w:rFonts w:ascii="OpenSymbol" w:hAnsi="OpenSymbol" w:cs="OpenSymbol"/>
    </w:rPr>
  </w:style>
  <w:style w:type="character" w:customStyle="1" w:styleId="WW8Num137z0">
    <w:name w:val="WW8Num137z0"/>
    <w:rsid w:val="00DC45EB"/>
    <w:rPr>
      <w:rFonts w:ascii="Wingdings 2" w:hAnsi="Wingdings 2" w:cs="OpenSymbol"/>
    </w:rPr>
  </w:style>
  <w:style w:type="character" w:customStyle="1" w:styleId="WW8Num137z1">
    <w:name w:val="WW8Num137z1"/>
    <w:rsid w:val="00DC45EB"/>
    <w:rPr>
      <w:rFonts w:ascii="OpenSymbol" w:hAnsi="OpenSymbol" w:cs="OpenSymbol"/>
    </w:rPr>
  </w:style>
  <w:style w:type="character" w:customStyle="1" w:styleId="WW8Num138z0">
    <w:name w:val="WW8Num138z0"/>
    <w:rsid w:val="00DC45EB"/>
    <w:rPr>
      <w:rFonts w:ascii="Wingdings 2" w:hAnsi="Wingdings 2" w:cs="OpenSymbol"/>
    </w:rPr>
  </w:style>
  <w:style w:type="character" w:customStyle="1" w:styleId="WW8Num138z1">
    <w:name w:val="WW8Num138z1"/>
    <w:rsid w:val="00DC45EB"/>
    <w:rPr>
      <w:rFonts w:ascii="OpenSymbol" w:hAnsi="OpenSymbol" w:cs="OpenSymbol"/>
    </w:rPr>
  </w:style>
  <w:style w:type="character" w:customStyle="1" w:styleId="WW8Num139z0">
    <w:name w:val="WW8Num139z0"/>
    <w:rsid w:val="00DC45EB"/>
    <w:rPr>
      <w:rFonts w:ascii="Wingdings 2" w:hAnsi="Wingdings 2" w:cs="OpenSymbol"/>
    </w:rPr>
  </w:style>
  <w:style w:type="character" w:customStyle="1" w:styleId="WW8Num139z1">
    <w:name w:val="WW8Num139z1"/>
    <w:rsid w:val="00DC45EB"/>
    <w:rPr>
      <w:rFonts w:ascii="OpenSymbol" w:hAnsi="OpenSymbol" w:cs="OpenSymbol"/>
    </w:rPr>
  </w:style>
  <w:style w:type="character" w:customStyle="1" w:styleId="WW8Num140z0">
    <w:name w:val="WW8Num140z0"/>
    <w:rsid w:val="00DC45EB"/>
    <w:rPr>
      <w:rFonts w:ascii="Wingdings 2" w:hAnsi="Wingdings 2" w:cs="OpenSymbol"/>
    </w:rPr>
  </w:style>
  <w:style w:type="character" w:customStyle="1" w:styleId="WW8Num140z1">
    <w:name w:val="WW8Num140z1"/>
    <w:rsid w:val="00DC45EB"/>
    <w:rPr>
      <w:rFonts w:ascii="OpenSymbol" w:hAnsi="OpenSymbol" w:cs="OpenSymbol"/>
    </w:rPr>
  </w:style>
  <w:style w:type="character" w:customStyle="1" w:styleId="WW8Num141z0">
    <w:name w:val="WW8Num141z0"/>
    <w:rsid w:val="00DC45EB"/>
    <w:rPr>
      <w:rFonts w:ascii="Wingdings 2" w:hAnsi="Wingdings 2" w:cs="OpenSymbol"/>
    </w:rPr>
  </w:style>
  <w:style w:type="character" w:customStyle="1" w:styleId="WW8Num141z1">
    <w:name w:val="WW8Num141z1"/>
    <w:rsid w:val="00DC45EB"/>
    <w:rPr>
      <w:rFonts w:ascii="OpenSymbol" w:hAnsi="OpenSymbol" w:cs="OpenSymbol"/>
    </w:rPr>
  </w:style>
  <w:style w:type="character" w:customStyle="1" w:styleId="WW8Num142z0">
    <w:name w:val="WW8Num142z0"/>
    <w:rsid w:val="00DC45EB"/>
    <w:rPr>
      <w:rFonts w:ascii="Wingdings 2" w:hAnsi="Wingdings 2" w:cs="OpenSymbol"/>
    </w:rPr>
  </w:style>
  <w:style w:type="character" w:customStyle="1" w:styleId="WW8Num142z1">
    <w:name w:val="WW8Num142z1"/>
    <w:rsid w:val="00DC45EB"/>
    <w:rPr>
      <w:rFonts w:ascii="OpenSymbol" w:hAnsi="OpenSymbol" w:cs="OpenSymbol"/>
    </w:rPr>
  </w:style>
  <w:style w:type="character" w:customStyle="1" w:styleId="WW8Num143z0">
    <w:name w:val="WW8Num143z0"/>
    <w:rsid w:val="00DC45EB"/>
    <w:rPr>
      <w:rFonts w:ascii="Wingdings 2" w:hAnsi="Wingdings 2" w:cs="OpenSymbol"/>
    </w:rPr>
  </w:style>
  <w:style w:type="character" w:customStyle="1" w:styleId="WW8Num143z1">
    <w:name w:val="WW8Num143z1"/>
    <w:rsid w:val="00DC45EB"/>
    <w:rPr>
      <w:rFonts w:ascii="OpenSymbol" w:hAnsi="OpenSymbol" w:cs="OpenSymbol"/>
    </w:rPr>
  </w:style>
  <w:style w:type="character" w:customStyle="1" w:styleId="WW8Num144z0">
    <w:name w:val="WW8Num144z0"/>
    <w:rsid w:val="00DC45EB"/>
    <w:rPr>
      <w:rFonts w:ascii="Wingdings 2" w:hAnsi="Wingdings 2" w:cs="OpenSymbol"/>
    </w:rPr>
  </w:style>
  <w:style w:type="character" w:customStyle="1" w:styleId="WW8Num144z1">
    <w:name w:val="WW8Num144z1"/>
    <w:rsid w:val="00DC45EB"/>
    <w:rPr>
      <w:rFonts w:ascii="OpenSymbol" w:hAnsi="OpenSymbol" w:cs="OpenSymbol"/>
    </w:rPr>
  </w:style>
  <w:style w:type="character" w:customStyle="1" w:styleId="WW8Num145z0">
    <w:name w:val="WW8Num145z0"/>
    <w:rsid w:val="00DC45EB"/>
    <w:rPr>
      <w:rFonts w:ascii="Wingdings 2" w:hAnsi="Wingdings 2" w:cs="OpenSymbol"/>
    </w:rPr>
  </w:style>
  <w:style w:type="character" w:customStyle="1" w:styleId="WW8Num145z1">
    <w:name w:val="WW8Num145z1"/>
    <w:rsid w:val="00DC45EB"/>
    <w:rPr>
      <w:rFonts w:ascii="OpenSymbol" w:hAnsi="OpenSymbol" w:cs="OpenSymbol"/>
    </w:rPr>
  </w:style>
  <w:style w:type="character" w:customStyle="1" w:styleId="WW8Num146z0">
    <w:name w:val="WW8Num146z0"/>
    <w:rsid w:val="00DC45EB"/>
    <w:rPr>
      <w:rFonts w:ascii="Wingdings 2" w:hAnsi="Wingdings 2" w:cs="OpenSymbol"/>
    </w:rPr>
  </w:style>
  <w:style w:type="character" w:customStyle="1" w:styleId="WW8Num146z1">
    <w:name w:val="WW8Num146z1"/>
    <w:rsid w:val="00DC45EB"/>
    <w:rPr>
      <w:rFonts w:ascii="OpenSymbol" w:hAnsi="OpenSymbol" w:cs="OpenSymbol"/>
    </w:rPr>
  </w:style>
  <w:style w:type="character" w:customStyle="1" w:styleId="WW8Num147z0">
    <w:name w:val="WW8Num147z0"/>
    <w:rsid w:val="00DC45EB"/>
    <w:rPr>
      <w:rFonts w:ascii="Wingdings 2" w:hAnsi="Wingdings 2" w:cs="OpenSymbol"/>
    </w:rPr>
  </w:style>
  <w:style w:type="character" w:customStyle="1" w:styleId="WW8Num147z1">
    <w:name w:val="WW8Num147z1"/>
    <w:rsid w:val="00DC45EB"/>
    <w:rPr>
      <w:rFonts w:ascii="OpenSymbol" w:hAnsi="OpenSymbol" w:cs="OpenSymbol"/>
    </w:rPr>
  </w:style>
  <w:style w:type="character" w:customStyle="1" w:styleId="WW8Num148z0">
    <w:name w:val="WW8Num148z0"/>
    <w:rsid w:val="00DC45EB"/>
    <w:rPr>
      <w:rFonts w:ascii="Wingdings 2" w:hAnsi="Wingdings 2" w:cs="OpenSymbol"/>
    </w:rPr>
  </w:style>
  <w:style w:type="character" w:customStyle="1" w:styleId="WW8Num148z1">
    <w:name w:val="WW8Num148z1"/>
    <w:rsid w:val="00DC45EB"/>
    <w:rPr>
      <w:rFonts w:ascii="OpenSymbol" w:hAnsi="OpenSymbol" w:cs="OpenSymbol"/>
    </w:rPr>
  </w:style>
  <w:style w:type="character" w:customStyle="1" w:styleId="WW8Num149z0">
    <w:name w:val="WW8Num149z0"/>
    <w:rsid w:val="00DC45EB"/>
    <w:rPr>
      <w:rFonts w:ascii="Wingdings 2" w:hAnsi="Wingdings 2" w:cs="OpenSymbol"/>
    </w:rPr>
  </w:style>
  <w:style w:type="character" w:customStyle="1" w:styleId="WW8Num149z1">
    <w:name w:val="WW8Num149z1"/>
    <w:rsid w:val="00DC45EB"/>
    <w:rPr>
      <w:rFonts w:ascii="OpenSymbol" w:hAnsi="OpenSymbol" w:cs="OpenSymbol"/>
    </w:rPr>
  </w:style>
  <w:style w:type="character" w:customStyle="1" w:styleId="WW8Num150z0">
    <w:name w:val="WW8Num150z0"/>
    <w:rsid w:val="00DC45EB"/>
    <w:rPr>
      <w:rFonts w:ascii="Wingdings 2" w:hAnsi="Wingdings 2" w:cs="OpenSymbol"/>
    </w:rPr>
  </w:style>
  <w:style w:type="character" w:customStyle="1" w:styleId="WW8Num150z1">
    <w:name w:val="WW8Num150z1"/>
    <w:rsid w:val="00DC45EB"/>
    <w:rPr>
      <w:rFonts w:ascii="OpenSymbol" w:hAnsi="OpenSymbol" w:cs="OpenSymbol"/>
    </w:rPr>
  </w:style>
  <w:style w:type="character" w:customStyle="1" w:styleId="WW8Num151z0">
    <w:name w:val="WW8Num151z0"/>
    <w:rsid w:val="00DC45EB"/>
    <w:rPr>
      <w:rFonts w:ascii="Wingdings 2" w:hAnsi="Wingdings 2" w:cs="OpenSymbol"/>
    </w:rPr>
  </w:style>
  <w:style w:type="character" w:customStyle="1" w:styleId="WW8Num151z1">
    <w:name w:val="WW8Num151z1"/>
    <w:rsid w:val="00DC45EB"/>
    <w:rPr>
      <w:rFonts w:ascii="OpenSymbol" w:hAnsi="OpenSymbol" w:cs="OpenSymbol"/>
    </w:rPr>
  </w:style>
  <w:style w:type="character" w:customStyle="1" w:styleId="WW8Num152z0">
    <w:name w:val="WW8Num152z0"/>
    <w:rsid w:val="00DC45EB"/>
    <w:rPr>
      <w:rFonts w:ascii="Wingdings 2" w:hAnsi="Wingdings 2" w:cs="OpenSymbol"/>
    </w:rPr>
  </w:style>
  <w:style w:type="character" w:customStyle="1" w:styleId="WW8Num152z1">
    <w:name w:val="WW8Num152z1"/>
    <w:rsid w:val="00DC45EB"/>
    <w:rPr>
      <w:rFonts w:ascii="OpenSymbol" w:hAnsi="OpenSymbol" w:cs="OpenSymbol"/>
    </w:rPr>
  </w:style>
  <w:style w:type="character" w:customStyle="1" w:styleId="WW8Num153z0">
    <w:name w:val="WW8Num153z0"/>
    <w:rsid w:val="00DC45EB"/>
    <w:rPr>
      <w:rFonts w:ascii="Wingdings 2" w:hAnsi="Wingdings 2" w:cs="OpenSymbol"/>
    </w:rPr>
  </w:style>
  <w:style w:type="character" w:customStyle="1" w:styleId="WW8Num153z1">
    <w:name w:val="WW8Num153z1"/>
    <w:rsid w:val="00DC45EB"/>
    <w:rPr>
      <w:rFonts w:ascii="OpenSymbol" w:hAnsi="OpenSymbol" w:cs="OpenSymbol"/>
    </w:rPr>
  </w:style>
  <w:style w:type="character" w:customStyle="1" w:styleId="WW8Num154z0">
    <w:name w:val="WW8Num154z0"/>
    <w:rsid w:val="00DC45EB"/>
    <w:rPr>
      <w:rFonts w:ascii="Wingdings 2" w:hAnsi="Wingdings 2" w:cs="OpenSymbol"/>
    </w:rPr>
  </w:style>
  <w:style w:type="character" w:customStyle="1" w:styleId="WW8Num154z1">
    <w:name w:val="WW8Num154z1"/>
    <w:rsid w:val="00DC45EB"/>
    <w:rPr>
      <w:rFonts w:ascii="OpenSymbol" w:hAnsi="OpenSymbol" w:cs="OpenSymbol"/>
    </w:rPr>
  </w:style>
  <w:style w:type="character" w:customStyle="1" w:styleId="WW8Num155z0">
    <w:name w:val="WW8Num155z0"/>
    <w:rsid w:val="00DC45EB"/>
    <w:rPr>
      <w:rFonts w:ascii="Wingdings 2" w:hAnsi="Wingdings 2" w:cs="OpenSymbol"/>
    </w:rPr>
  </w:style>
  <w:style w:type="character" w:customStyle="1" w:styleId="WW8Num155z1">
    <w:name w:val="WW8Num155z1"/>
    <w:rsid w:val="00DC45EB"/>
    <w:rPr>
      <w:rFonts w:ascii="OpenSymbol" w:hAnsi="OpenSymbol" w:cs="OpenSymbol"/>
    </w:rPr>
  </w:style>
  <w:style w:type="character" w:customStyle="1" w:styleId="WW8Num156z0">
    <w:name w:val="WW8Num156z0"/>
    <w:rsid w:val="00DC45EB"/>
    <w:rPr>
      <w:rFonts w:ascii="Wingdings 2" w:hAnsi="Wingdings 2" w:cs="OpenSymbol"/>
    </w:rPr>
  </w:style>
  <w:style w:type="character" w:customStyle="1" w:styleId="WW8Num156z1">
    <w:name w:val="WW8Num156z1"/>
    <w:rsid w:val="00DC45EB"/>
    <w:rPr>
      <w:rFonts w:ascii="OpenSymbol" w:hAnsi="OpenSymbol" w:cs="OpenSymbol"/>
    </w:rPr>
  </w:style>
  <w:style w:type="character" w:customStyle="1" w:styleId="Absatz-Standardschriftart">
    <w:name w:val="Absatz-Standardschriftart"/>
    <w:rsid w:val="00DC45EB"/>
  </w:style>
  <w:style w:type="character" w:customStyle="1" w:styleId="WW-Absatz-Standardschriftart">
    <w:name w:val="WW-Absatz-Standardschriftart"/>
    <w:rsid w:val="00DC45EB"/>
  </w:style>
  <w:style w:type="character" w:customStyle="1" w:styleId="WW-Absatz-Standardschriftart1">
    <w:name w:val="WW-Absatz-Standardschriftart1"/>
    <w:rsid w:val="00DC45EB"/>
  </w:style>
  <w:style w:type="character" w:customStyle="1" w:styleId="WW-Absatz-Standardschriftart11">
    <w:name w:val="WW-Absatz-Standardschriftart11"/>
    <w:rsid w:val="00DC45EB"/>
  </w:style>
  <w:style w:type="character" w:customStyle="1" w:styleId="WW-Absatz-Standardschriftart111">
    <w:name w:val="WW-Absatz-Standardschriftart111"/>
    <w:rsid w:val="00DC45EB"/>
  </w:style>
  <w:style w:type="character" w:customStyle="1" w:styleId="WW-Absatz-Standardschriftart1111">
    <w:name w:val="WW-Absatz-Standardschriftart1111"/>
    <w:rsid w:val="00DC45EB"/>
  </w:style>
  <w:style w:type="character" w:customStyle="1" w:styleId="WW8Num2z0">
    <w:name w:val="WW8Num2z0"/>
    <w:rsid w:val="00DC45EB"/>
    <w:rPr>
      <w:rFonts w:ascii="Symbol" w:hAnsi="Symbol" w:cs="Symbol"/>
    </w:rPr>
  </w:style>
  <w:style w:type="character" w:customStyle="1" w:styleId="WW8Num12z2">
    <w:name w:val="WW8Num12z2"/>
    <w:rsid w:val="00DC45EB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DC45EB"/>
  </w:style>
  <w:style w:type="character" w:customStyle="1" w:styleId="WW-Absatz-Standardschriftart111111">
    <w:name w:val="WW-Absatz-Standardschriftart111111"/>
    <w:rsid w:val="00DC45EB"/>
  </w:style>
  <w:style w:type="character" w:customStyle="1" w:styleId="WW-Absatz-Standardschriftart1111111">
    <w:name w:val="WW-Absatz-Standardschriftart1111111"/>
    <w:rsid w:val="00DC45EB"/>
  </w:style>
  <w:style w:type="character" w:customStyle="1" w:styleId="WW-Absatz-Standardschriftart11111111">
    <w:name w:val="WW-Absatz-Standardschriftart11111111"/>
    <w:rsid w:val="00DC45EB"/>
  </w:style>
  <w:style w:type="character" w:customStyle="1" w:styleId="WW-Absatz-Standardschriftart111111111">
    <w:name w:val="WW-Absatz-Standardschriftart111111111"/>
    <w:rsid w:val="00DC45EB"/>
  </w:style>
  <w:style w:type="character" w:customStyle="1" w:styleId="WW-Absatz-Standardschriftart1111111111">
    <w:name w:val="WW-Absatz-Standardschriftart1111111111"/>
    <w:rsid w:val="00DC45EB"/>
  </w:style>
  <w:style w:type="character" w:customStyle="1" w:styleId="WW8Num68z2">
    <w:name w:val="WW8Num68z2"/>
    <w:rsid w:val="00DC45EB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  <w:rsid w:val="00DC45EB"/>
  </w:style>
  <w:style w:type="character" w:customStyle="1" w:styleId="WW-Absatz-Standardschriftart111111111111">
    <w:name w:val="WW-Absatz-Standardschriftart111111111111"/>
    <w:rsid w:val="00DC45EB"/>
  </w:style>
  <w:style w:type="character" w:customStyle="1" w:styleId="WW-Absatz-Standardschriftart1111111111111">
    <w:name w:val="WW-Absatz-Standardschriftart1111111111111"/>
    <w:rsid w:val="00DC45EB"/>
  </w:style>
  <w:style w:type="character" w:customStyle="1" w:styleId="WW-Absatz-Standardschriftart11111111111111">
    <w:name w:val="WW-Absatz-Standardschriftart11111111111111"/>
    <w:rsid w:val="00DC45EB"/>
  </w:style>
  <w:style w:type="character" w:customStyle="1" w:styleId="WW-Absatz-Standardschriftart111111111111111">
    <w:name w:val="WW-Absatz-Standardschriftart111111111111111"/>
    <w:rsid w:val="00DC45EB"/>
  </w:style>
  <w:style w:type="character" w:customStyle="1" w:styleId="WW-Absatz-Standardschriftart1111111111111111">
    <w:name w:val="WW-Absatz-Standardschriftart1111111111111111"/>
    <w:rsid w:val="00DC45EB"/>
  </w:style>
  <w:style w:type="character" w:customStyle="1" w:styleId="WW-Absatz-Standardschriftart11111111111111111">
    <w:name w:val="WW-Absatz-Standardschriftart11111111111111111"/>
    <w:rsid w:val="00DC45EB"/>
  </w:style>
  <w:style w:type="character" w:customStyle="1" w:styleId="WW8Num51z3">
    <w:name w:val="WW8Num51z3"/>
    <w:rsid w:val="00DC45EB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rsid w:val="00DC45EB"/>
  </w:style>
  <w:style w:type="character" w:customStyle="1" w:styleId="WW8Num44z2">
    <w:name w:val="WW8Num44z2"/>
    <w:rsid w:val="00DC45EB"/>
    <w:rPr>
      <w:rFonts w:ascii="Wingdings" w:hAnsi="Wingdings" w:cs="Wingdings"/>
    </w:rPr>
  </w:style>
  <w:style w:type="character" w:customStyle="1" w:styleId="WW8Num44z3">
    <w:name w:val="WW8Num44z3"/>
    <w:rsid w:val="00DC45EB"/>
    <w:rPr>
      <w:rFonts w:ascii="Symbol" w:hAnsi="Symbol" w:cs="Symbol"/>
    </w:rPr>
  </w:style>
  <w:style w:type="character" w:customStyle="1" w:styleId="WW8Num53z3">
    <w:name w:val="WW8Num53z3"/>
    <w:rsid w:val="00DC45EB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DC45EB"/>
  </w:style>
  <w:style w:type="character" w:customStyle="1" w:styleId="WW8Num41z2">
    <w:name w:val="WW8Num41z2"/>
    <w:rsid w:val="00DC45EB"/>
    <w:rPr>
      <w:rFonts w:ascii="Wingdings" w:hAnsi="Wingdings" w:cs="Wingdings"/>
    </w:rPr>
  </w:style>
  <w:style w:type="character" w:customStyle="1" w:styleId="WW8Num41z3">
    <w:name w:val="WW8Num41z3"/>
    <w:rsid w:val="00DC45EB"/>
    <w:rPr>
      <w:rFonts w:ascii="Symbol" w:hAnsi="Symbol" w:cs="Symbol"/>
    </w:rPr>
  </w:style>
  <w:style w:type="character" w:customStyle="1" w:styleId="WW8Num77z3">
    <w:name w:val="WW8Num77z3"/>
    <w:rsid w:val="00DC45EB"/>
    <w:rPr>
      <w:rFonts w:ascii="Symbol" w:hAnsi="Symbol" w:cs="Symbol"/>
    </w:rPr>
  </w:style>
  <w:style w:type="character" w:customStyle="1" w:styleId="NumberingSymbols">
    <w:name w:val="Numbering Symbols"/>
    <w:rsid w:val="00DC45EB"/>
  </w:style>
  <w:style w:type="character" w:customStyle="1" w:styleId="Bullets">
    <w:name w:val="Bullets"/>
    <w:rsid w:val="00DC45EB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rsid w:val="00DC45EB"/>
  </w:style>
  <w:style w:type="character" w:styleId="Hyperlink">
    <w:name w:val="Hyperlink"/>
    <w:uiPriority w:val="99"/>
    <w:rsid w:val="00DC45EB"/>
    <w:rPr>
      <w:color w:val="0000FF"/>
      <w:u w:val="single"/>
    </w:rPr>
  </w:style>
  <w:style w:type="character" w:styleId="Strong">
    <w:name w:val="Strong"/>
    <w:uiPriority w:val="22"/>
    <w:qFormat/>
    <w:rsid w:val="00DC45EB"/>
    <w:rPr>
      <w:b/>
      <w:bCs/>
    </w:rPr>
  </w:style>
  <w:style w:type="character" w:customStyle="1" w:styleId="WW-FootnoteReference12345">
    <w:name w:val="WW-Footnote Reference12345"/>
    <w:rsid w:val="00DC45EB"/>
    <w:rPr>
      <w:vertAlign w:val="superscript"/>
    </w:rPr>
  </w:style>
  <w:style w:type="character" w:customStyle="1" w:styleId="FootnoteCharacters">
    <w:name w:val="Footnote Characters"/>
    <w:rsid w:val="00DC45EB"/>
    <w:rPr>
      <w:vertAlign w:val="superscript"/>
    </w:rPr>
  </w:style>
  <w:style w:type="character" w:styleId="Emphasis">
    <w:name w:val="Emphasis"/>
    <w:uiPriority w:val="20"/>
    <w:qFormat/>
    <w:rsid w:val="00DC45E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WW-FootnoteCharacters">
    <w:name w:val="WW-Footnote Characters"/>
    <w:rsid w:val="00DC45EB"/>
  </w:style>
  <w:style w:type="character" w:customStyle="1" w:styleId="EndnoteCharacters">
    <w:name w:val="Endnote Characters"/>
    <w:rsid w:val="00DC45EB"/>
    <w:rPr>
      <w:vertAlign w:val="superscript"/>
    </w:rPr>
  </w:style>
  <w:style w:type="character" w:customStyle="1" w:styleId="WW-EndnoteCharacters">
    <w:name w:val="WW-Endnote Characters"/>
    <w:rsid w:val="00DC45EB"/>
  </w:style>
  <w:style w:type="character" w:styleId="FootnoteReference">
    <w:name w:val="footnote reference"/>
    <w:uiPriority w:val="99"/>
    <w:rsid w:val="00DC45EB"/>
    <w:rPr>
      <w:vertAlign w:val="superscript"/>
    </w:rPr>
  </w:style>
  <w:style w:type="character" w:styleId="FollowedHyperlink">
    <w:name w:val="FollowedHyperlink"/>
    <w:rsid w:val="00DC45EB"/>
    <w:rPr>
      <w:color w:val="800080"/>
      <w:u w:val="single"/>
    </w:rPr>
  </w:style>
  <w:style w:type="character" w:customStyle="1" w:styleId="detailsalignedbold">
    <w:name w:val="detailsaligned bold"/>
    <w:basedOn w:val="DefaultParagraphFont1"/>
    <w:rsid w:val="00DC45EB"/>
  </w:style>
  <w:style w:type="character" w:customStyle="1" w:styleId="detailslabel">
    <w:name w:val="detailslabel"/>
    <w:basedOn w:val="DefaultParagraphFont1"/>
    <w:rsid w:val="00DC45EB"/>
  </w:style>
  <w:style w:type="character" w:styleId="EndnoteReference">
    <w:name w:val="endnote reference"/>
    <w:rsid w:val="00DC45EB"/>
    <w:rPr>
      <w:vertAlign w:val="superscript"/>
    </w:rPr>
  </w:style>
  <w:style w:type="character" w:customStyle="1" w:styleId="InstructionItalicsChar">
    <w:name w:val="Instruction Italics Char"/>
    <w:rsid w:val="00DC45EB"/>
    <w:rPr>
      <w:rFonts w:ascii="Arial" w:hAnsi="Arial" w:cs="Arial"/>
      <w:i/>
      <w:color w:val="4F81BD"/>
      <w:sz w:val="22"/>
      <w:szCs w:val="22"/>
      <w:lang w:val="en-AU" w:eastAsia="ar-SA" w:bidi="ar-SA"/>
    </w:rPr>
  </w:style>
  <w:style w:type="paragraph" w:customStyle="1" w:styleId="Heading">
    <w:name w:val="Heading"/>
    <w:basedOn w:val="Normal"/>
    <w:next w:val="BodyText"/>
    <w:rsid w:val="00DC45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DC45EB"/>
    <w:pPr>
      <w:spacing w:after="120"/>
    </w:pPr>
    <w:rPr>
      <w:rFonts w:ascii="Calibri" w:eastAsia="Times New Roman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DC45EB"/>
    <w:rPr>
      <w:rFonts w:ascii="Calibri" w:eastAsia="Times New Roman" w:hAnsi="Calibri" w:cs="Times New Roman"/>
      <w:lang w:eastAsia="en-AU"/>
    </w:rPr>
  </w:style>
  <w:style w:type="paragraph" w:styleId="List">
    <w:name w:val="List"/>
    <w:basedOn w:val="BodyText"/>
    <w:rsid w:val="00DC45EB"/>
    <w:rPr>
      <w:rFonts w:cs="Mangal"/>
    </w:rPr>
  </w:style>
  <w:style w:type="paragraph" w:styleId="Caption">
    <w:name w:val="caption"/>
    <w:basedOn w:val="Normal"/>
    <w:rsid w:val="00DC45EB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en-AU"/>
    </w:rPr>
  </w:style>
  <w:style w:type="paragraph" w:customStyle="1" w:styleId="Index">
    <w:name w:val="Index"/>
    <w:basedOn w:val="Normal"/>
    <w:rsid w:val="00DC45EB"/>
    <w:pPr>
      <w:suppressLineNumbers/>
    </w:pPr>
    <w:rPr>
      <w:rFonts w:ascii="Calibri" w:eastAsia="Times New Roman" w:hAnsi="Calibri" w:cs="Mangal"/>
      <w:lang w:eastAsia="en-AU"/>
    </w:rPr>
  </w:style>
  <w:style w:type="paragraph" w:styleId="Footer">
    <w:name w:val="footer"/>
    <w:basedOn w:val="Normal"/>
    <w:link w:val="FooterChar"/>
    <w:uiPriority w:val="99"/>
    <w:rsid w:val="00DC45EB"/>
    <w:pPr>
      <w:suppressLineNumbers/>
      <w:tabs>
        <w:tab w:val="center" w:pos="4818"/>
        <w:tab w:val="right" w:pos="9637"/>
      </w:tabs>
    </w:pPr>
    <w:rPr>
      <w:rFonts w:ascii="Calibri" w:eastAsia="Times New Roman" w:hAnsi="Calibri" w:cs="Times New Roman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C45EB"/>
    <w:rPr>
      <w:rFonts w:ascii="Calibri" w:eastAsia="Times New Roman" w:hAnsi="Calibri" w:cs="Times New Roman"/>
      <w:lang w:eastAsia="en-AU"/>
    </w:rPr>
  </w:style>
  <w:style w:type="paragraph" w:customStyle="1" w:styleId="Number4">
    <w:name w:val="Number 4"/>
    <w:basedOn w:val="Heading4"/>
    <w:rsid w:val="00DC45EB"/>
    <w:pPr>
      <w:ind w:left="3118" w:hanging="993"/>
    </w:pPr>
    <w:rPr>
      <w:b w:val="0"/>
    </w:rPr>
  </w:style>
  <w:style w:type="paragraph" w:customStyle="1" w:styleId="Number3">
    <w:name w:val="Number 3"/>
    <w:basedOn w:val="Heading3"/>
    <w:rsid w:val="00DC45EB"/>
    <w:pPr>
      <w:tabs>
        <w:tab w:val="left" w:pos="4253"/>
        <w:tab w:val="left" w:pos="4254"/>
      </w:tabs>
      <w:spacing w:before="0" w:after="240"/>
      <w:ind w:left="2127" w:hanging="851"/>
      <w:jc w:val="both"/>
    </w:pPr>
    <w:rPr>
      <w:rFonts w:ascii="Times New Roman" w:hAnsi="Times New Roman"/>
      <w:b w:val="0"/>
      <w:bCs w:val="0"/>
      <w:sz w:val="24"/>
      <w:szCs w:val="20"/>
    </w:rPr>
  </w:style>
  <w:style w:type="paragraph" w:customStyle="1" w:styleId="Galley">
    <w:name w:val="Galley"/>
    <w:rsid w:val="00DC45EB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uppressAutoHyphens/>
      <w:spacing w:line="170" w:lineRule="exact"/>
      <w:jc w:val="both"/>
    </w:pPr>
    <w:rPr>
      <w:rFonts w:ascii="CG Times (W1)" w:eastAsia="Times New Roman" w:hAnsi="CG Times (W1)" w:cs="Times New Roman"/>
      <w:kern w:val="1"/>
      <w:sz w:val="17"/>
      <w:lang w:eastAsia="ar-SA"/>
    </w:rPr>
  </w:style>
  <w:style w:type="paragraph" w:customStyle="1" w:styleId="TableContents">
    <w:name w:val="Table Contents"/>
    <w:basedOn w:val="Normal"/>
    <w:rsid w:val="00DC45EB"/>
    <w:pPr>
      <w:suppressLineNumbers/>
    </w:pPr>
    <w:rPr>
      <w:rFonts w:ascii="Calibri" w:eastAsia="Times New Roman" w:hAnsi="Calibri" w:cs="Times New Roman"/>
      <w:lang w:eastAsia="en-AU"/>
    </w:rPr>
  </w:style>
  <w:style w:type="paragraph" w:customStyle="1" w:styleId="WW-Default1234">
    <w:name w:val="WW-Default1234"/>
    <w:rsid w:val="00DC45EB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C45EB"/>
    <w:pPr>
      <w:spacing w:before="280" w:after="119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Header">
    <w:name w:val="header"/>
    <w:basedOn w:val="Normal"/>
    <w:link w:val="HeaderChar"/>
    <w:uiPriority w:val="99"/>
    <w:rsid w:val="00DC45EB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C45EB"/>
    <w:rPr>
      <w:rFonts w:ascii="Calibri" w:eastAsia="Times New Roman" w:hAnsi="Calibri" w:cs="Times New Roman"/>
      <w:lang w:eastAsia="en-AU"/>
    </w:rPr>
  </w:style>
  <w:style w:type="paragraph" w:customStyle="1" w:styleId="Question2response">
    <w:name w:val="Question 2 response"/>
    <w:basedOn w:val="Normal"/>
    <w:rsid w:val="00DC45EB"/>
    <w:pPr>
      <w:overflowPunct w:val="0"/>
      <w:autoSpaceDE w:val="0"/>
      <w:spacing w:before="60" w:after="60"/>
      <w:textAlignment w:val="baseline"/>
    </w:pPr>
    <w:rPr>
      <w:rFonts w:ascii="Arial" w:eastAsia="Times New Roman" w:hAnsi="Arial" w:cs="Arial"/>
      <w:bCs/>
      <w:sz w:val="20"/>
      <w:lang w:val="en-GB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DC45EB"/>
    <w:pPr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BlockText">
    <w:name w:val="Block Text"/>
    <w:basedOn w:val="Normal"/>
    <w:rsid w:val="00DC45EB"/>
    <w:pPr>
      <w:tabs>
        <w:tab w:val="left" w:pos="3402"/>
        <w:tab w:val="left" w:pos="8222"/>
      </w:tabs>
      <w:ind w:left="1134" w:right="3543" w:hanging="1134"/>
    </w:pPr>
    <w:rPr>
      <w:rFonts w:ascii="Arial" w:eastAsia="Lucida Sans Unicode" w:hAnsi="Arial" w:cs="Arial"/>
      <w:b/>
      <w:lang w:eastAsia="en-AU"/>
    </w:rPr>
  </w:style>
  <w:style w:type="paragraph" w:customStyle="1" w:styleId="H3">
    <w:name w:val="H3"/>
    <w:basedOn w:val="Normal"/>
    <w:next w:val="Normal"/>
    <w:rsid w:val="00DC45EB"/>
    <w:pPr>
      <w:keepNext/>
      <w:numPr>
        <w:numId w:val="3"/>
      </w:numPr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NoSpacing">
    <w:name w:val="No Spacing"/>
    <w:basedOn w:val="Normal"/>
    <w:uiPriority w:val="1"/>
    <w:qFormat/>
    <w:rsid w:val="00DC45EB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paragraph" w:customStyle="1" w:styleId="TableHeading">
    <w:name w:val="Table Heading"/>
    <w:basedOn w:val="TableContents"/>
    <w:rsid w:val="00DC45EB"/>
    <w:pPr>
      <w:jc w:val="center"/>
    </w:pPr>
    <w:rPr>
      <w:b/>
      <w:bCs/>
    </w:rPr>
  </w:style>
  <w:style w:type="paragraph" w:customStyle="1" w:styleId="Seal">
    <w:name w:val="Seal"/>
    <w:basedOn w:val="Normal"/>
    <w:rsid w:val="00DC45EB"/>
    <w:pPr>
      <w:tabs>
        <w:tab w:val="right" w:pos="4395"/>
        <w:tab w:val="left" w:pos="4678"/>
        <w:tab w:val="right" w:leader="dot" w:pos="9072"/>
      </w:tabs>
      <w:suppressAutoHyphens/>
      <w:jc w:val="both"/>
    </w:pPr>
    <w:rPr>
      <w:rFonts w:ascii="Times New Roman" w:eastAsia="Times New Roman" w:hAnsi="Times New Roman" w:cs="Times New Roman"/>
      <w:spacing w:val="-3"/>
      <w:lang w:eastAsia="en-AU"/>
    </w:rPr>
  </w:style>
  <w:style w:type="paragraph" w:customStyle="1" w:styleId="ItemsinSchedule">
    <w:name w:val="Items in Schedule"/>
    <w:basedOn w:val="Heading4"/>
    <w:rsid w:val="00DC45EB"/>
    <w:pPr>
      <w:spacing w:before="120" w:after="120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DC45EB"/>
    <w:pPr>
      <w:widowControl w:val="0"/>
      <w:suppressAutoHyphens/>
    </w:pPr>
    <w:rPr>
      <w:rFonts w:ascii="Courier New" w:eastAsia="SimSun" w:hAnsi="Courier New" w:cs="Courier New"/>
      <w:kern w:val="1"/>
      <w:sz w:val="20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DC45EB"/>
    <w:rPr>
      <w:rFonts w:ascii="Courier New" w:eastAsia="SimSun" w:hAnsi="Courier New" w:cs="Courier New"/>
      <w:kern w:val="1"/>
      <w:sz w:val="20"/>
      <w:lang w:eastAsia="hi-IN" w:bidi="hi-IN"/>
    </w:rPr>
  </w:style>
  <w:style w:type="paragraph" w:styleId="BodyText3">
    <w:name w:val="Body Text 3"/>
    <w:basedOn w:val="Normal"/>
    <w:link w:val="BodyText3Char"/>
    <w:rsid w:val="00DC45EB"/>
    <w:pPr>
      <w:keepNext/>
    </w:pPr>
    <w:rPr>
      <w:rFonts w:ascii="Calibri" w:eastAsia="Times New Roman" w:hAnsi="Calibri" w:cs="Times New Roman"/>
      <w:b/>
      <w:u w:val="single"/>
      <w:lang w:eastAsia="en-AU"/>
    </w:rPr>
  </w:style>
  <w:style w:type="character" w:customStyle="1" w:styleId="BodyText3Char">
    <w:name w:val="Body Text 3 Char"/>
    <w:basedOn w:val="DefaultParagraphFont"/>
    <w:link w:val="BodyText3"/>
    <w:rsid w:val="00DC45EB"/>
    <w:rPr>
      <w:rFonts w:ascii="Calibri" w:eastAsia="Times New Roman" w:hAnsi="Calibri" w:cs="Times New Roman"/>
      <w:b/>
      <w:u w:val="single"/>
      <w:lang w:eastAsia="en-AU"/>
    </w:rPr>
  </w:style>
  <w:style w:type="paragraph" w:customStyle="1" w:styleId="CM33">
    <w:name w:val="CM33"/>
    <w:basedOn w:val="Normal"/>
    <w:next w:val="Normal"/>
    <w:rsid w:val="00DC45EB"/>
    <w:pPr>
      <w:autoSpaceDE w:val="0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5EB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DC45EB"/>
    <w:rPr>
      <w:rFonts w:ascii="Cambria" w:eastAsia="Times New Roman" w:hAnsi="Cambria" w:cs="Times New Roman"/>
      <w:i/>
      <w:iCs/>
      <w:spacing w:val="13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DC45EB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DC45EB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Framecontents">
    <w:name w:val="Frame contents"/>
    <w:basedOn w:val="BodyText"/>
    <w:rsid w:val="00DC45EB"/>
  </w:style>
  <w:style w:type="paragraph" w:customStyle="1" w:styleId="Pa3">
    <w:name w:val="Pa3"/>
    <w:basedOn w:val="Normal"/>
    <w:next w:val="Normal"/>
    <w:rsid w:val="00DC45EB"/>
    <w:pPr>
      <w:spacing w:line="201" w:lineRule="atLeast"/>
    </w:pPr>
    <w:rPr>
      <w:rFonts w:ascii="Times New Roman" w:eastAsia="SimSun" w:hAnsi="Times New Roman" w:cs="Mangal"/>
      <w:sz w:val="24"/>
      <w:szCs w:val="24"/>
      <w:lang w:eastAsia="en-AU"/>
    </w:rPr>
  </w:style>
  <w:style w:type="paragraph" w:customStyle="1" w:styleId="Level2">
    <w:name w:val="Level 2"/>
    <w:basedOn w:val="Normal"/>
    <w:rsid w:val="00DC45EB"/>
    <w:pPr>
      <w:suppressAutoHyphens/>
      <w:spacing w:after="240"/>
      <w:ind w:left="1276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">
    <w:name w:val="Body"/>
    <w:rsid w:val="00DC45EB"/>
    <w:pPr>
      <w:suppressAutoHyphens/>
      <w:spacing w:before="60" w:after="120" w:line="280" w:lineRule="atLeast"/>
    </w:pPr>
    <w:rPr>
      <w:rFonts w:ascii="Arial" w:eastAsia="Times New Roman" w:hAnsi="Arial" w:cs="Times New Roman"/>
      <w:kern w:val="1"/>
      <w:lang w:eastAsia="ar-SA"/>
    </w:rPr>
  </w:style>
  <w:style w:type="paragraph" w:customStyle="1" w:styleId="Bullet">
    <w:name w:val="Bullet"/>
    <w:basedOn w:val="Body"/>
    <w:rsid w:val="00DC45EB"/>
    <w:pPr>
      <w:numPr>
        <w:numId w:val="2"/>
      </w:numPr>
      <w:spacing w:before="0" w:after="100"/>
      <w:ind w:left="0" w:firstLine="0"/>
    </w:pPr>
  </w:style>
  <w:style w:type="paragraph" w:styleId="FootnoteText">
    <w:name w:val="footnote text"/>
    <w:basedOn w:val="Normal"/>
    <w:link w:val="FootnoteTextChar"/>
    <w:uiPriority w:val="99"/>
    <w:qFormat/>
    <w:rsid w:val="00DC45EB"/>
    <w:pPr>
      <w:suppressLineNumbers/>
      <w:ind w:left="283" w:hanging="283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45EB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ListParagraph1">
    <w:name w:val="List Paragraph1"/>
    <w:basedOn w:val="Normal"/>
    <w:rsid w:val="00DC45EB"/>
    <w:pPr>
      <w:spacing w:after="120" w:line="100" w:lineRule="atLeast"/>
    </w:pPr>
    <w:rPr>
      <w:rFonts w:ascii="Century Gothic" w:eastAsia="MS ??" w:hAnsi="Century Gothic" w:cs="Century Gothic"/>
      <w:sz w:val="20"/>
      <w:szCs w:val="24"/>
      <w:lang w:val="en-US" w:eastAsia="en-AU"/>
    </w:rPr>
  </w:style>
  <w:style w:type="paragraph" w:customStyle="1" w:styleId="Newquestion1">
    <w:name w:val="New question1"/>
    <w:basedOn w:val="Normal"/>
    <w:rsid w:val="00DC45EB"/>
    <w:pPr>
      <w:overflowPunct w:val="0"/>
      <w:autoSpaceDE w:val="0"/>
      <w:spacing w:before="60" w:after="60" w:line="240" w:lineRule="auto"/>
      <w:textAlignment w:val="baseline"/>
    </w:pPr>
    <w:rPr>
      <w:rFonts w:ascii="Calibri" w:eastAsia="Times New Roman" w:hAnsi="Calibri" w:cs="Times New Roman"/>
      <w:szCs w:val="20"/>
      <w:lang w:eastAsia="en-AU"/>
    </w:rPr>
  </w:style>
  <w:style w:type="paragraph" w:customStyle="1" w:styleId="Normal1">
    <w:name w:val="Normal1"/>
    <w:next w:val="Normal"/>
    <w:rsid w:val="00DC45EB"/>
    <w:rPr>
      <w:rFonts w:ascii="Calibri" w:eastAsia="SimSun" w:hAnsi="Calibri" w:cs="Mangal"/>
      <w:sz w:val="24"/>
      <w:szCs w:val="24"/>
      <w:lang w:eastAsia="en-AU"/>
    </w:rPr>
  </w:style>
  <w:style w:type="paragraph" w:customStyle="1" w:styleId="HorizontalLine">
    <w:name w:val="Horizontal Line"/>
    <w:basedOn w:val="Normal"/>
    <w:next w:val="BodyText"/>
    <w:rsid w:val="00DC45EB"/>
    <w:pPr>
      <w:suppressLineNumbers/>
      <w:pBdr>
        <w:bottom w:val="double" w:sz="1" w:space="0" w:color="808080"/>
      </w:pBdr>
      <w:spacing w:after="283"/>
    </w:pPr>
    <w:rPr>
      <w:rFonts w:ascii="Calibri" w:eastAsia="Times New Roman" w:hAnsi="Calibri" w:cs="Times New Roman"/>
      <w:sz w:val="12"/>
      <w:szCs w:val="12"/>
      <w:lang w:eastAsia="en-AU"/>
    </w:rPr>
  </w:style>
  <w:style w:type="paragraph" w:customStyle="1" w:styleId="DISRNormal">
    <w:name w:val="DISR Normal"/>
    <w:basedOn w:val="Normal"/>
    <w:rsid w:val="00DC45EB"/>
    <w:pPr>
      <w:tabs>
        <w:tab w:val="left" w:pos="2127"/>
      </w:tabs>
      <w:spacing w:after="240" w:line="100" w:lineRule="atLeast"/>
      <w:jc w:val="center"/>
    </w:pPr>
    <w:rPr>
      <w:rFonts w:ascii="Calibri" w:eastAsia="Times New Roman" w:hAnsi="Calibri" w:cs="Times New Roman"/>
      <w:b/>
      <w:bCs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C45E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C45EB"/>
    <w:rPr>
      <w:rFonts w:ascii="Cambria" w:eastAsia="Times New Roman" w:hAnsi="Cambria" w:cs="Times New Roman"/>
      <w:spacing w:val="5"/>
      <w:sz w:val="52"/>
      <w:szCs w:val="52"/>
      <w:lang w:eastAsia="en-AU"/>
    </w:rPr>
  </w:style>
  <w:style w:type="paragraph" w:styleId="ListBullet">
    <w:name w:val="List Bullet"/>
    <w:basedOn w:val="Normal"/>
    <w:rsid w:val="00DC45EB"/>
    <w:pPr>
      <w:spacing w:after="120"/>
      <w:ind w:left="714" w:hanging="357"/>
    </w:pPr>
    <w:rPr>
      <w:rFonts w:ascii="Calibri" w:eastAsia="Times New Roman" w:hAnsi="Calibri" w:cs="Times New Roman"/>
      <w:szCs w:val="24"/>
      <w:lang w:eastAsia="en-AU"/>
    </w:rPr>
  </w:style>
  <w:style w:type="paragraph" w:customStyle="1" w:styleId="SelectionCriteriaNumber1">
    <w:name w:val="Selection Criteria: Number 1"/>
    <w:rsid w:val="00DC45EB"/>
    <w:pPr>
      <w:widowControl w:val="0"/>
      <w:tabs>
        <w:tab w:val="num" w:pos="360"/>
        <w:tab w:val="left" w:pos="480"/>
        <w:tab w:val="left" w:pos="1134"/>
      </w:tabs>
      <w:suppressAutoHyphens/>
      <w:spacing w:before="360"/>
      <w:ind w:left="425" w:hanging="425"/>
    </w:pPr>
    <w:rPr>
      <w:rFonts w:ascii="Calibri" w:eastAsia="SimSun" w:hAnsi="Calibri" w:cs="Calibri"/>
      <w:b/>
      <w:kern w:val="1"/>
      <w:sz w:val="24"/>
      <w:lang w:eastAsia="hi-IN" w:bidi="hi-IN"/>
    </w:rPr>
  </w:style>
  <w:style w:type="paragraph" w:customStyle="1" w:styleId="SelectionCriteriaNumber2">
    <w:name w:val="Selection Criteria: Number 2"/>
    <w:basedOn w:val="SelectionCriteriaNumber1"/>
    <w:rsid w:val="00DC45EB"/>
    <w:pPr>
      <w:numPr>
        <w:numId w:val="1"/>
      </w:numPr>
      <w:spacing w:before="240"/>
    </w:pPr>
  </w:style>
  <w:style w:type="paragraph" w:customStyle="1" w:styleId="TableCell">
    <w:name w:val="TableCell"/>
    <w:basedOn w:val="Normal"/>
    <w:rsid w:val="00DC45EB"/>
    <w:pPr>
      <w:spacing w:after="11280" w:line="100" w:lineRule="atLeast"/>
    </w:pPr>
    <w:rPr>
      <w:rFonts w:ascii="Calibri" w:eastAsia="Times New Roman" w:hAnsi="Calibri" w:cs="Times New Roman"/>
      <w:lang w:eastAsia="en-AU"/>
    </w:rPr>
  </w:style>
  <w:style w:type="paragraph" w:styleId="ListBullet2">
    <w:name w:val="List Bullet 2"/>
    <w:basedOn w:val="Normal"/>
    <w:rsid w:val="00DC45EB"/>
    <w:pPr>
      <w:ind w:left="641" w:hanging="357"/>
    </w:pPr>
    <w:rPr>
      <w:rFonts w:ascii="Calibri" w:eastAsia="Times New Roman" w:hAnsi="Calibri" w:cs="Times New Roman"/>
      <w:lang w:eastAsia="en-AU"/>
    </w:rPr>
  </w:style>
  <w:style w:type="paragraph" w:customStyle="1" w:styleId="TableText">
    <w:name w:val="Table Text"/>
    <w:basedOn w:val="Normal"/>
    <w:rsid w:val="00DC45EB"/>
    <w:pPr>
      <w:keepLines/>
      <w:spacing w:before="60" w:after="60" w:line="240" w:lineRule="auto"/>
    </w:pPr>
    <w:rPr>
      <w:rFonts w:ascii="Arial" w:eastAsia="Times New Roman" w:hAnsi="Arial" w:cs="Arial"/>
      <w:sz w:val="20"/>
      <w:lang w:eastAsia="en-AU"/>
    </w:rPr>
  </w:style>
  <w:style w:type="paragraph" w:customStyle="1" w:styleId="DecimalAligned">
    <w:name w:val="Decimal Aligned"/>
    <w:basedOn w:val="Normal"/>
    <w:rsid w:val="00DC45EB"/>
    <w:pPr>
      <w:tabs>
        <w:tab w:val="decimal" w:pos="360"/>
      </w:tabs>
    </w:pPr>
    <w:rPr>
      <w:rFonts w:ascii="Calibri" w:eastAsia="Times New Roman" w:hAnsi="Calibri" w:cs="Times New Roman"/>
      <w:lang w:val="en-US" w:eastAsia="en-AU"/>
    </w:rPr>
  </w:style>
  <w:style w:type="paragraph" w:styleId="EndnoteText">
    <w:name w:val="endnote text"/>
    <w:basedOn w:val="Normal"/>
    <w:link w:val="EndnoteTextChar"/>
    <w:rsid w:val="00DC45EB"/>
    <w:pPr>
      <w:suppressLineNumbers/>
      <w:ind w:left="283" w:hanging="283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rsid w:val="00DC45EB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LegalBodyText1">
    <w:name w:val="Legal Body Text 1"/>
    <w:basedOn w:val="BodyText"/>
    <w:rsid w:val="00DC45EB"/>
    <w:pPr>
      <w:spacing w:before="120" w:line="100" w:lineRule="atLeast"/>
    </w:pPr>
    <w:rPr>
      <w:rFonts w:ascii="Arial" w:hAnsi="Arial" w:cs="Arial"/>
    </w:rPr>
  </w:style>
  <w:style w:type="paragraph" w:customStyle="1" w:styleId="LegalBodyText2">
    <w:name w:val="Legal Body Text 2"/>
    <w:basedOn w:val="LegalBodyText1"/>
    <w:rsid w:val="00DC45EB"/>
    <w:pPr>
      <w:tabs>
        <w:tab w:val="left" w:pos="851"/>
      </w:tabs>
      <w:ind w:left="851"/>
    </w:pPr>
  </w:style>
  <w:style w:type="paragraph" w:customStyle="1" w:styleId="NormalURPS">
    <w:name w:val="Normal URPS"/>
    <w:basedOn w:val="BodyText"/>
    <w:link w:val="NormalURPSChar1"/>
    <w:rsid w:val="00DC45EB"/>
    <w:pPr>
      <w:spacing w:after="0"/>
      <w:ind w:left="284"/>
    </w:pPr>
    <w:rPr>
      <w:rFonts w:ascii="Century Gothic" w:hAnsi="Century Gothic" w:cs="Arial"/>
      <w:spacing w:val="-5"/>
      <w:sz w:val="20"/>
      <w:szCs w:val="20"/>
      <w:lang w:eastAsia="en-US"/>
    </w:rPr>
  </w:style>
  <w:style w:type="character" w:customStyle="1" w:styleId="NormalURPSChar1">
    <w:name w:val="Normal URPS Char1"/>
    <w:link w:val="NormalURPS"/>
    <w:rsid w:val="00DC45EB"/>
    <w:rPr>
      <w:rFonts w:ascii="Century Gothic" w:eastAsia="Times New Roman" w:hAnsi="Century Gothic" w:cs="Arial"/>
      <w:spacing w:val="-5"/>
      <w:sz w:val="20"/>
      <w:szCs w:val="20"/>
    </w:rPr>
  </w:style>
  <w:style w:type="table" w:customStyle="1" w:styleId="PlainTable41">
    <w:name w:val="Plain Table 41"/>
    <w:basedOn w:val="TableNormal"/>
    <w:uiPriority w:val="44"/>
    <w:rsid w:val="00DC45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RPSNormalbodytextChar">
    <w:name w:val="URPS Normal (body text) Char"/>
    <w:link w:val="URPSNormalbodytext"/>
    <w:locked/>
    <w:rsid w:val="00DC45EB"/>
    <w:rPr>
      <w:sz w:val="21"/>
      <w:szCs w:val="21"/>
    </w:rPr>
  </w:style>
  <w:style w:type="paragraph" w:customStyle="1" w:styleId="URPSNormalbodytext">
    <w:name w:val="URPS Normal (body text)"/>
    <w:basedOn w:val="Normal"/>
    <w:link w:val="URPSNormalbodytextChar"/>
    <w:rsid w:val="00DC45EB"/>
    <w:pPr>
      <w:spacing w:before="120" w:line="288" w:lineRule="auto"/>
    </w:pPr>
    <w:rPr>
      <w:sz w:val="21"/>
      <w:szCs w:val="21"/>
    </w:rPr>
  </w:style>
  <w:style w:type="paragraph" w:customStyle="1" w:styleId="URPSDotpoint1">
    <w:name w:val="URPS Dot point 1"/>
    <w:basedOn w:val="URPSNormalbodytext"/>
    <w:link w:val="URPSDotpoint1Char"/>
    <w:rsid w:val="00DC45EB"/>
    <w:pPr>
      <w:numPr>
        <w:numId w:val="4"/>
      </w:numPr>
      <w:spacing w:after="120"/>
      <w:ind w:left="454" w:hanging="454"/>
    </w:pPr>
    <w:rPr>
      <w:rFonts w:eastAsia="Calibri"/>
    </w:rPr>
  </w:style>
  <w:style w:type="paragraph" w:customStyle="1" w:styleId="URPSDotpoint2">
    <w:name w:val="URPS Dot point 2"/>
    <w:basedOn w:val="URPSDotpoint1"/>
    <w:rsid w:val="00DC45EB"/>
    <w:pPr>
      <w:numPr>
        <w:ilvl w:val="1"/>
      </w:numPr>
      <w:tabs>
        <w:tab w:val="num" w:pos="0"/>
      </w:tabs>
      <w:ind w:left="738" w:hanging="284"/>
    </w:pPr>
  </w:style>
  <w:style w:type="character" w:customStyle="1" w:styleId="URPSDotpoint1Char">
    <w:name w:val="URPS Dot point 1 Char"/>
    <w:link w:val="URPSDotpoint1"/>
    <w:rsid w:val="00DC45EB"/>
    <w:rPr>
      <w:rFonts w:eastAsia="Calibri"/>
      <w:sz w:val="21"/>
      <w:szCs w:val="21"/>
    </w:rPr>
  </w:style>
  <w:style w:type="paragraph" w:customStyle="1" w:styleId="URPSDPProvisionsList1">
    <w:name w:val="URPS DP Provisions List 1"/>
    <w:basedOn w:val="URPSNormalbodytext"/>
    <w:link w:val="URPSDPProvisionsList1Char"/>
    <w:rsid w:val="00DC45EB"/>
    <w:pPr>
      <w:numPr>
        <w:numId w:val="5"/>
      </w:numPr>
      <w:spacing w:before="0" w:after="40" w:line="240" w:lineRule="auto"/>
      <w:ind w:left="1633" w:hanging="357"/>
    </w:pPr>
    <w:rPr>
      <w:rFonts w:eastAsia="Calibri"/>
      <w:b/>
      <w:sz w:val="19"/>
    </w:rPr>
  </w:style>
  <w:style w:type="character" w:customStyle="1" w:styleId="URPSDPProvisionsList1Char">
    <w:name w:val="URPS DP Provisions List 1 Char"/>
    <w:link w:val="URPSDPProvisionsList1"/>
    <w:rsid w:val="00DC45EB"/>
    <w:rPr>
      <w:rFonts w:eastAsia="Calibri"/>
      <w:b/>
      <w:sz w:val="19"/>
      <w:szCs w:val="21"/>
    </w:rPr>
  </w:style>
  <w:style w:type="table" w:styleId="TableGrid">
    <w:name w:val="Table Grid"/>
    <w:basedOn w:val="TableNormal"/>
    <w:uiPriority w:val="39"/>
    <w:rsid w:val="00DC4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5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DC45EB"/>
  </w:style>
  <w:style w:type="paragraph" w:customStyle="1" w:styleId="Number7">
    <w:name w:val="Number 7"/>
    <w:basedOn w:val="Heading7"/>
    <w:rsid w:val="00DC45EB"/>
    <w:pPr>
      <w:tabs>
        <w:tab w:val="num" w:pos="4820"/>
      </w:tabs>
      <w:ind w:left="4820" w:hanging="567"/>
      <w:outlineLvl w:val="9"/>
    </w:pPr>
    <w:rPr>
      <w:rFonts w:ascii="Arial" w:hAnsi="Arial"/>
      <w:szCs w:val="20"/>
      <w:lang w:eastAsia="en-US"/>
    </w:rPr>
  </w:style>
  <w:style w:type="paragraph" w:customStyle="1" w:styleId="Number1">
    <w:name w:val="Number 1"/>
    <w:basedOn w:val="Heading1"/>
    <w:rsid w:val="00DC45EB"/>
    <w:pPr>
      <w:tabs>
        <w:tab w:val="num" w:pos="567"/>
      </w:tabs>
      <w:spacing w:before="0"/>
      <w:ind w:left="567" w:hanging="567"/>
      <w:outlineLvl w:val="9"/>
    </w:pPr>
    <w:rPr>
      <w:rFonts w:ascii="Arial" w:hAnsi="Arial"/>
      <w:b w:val="0"/>
      <w:caps/>
      <w:kern w:val="28"/>
      <w:sz w:val="22"/>
      <w:szCs w:val="20"/>
      <w:lang w:eastAsia="en-US"/>
    </w:rPr>
  </w:style>
  <w:style w:type="paragraph" w:customStyle="1" w:styleId="Number2">
    <w:name w:val="Number 2"/>
    <w:basedOn w:val="Heading2"/>
    <w:rsid w:val="00DC45EB"/>
    <w:pPr>
      <w:tabs>
        <w:tab w:val="num" w:pos="1276"/>
      </w:tabs>
      <w:spacing w:after="240"/>
      <w:ind w:left="1276" w:hanging="709"/>
      <w:outlineLvl w:val="9"/>
    </w:pPr>
    <w:rPr>
      <w:rFonts w:ascii="Arial" w:hAnsi="Arial"/>
      <w:b w:val="0"/>
      <w:sz w:val="22"/>
      <w:szCs w:val="20"/>
      <w:lang w:eastAsia="en-US"/>
    </w:rPr>
  </w:style>
  <w:style w:type="paragraph" w:customStyle="1" w:styleId="Number5">
    <w:name w:val="Number 5"/>
    <w:basedOn w:val="Heading5"/>
    <w:rsid w:val="00DC45EB"/>
    <w:pPr>
      <w:tabs>
        <w:tab w:val="num" w:pos="3686"/>
      </w:tabs>
      <w:ind w:left="3686" w:hanging="567"/>
      <w:outlineLvl w:val="9"/>
    </w:pPr>
    <w:rPr>
      <w:rFonts w:ascii="Arial" w:hAnsi="Arial"/>
      <w:b w:val="0"/>
      <w:szCs w:val="20"/>
      <w:lang w:eastAsia="en-US"/>
    </w:rPr>
  </w:style>
  <w:style w:type="paragraph" w:customStyle="1" w:styleId="Number6">
    <w:name w:val="Number 6"/>
    <w:basedOn w:val="Heading6"/>
    <w:rsid w:val="00DC45EB"/>
    <w:pPr>
      <w:outlineLvl w:val="9"/>
    </w:pPr>
    <w:rPr>
      <w:b w:val="0"/>
    </w:rPr>
  </w:style>
  <w:style w:type="paragraph" w:customStyle="1" w:styleId="Level1">
    <w:name w:val="Level 1"/>
    <w:basedOn w:val="Normal"/>
    <w:rsid w:val="00DC45EB"/>
    <w:pPr>
      <w:spacing w:after="240"/>
      <w:ind w:left="567"/>
    </w:pPr>
    <w:rPr>
      <w:rFonts w:ascii="Arial" w:eastAsia="Times New Roman" w:hAnsi="Arial" w:cs="Times New Roman"/>
      <w:szCs w:val="20"/>
    </w:rPr>
  </w:style>
  <w:style w:type="paragraph" w:customStyle="1" w:styleId="Level3">
    <w:name w:val="Level 3"/>
    <w:basedOn w:val="Normal"/>
    <w:rsid w:val="00DC45EB"/>
    <w:pPr>
      <w:tabs>
        <w:tab w:val="left" w:pos="2127"/>
      </w:tabs>
      <w:spacing w:after="240"/>
      <w:ind w:left="2127"/>
    </w:pPr>
    <w:rPr>
      <w:rFonts w:ascii="Arial" w:eastAsia="Times New Roman" w:hAnsi="Arial" w:cs="Times New Roman"/>
      <w:szCs w:val="20"/>
    </w:rPr>
  </w:style>
  <w:style w:type="paragraph" w:customStyle="1" w:styleId="Level4">
    <w:name w:val="Level 4"/>
    <w:basedOn w:val="Normal"/>
    <w:rsid w:val="00DC45EB"/>
    <w:pPr>
      <w:spacing w:after="240"/>
      <w:ind w:left="3119"/>
    </w:pPr>
    <w:rPr>
      <w:rFonts w:ascii="Arial" w:eastAsia="Times New Roman" w:hAnsi="Arial" w:cs="Times New Roman"/>
      <w:szCs w:val="20"/>
    </w:rPr>
  </w:style>
  <w:style w:type="paragraph" w:customStyle="1" w:styleId="Level5">
    <w:name w:val="Level 5"/>
    <w:basedOn w:val="Normal"/>
    <w:rsid w:val="00DC45EB"/>
    <w:pPr>
      <w:spacing w:after="240"/>
      <w:ind w:left="3686"/>
    </w:pPr>
    <w:rPr>
      <w:rFonts w:ascii="Arial" w:eastAsia="Times New Roman" w:hAnsi="Arial" w:cs="Times New Roman"/>
      <w:szCs w:val="20"/>
    </w:rPr>
  </w:style>
  <w:style w:type="paragraph" w:customStyle="1" w:styleId="Level6">
    <w:name w:val="Level 6"/>
    <w:basedOn w:val="Normal"/>
    <w:rsid w:val="00DC45EB"/>
    <w:pPr>
      <w:spacing w:after="240"/>
      <w:ind w:left="4253"/>
    </w:pPr>
    <w:rPr>
      <w:rFonts w:ascii="Arial" w:eastAsia="Times New Roman" w:hAnsi="Arial" w:cs="Times New Roman"/>
      <w:szCs w:val="20"/>
    </w:rPr>
  </w:style>
  <w:style w:type="paragraph" w:customStyle="1" w:styleId="Level7">
    <w:name w:val="Level 7"/>
    <w:basedOn w:val="Normal"/>
    <w:rsid w:val="00DC45EB"/>
    <w:pPr>
      <w:spacing w:after="240"/>
      <w:ind w:left="4820"/>
    </w:pPr>
    <w:rPr>
      <w:rFonts w:ascii="Arial" w:eastAsia="Times New Roman" w:hAnsi="Arial" w:cs="Times New Roman"/>
      <w:szCs w:val="20"/>
    </w:rPr>
  </w:style>
  <w:style w:type="paragraph" w:customStyle="1" w:styleId="Level8">
    <w:name w:val="Level 8"/>
    <w:basedOn w:val="Normal"/>
    <w:rsid w:val="00DC45EB"/>
    <w:pPr>
      <w:spacing w:after="240"/>
      <w:ind w:left="5387"/>
    </w:pPr>
    <w:rPr>
      <w:rFonts w:ascii="Arial" w:eastAsia="Times New Roman" w:hAnsi="Arial" w:cs="Times New Roman"/>
      <w:szCs w:val="20"/>
    </w:rPr>
  </w:style>
  <w:style w:type="paragraph" w:customStyle="1" w:styleId="Level9">
    <w:name w:val="Level 9"/>
    <w:basedOn w:val="Normal"/>
    <w:rsid w:val="00DC45EB"/>
    <w:pPr>
      <w:spacing w:after="240"/>
      <w:ind w:left="5954"/>
    </w:pPr>
    <w:rPr>
      <w:rFonts w:ascii="Arial" w:eastAsia="Times New Roman" w:hAnsi="Arial"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EA5074"/>
    <w:pPr>
      <w:tabs>
        <w:tab w:val="left" w:pos="567"/>
        <w:tab w:val="right" w:leader="dot" w:pos="9016"/>
      </w:tabs>
      <w:ind w:left="567"/>
    </w:pPr>
    <w:rPr>
      <w:rFonts w:ascii="Arial" w:eastAsia="Lucida Sans Unicode" w:hAnsi="Arial" w:cs="Arial"/>
      <w:caps/>
      <w:noProof/>
    </w:rPr>
  </w:style>
  <w:style w:type="paragraph" w:styleId="TOC2">
    <w:name w:val="toc 2"/>
    <w:basedOn w:val="Normal"/>
    <w:next w:val="Normal"/>
    <w:autoRedefine/>
    <w:uiPriority w:val="39"/>
    <w:rsid w:val="00F90C1F"/>
    <w:pPr>
      <w:tabs>
        <w:tab w:val="left" w:pos="1191"/>
        <w:tab w:val="right" w:leader="dot" w:pos="9015"/>
      </w:tabs>
      <w:ind w:left="567"/>
    </w:pPr>
    <w:rPr>
      <w:rFonts w:ascii="Arial" w:eastAsia="Times New Roman" w:hAnsi="Arial" w:cs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DC45EB"/>
    <w:pPr>
      <w:tabs>
        <w:tab w:val="left" w:pos="4167"/>
        <w:tab w:val="right" w:leader="dot" w:pos="9015"/>
      </w:tabs>
      <w:ind w:left="1985" w:hanging="794"/>
    </w:pPr>
    <w:rPr>
      <w:rFonts w:ascii="Arial" w:eastAsia="Times New Roman" w:hAnsi="Arial" w:cs="Times New Roman"/>
      <w:i/>
      <w:szCs w:val="20"/>
    </w:rPr>
  </w:style>
  <w:style w:type="paragraph" w:styleId="TOC4">
    <w:name w:val="toc 4"/>
    <w:basedOn w:val="Normal"/>
    <w:next w:val="Normal"/>
    <w:autoRedefine/>
    <w:uiPriority w:val="39"/>
    <w:rsid w:val="00DC45EB"/>
    <w:pPr>
      <w:tabs>
        <w:tab w:val="left" w:pos="3062"/>
        <w:tab w:val="right" w:leader="dot" w:pos="9015"/>
      </w:tabs>
      <w:ind w:left="3062" w:hanging="1077"/>
    </w:pPr>
    <w:rPr>
      <w:rFonts w:ascii="Arial" w:eastAsia="Times New Roman" w:hAnsi="Arial" w:cs="Times New Roman"/>
      <w:szCs w:val="20"/>
    </w:rPr>
  </w:style>
  <w:style w:type="paragraph" w:styleId="TOC5">
    <w:name w:val="toc 5"/>
    <w:basedOn w:val="Normal"/>
    <w:next w:val="Normal"/>
    <w:autoRedefine/>
    <w:uiPriority w:val="39"/>
    <w:rsid w:val="00DC45EB"/>
    <w:pPr>
      <w:ind w:left="2381" w:hanging="680"/>
    </w:pPr>
    <w:rPr>
      <w:rFonts w:ascii="Arial" w:eastAsia="Times New Roman" w:hAnsi="Arial" w:cs="Times New Roman"/>
      <w:szCs w:val="20"/>
    </w:rPr>
  </w:style>
  <w:style w:type="paragraph" w:styleId="TOC6">
    <w:name w:val="toc 6"/>
    <w:basedOn w:val="Normal"/>
    <w:next w:val="Normal"/>
    <w:autoRedefine/>
    <w:uiPriority w:val="39"/>
    <w:rsid w:val="00DC45EB"/>
    <w:pPr>
      <w:ind w:left="2381" w:hanging="680"/>
    </w:pPr>
    <w:rPr>
      <w:rFonts w:ascii="Arial" w:eastAsia="Times New Roman" w:hAnsi="Arial" w:cs="Times New Roman"/>
      <w:szCs w:val="20"/>
    </w:rPr>
  </w:style>
  <w:style w:type="paragraph" w:styleId="TOC7">
    <w:name w:val="toc 7"/>
    <w:basedOn w:val="Normal"/>
    <w:next w:val="Normal"/>
    <w:autoRedefine/>
    <w:uiPriority w:val="39"/>
    <w:rsid w:val="00DC45EB"/>
    <w:rPr>
      <w:rFonts w:ascii="Arial" w:eastAsia="Times New Roman" w:hAnsi="Arial" w:cs="Times New Roman"/>
      <w:szCs w:val="20"/>
    </w:rPr>
  </w:style>
  <w:style w:type="paragraph" w:styleId="TOC8">
    <w:name w:val="toc 8"/>
    <w:basedOn w:val="Normal"/>
    <w:next w:val="Normal"/>
    <w:autoRedefine/>
    <w:uiPriority w:val="39"/>
    <w:rsid w:val="00DC45EB"/>
    <w:rPr>
      <w:rFonts w:ascii="Arial" w:eastAsia="Times New Roman" w:hAnsi="Arial" w:cs="Times New Roman"/>
      <w:szCs w:val="20"/>
    </w:rPr>
  </w:style>
  <w:style w:type="paragraph" w:styleId="TOC9">
    <w:name w:val="toc 9"/>
    <w:basedOn w:val="Normal"/>
    <w:next w:val="Normal"/>
    <w:autoRedefine/>
    <w:uiPriority w:val="39"/>
    <w:rsid w:val="00DC45EB"/>
    <w:rPr>
      <w:rFonts w:ascii="Arial" w:eastAsia="Times New Roman" w:hAnsi="Arial" w:cs="Times New Roman"/>
      <w:szCs w:val="20"/>
    </w:rPr>
  </w:style>
  <w:style w:type="paragraph" w:customStyle="1" w:styleId="Recitals">
    <w:name w:val="Recitals"/>
    <w:basedOn w:val="Normal"/>
    <w:rsid w:val="00DC45EB"/>
    <w:pPr>
      <w:numPr>
        <w:numId w:val="6"/>
      </w:numPr>
      <w:spacing w:after="24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rsid w:val="00DC45EB"/>
  </w:style>
  <w:style w:type="paragraph" w:customStyle="1" w:styleId="ScheduleH1">
    <w:name w:val="ScheduleH1"/>
    <w:basedOn w:val="Heading1"/>
    <w:next w:val="Normal"/>
    <w:rsid w:val="00DC45EB"/>
    <w:pPr>
      <w:tabs>
        <w:tab w:val="num" w:pos="567"/>
      </w:tabs>
      <w:spacing w:before="0"/>
      <w:ind w:left="567" w:hanging="567"/>
    </w:pPr>
    <w:rPr>
      <w:rFonts w:ascii="Arial" w:hAnsi="Arial"/>
      <w:kern w:val="28"/>
      <w:sz w:val="22"/>
      <w:szCs w:val="20"/>
      <w:lang w:eastAsia="en-US"/>
    </w:rPr>
  </w:style>
  <w:style w:type="paragraph" w:customStyle="1" w:styleId="ScheduleAppendix">
    <w:name w:val="Schedule/Appendix"/>
    <w:basedOn w:val="Normal"/>
    <w:next w:val="Normal"/>
    <w:rsid w:val="00DC45EB"/>
    <w:pPr>
      <w:spacing w:line="240" w:lineRule="atLeast"/>
    </w:pPr>
    <w:rPr>
      <w:rFonts w:ascii="Arial" w:eastAsia="Times New Roman" w:hAnsi="Arial" w:cs="Times New Roman"/>
      <w:b/>
      <w:bCs/>
    </w:rPr>
  </w:style>
  <w:style w:type="table" w:customStyle="1" w:styleId="TableGrid1">
    <w:name w:val="Table Grid1"/>
    <w:basedOn w:val="TableNormal"/>
    <w:next w:val="TableGrid"/>
    <w:rsid w:val="00DC45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customStyle="1" w:styleId="Item">
    <w:name w:val="Item"/>
    <w:basedOn w:val="Normal"/>
    <w:next w:val="Normal"/>
    <w:rsid w:val="00DC45EB"/>
    <w:pPr>
      <w:keepNext/>
      <w:numPr>
        <w:numId w:val="7"/>
      </w:numPr>
    </w:pPr>
    <w:rPr>
      <w:rFonts w:ascii="Arial" w:eastAsia="Times New Roman" w:hAnsi="Arial" w:cs="Times New Roman"/>
      <w:szCs w:val="20"/>
    </w:rPr>
  </w:style>
  <w:style w:type="paragraph" w:customStyle="1" w:styleId="Annexure">
    <w:name w:val="Annexure"/>
    <w:basedOn w:val="ScheduleAppendix"/>
    <w:next w:val="Normal"/>
    <w:rsid w:val="00DC45EB"/>
    <w:pPr>
      <w:numPr>
        <w:numId w:val="8"/>
      </w:numPr>
      <w:tabs>
        <w:tab w:val="left" w:pos="1786"/>
      </w:tabs>
    </w:pPr>
    <w:rPr>
      <w:szCs w:val="24"/>
    </w:rPr>
  </w:style>
  <w:style w:type="paragraph" w:customStyle="1" w:styleId="Level41">
    <w:name w:val="Level 4(1)"/>
    <w:basedOn w:val="Level4"/>
    <w:rsid w:val="00DC45EB"/>
    <w:pPr>
      <w:numPr>
        <w:numId w:val="9"/>
      </w:numPr>
      <w:jc w:val="both"/>
    </w:pPr>
  </w:style>
  <w:style w:type="paragraph" w:customStyle="1" w:styleId="Level2a">
    <w:name w:val="Level 2a"/>
    <w:basedOn w:val="Level2"/>
    <w:rsid w:val="00DC45EB"/>
    <w:pPr>
      <w:numPr>
        <w:numId w:val="10"/>
      </w:numPr>
      <w:suppressAutoHyphens w:val="0"/>
      <w:jc w:val="left"/>
    </w:pPr>
    <w:rPr>
      <w:rFonts w:ascii="Arial" w:hAnsi="Arial" w:cs="Arial"/>
      <w:sz w:val="22"/>
      <w:szCs w:val="22"/>
      <w:lang w:eastAsia="en-US"/>
    </w:rPr>
  </w:style>
  <w:style w:type="paragraph" w:customStyle="1" w:styleId="Level3i">
    <w:name w:val="Level 3i"/>
    <w:basedOn w:val="Level3"/>
    <w:rsid w:val="00DC45EB"/>
    <w:pPr>
      <w:numPr>
        <w:numId w:val="11"/>
      </w:numPr>
    </w:pPr>
  </w:style>
  <w:style w:type="paragraph" w:customStyle="1" w:styleId="ScheduleH2">
    <w:name w:val="ScheduleH2"/>
    <w:basedOn w:val="Heading2"/>
    <w:next w:val="Normal"/>
    <w:rsid w:val="00DC45EB"/>
    <w:pPr>
      <w:tabs>
        <w:tab w:val="num" w:pos="1276"/>
      </w:tabs>
      <w:spacing w:after="240"/>
      <w:ind w:left="1276" w:hanging="709"/>
    </w:pPr>
    <w:rPr>
      <w:rFonts w:ascii="Arial" w:hAnsi="Arial"/>
      <w:sz w:val="22"/>
      <w:szCs w:val="20"/>
      <w:lang w:eastAsia="en-US"/>
    </w:rPr>
  </w:style>
  <w:style w:type="paragraph" w:customStyle="1" w:styleId="MainClauses">
    <w:name w:val="Main Clauses"/>
    <w:basedOn w:val="Normal"/>
    <w:rsid w:val="00DC45EB"/>
    <w:pPr>
      <w:tabs>
        <w:tab w:val="left" w:pos="-720"/>
        <w:tab w:val="left" w:pos="0"/>
        <w:tab w:val="left" w:pos="720"/>
        <w:tab w:val="left" w:pos="1440"/>
      </w:tabs>
      <w:spacing w:before="96" w:line="200" w:lineRule="atLeast"/>
    </w:pPr>
    <w:rPr>
      <w:rFonts w:ascii="Arial" w:eastAsia="Calibri" w:hAnsi="Arial" w:cs="Times New Roman"/>
      <w:spacing w:val="10"/>
      <w:sz w:val="15"/>
      <w:szCs w:val="20"/>
    </w:rPr>
  </w:style>
  <w:style w:type="paragraph" w:customStyle="1" w:styleId="Level1a">
    <w:name w:val="Level 1a"/>
    <w:basedOn w:val="Level1"/>
    <w:rsid w:val="00DC45EB"/>
    <w:pPr>
      <w:numPr>
        <w:numId w:val="12"/>
      </w:numPr>
    </w:pPr>
  </w:style>
  <w:style w:type="paragraph" w:customStyle="1" w:styleId="TableParagraph">
    <w:name w:val="Table Paragraph"/>
    <w:basedOn w:val="Normal"/>
    <w:uiPriority w:val="1"/>
    <w:rsid w:val="00DC45EB"/>
    <w:rPr>
      <w:rFonts w:ascii="Arial" w:eastAsia="Arial" w:hAnsi="Arial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5EB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DC45EB"/>
    <w:rPr>
      <w:rFonts w:ascii="Arial" w:eastAsia="Times New Roman" w:hAnsi="Arial" w:cs="Times New Roman"/>
    </w:rPr>
  </w:style>
  <w:style w:type="numbering" w:customStyle="1" w:styleId="BulletSet1">
    <w:name w:val="Bullet Set 1"/>
    <w:basedOn w:val="NoList"/>
    <w:uiPriority w:val="99"/>
    <w:rsid w:val="00DC45EB"/>
    <w:pPr>
      <w:numPr>
        <w:numId w:val="13"/>
      </w:numPr>
    </w:pPr>
  </w:style>
  <w:style w:type="character" w:customStyle="1" w:styleId="ListParagraphChar">
    <w:name w:val="List Paragraph Char"/>
    <w:link w:val="ListParagraph"/>
    <w:uiPriority w:val="34"/>
    <w:locked/>
    <w:rsid w:val="00DC45EB"/>
    <w:rPr>
      <w:rFonts w:ascii="Calibri" w:eastAsia="Times New Roman" w:hAnsi="Calibri" w:cs="Times New Roman"/>
      <w:lang w:eastAsia="en-AU"/>
    </w:rPr>
  </w:style>
  <w:style w:type="table" w:customStyle="1" w:styleId="TableGrid2">
    <w:name w:val="Table Grid2"/>
    <w:basedOn w:val="TableNormal"/>
    <w:next w:val="TableGrid"/>
    <w:uiPriority w:val="39"/>
    <w:rsid w:val="00DC45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ading1">
    <w:name w:val="Heaading1"/>
    <w:basedOn w:val="Normal"/>
    <w:next w:val="Heading1"/>
    <w:rsid w:val="00DC45EB"/>
    <w:pPr>
      <w:outlineLvl w:val="0"/>
    </w:pPr>
    <w:rPr>
      <w:rFonts w:ascii="Arial" w:eastAsia="Calibri" w:hAnsi="Arial" w:cs="Arial"/>
      <w:b/>
    </w:rPr>
  </w:style>
  <w:style w:type="table" w:customStyle="1" w:styleId="TableGrid3">
    <w:name w:val="Table Grid3"/>
    <w:basedOn w:val="TableNormal"/>
    <w:next w:val="TableGrid"/>
    <w:rsid w:val="00DC45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DC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5EB"/>
    <w:rPr>
      <w:rFonts w:ascii="Calibri" w:eastAsia="Times New Roman" w:hAnsi="Calibri" w:cs="Times New Roman"/>
      <w:sz w:val="20"/>
      <w:szCs w:val="18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5EB"/>
    <w:rPr>
      <w:rFonts w:ascii="Calibri" w:eastAsia="Times New Roman" w:hAnsi="Calibri" w:cs="Times New Roman"/>
      <w:sz w:val="20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C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5EB"/>
    <w:rPr>
      <w:rFonts w:ascii="Calibri" w:eastAsia="Times New Roman" w:hAnsi="Calibri" w:cs="Times New Roman"/>
      <w:b/>
      <w:bCs/>
      <w:sz w:val="20"/>
      <w:szCs w:val="18"/>
      <w:lang w:eastAsia="en-AU"/>
    </w:rPr>
  </w:style>
  <w:style w:type="paragraph" w:customStyle="1" w:styleId="CONBullet">
    <w:name w:val="CON_Bullet"/>
    <w:basedOn w:val="ListParagraph"/>
    <w:qFormat/>
    <w:rsid w:val="00DC45EB"/>
    <w:pPr>
      <w:numPr>
        <w:numId w:val="15"/>
      </w:numPr>
      <w:spacing w:after="1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CONBullet2">
    <w:name w:val="CON_Bullet2"/>
    <w:basedOn w:val="CONBullet"/>
    <w:qFormat/>
    <w:rsid w:val="00DC45EB"/>
    <w:pPr>
      <w:numPr>
        <w:ilvl w:val="1"/>
      </w:numPr>
      <w:tabs>
        <w:tab w:val="num" w:pos="360"/>
      </w:tabs>
      <w:ind w:left="993" w:hanging="142"/>
    </w:pPr>
  </w:style>
  <w:style w:type="numbering" w:customStyle="1" w:styleId="NoList2">
    <w:name w:val="No List2"/>
    <w:next w:val="NoList"/>
    <w:uiPriority w:val="99"/>
    <w:semiHidden/>
    <w:unhideWhenUsed/>
    <w:rsid w:val="00DC45EB"/>
  </w:style>
  <w:style w:type="table" w:customStyle="1" w:styleId="TableGrid0">
    <w:name w:val="TableGrid"/>
    <w:rsid w:val="00DC45EB"/>
    <w:rPr>
      <w:rFonts w:ascii="Calibri" w:eastAsia="Times New Roman" w:hAnsi="Calibri" w:cs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DC45EB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DC45EB"/>
    <w:rPr>
      <w:rFonts w:ascii="Calibri" w:eastAsia="Times New Roman" w:hAnsi="Calibri" w:cs="Times New Roman"/>
      <w:i/>
      <w:iCs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5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5EB"/>
    <w:rPr>
      <w:rFonts w:ascii="Calibri" w:eastAsia="Times New Roman" w:hAnsi="Calibri" w:cs="Times New Roman"/>
      <w:b/>
      <w:bCs/>
      <w:i/>
      <w:iCs/>
      <w:lang w:eastAsia="en-AU"/>
    </w:rPr>
  </w:style>
  <w:style w:type="character" w:styleId="SubtleEmphasis">
    <w:name w:val="Subtle Emphasis"/>
    <w:uiPriority w:val="19"/>
    <w:qFormat/>
    <w:rsid w:val="00DC45EB"/>
    <w:rPr>
      <w:i/>
      <w:iCs/>
    </w:rPr>
  </w:style>
  <w:style w:type="character" w:styleId="IntenseEmphasis">
    <w:name w:val="Intense Emphasis"/>
    <w:uiPriority w:val="21"/>
    <w:qFormat/>
    <w:rsid w:val="00DC45EB"/>
    <w:rPr>
      <w:b/>
      <w:bCs/>
    </w:rPr>
  </w:style>
  <w:style w:type="character" w:styleId="SubtleReference">
    <w:name w:val="Subtle Reference"/>
    <w:uiPriority w:val="31"/>
    <w:qFormat/>
    <w:rsid w:val="00DC45EB"/>
    <w:rPr>
      <w:smallCaps/>
    </w:rPr>
  </w:style>
  <w:style w:type="character" w:styleId="IntenseReference">
    <w:name w:val="Intense Reference"/>
    <w:uiPriority w:val="32"/>
    <w:qFormat/>
    <w:rsid w:val="00DC45EB"/>
    <w:rPr>
      <w:smallCaps/>
      <w:spacing w:val="5"/>
      <w:u w:val="single"/>
    </w:rPr>
  </w:style>
  <w:style w:type="character" w:styleId="BookTitle">
    <w:name w:val="Book Title"/>
    <w:uiPriority w:val="33"/>
    <w:qFormat/>
    <w:rsid w:val="00DC45EB"/>
    <w:rPr>
      <w:i/>
      <w:iCs/>
      <w:smallCaps/>
      <w:spacing w:val="5"/>
    </w:rPr>
  </w:style>
  <w:style w:type="numbering" w:customStyle="1" w:styleId="NoList3">
    <w:name w:val="No List3"/>
    <w:next w:val="NoList"/>
    <w:semiHidden/>
    <w:rsid w:val="00DC45EB"/>
  </w:style>
  <w:style w:type="paragraph" w:customStyle="1" w:styleId="DocumentContent">
    <w:name w:val="Document Content"/>
    <w:basedOn w:val="Normal"/>
    <w:rsid w:val="00DC45EB"/>
    <w:pPr>
      <w:spacing w:after="120" w:line="240" w:lineRule="auto"/>
    </w:pPr>
    <w:rPr>
      <w:rFonts w:ascii="Arial" w:eastAsia="Times New Roman" w:hAnsi="Arial" w:cs="Times New Roman"/>
      <w:bCs/>
      <w:szCs w:val="20"/>
    </w:rPr>
  </w:style>
  <w:style w:type="paragraph" w:customStyle="1" w:styleId="BulletedPoint">
    <w:name w:val="Bulleted Point"/>
    <w:basedOn w:val="Normal"/>
    <w:rsid w:val="00DC45EB"/>
    <w:pPr>
      <w:numPr>
        <w:numId w:val="16"/>
      </w:numPr>
      <w:spacing w:after="120" w:line="240" w:lineRule="auto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SubBulletedPoint">
    <w:name w:val="Sub Bulleted Point"/>
    <w:basedOn w:val="BulletedPoint"/>
    <w:rsid w:val="00DC45EB"/>
    <w:pPr>
      <w:numPr>
        <w:ilvl w:val="1"/>
      </w:numPr>
      <w:tabs>
        <w:tab w:val="left" w:pos="1701"/>
      </w:tabs>
    </w:pPr>
    <w:rPr>
      <w:color w:val="auto"/>
    </w:rPr>
  </w:style>
  <w:style w:type="paragraph" w:customStyle="1" w:styleId="WebAddress">
    <w:name w:val="Web Address"/>
    <w:basedOn w:val="Normal"/>
    <w:rsid w:val="00DC45EB"/>
    <w:pPr>
      <w:spacing w:before="40" w:after="40" w:line="240" w:lineRule="auto"/>
      <w:ind w:left="567"/>
    </w:pPr>
    <w:rPr>
      <w:rFonts w:ascii="Arial" w:eastAsia="Times New Roman" w:hAnsi="Arial" w:cs="Times New Roman"/>
      <w:color w:val="000080"/>
      <w:szCs w:val="20"/>
      <w:u w:val="single"/>
      <w:lang w:val="en-US"/>
    </w:rPr>
  </w:style>
  <w:style w:type="paragraph" w:customStyle="1" w:styleId="FactSheetTitle">
    <w:name w:val="Fact Sheet Title"/>
    <w:basedOn w:val="Heading1"/>
    <w:rsid w:val="00DC45EB"/>
    <w:pPr>
      <w:keepNext/>
      <w:numPr>
        <w:numId w:val="14"/>
      </w:numPr>
      <w:spacing w:after="240" w:line="240" w:lineRule="auto"/>
      <w:contextualSpacing w:val="0"/>
    </w:pPr>
    <w:rPr>
      <w:rFonts w:ascii="Arial" w:hAnsi="Arial" w:cs="Arial"/>
      <w:color w:val="333333"/>
      <w:kern w:val="32"/>
      <w:sz w:val="24"/>
      <w:szCs w:val="32"/>
      <w:lang w:val="en-US" w:eastAsia="en-US"/>
    </w:rPr>
  </w:style>
  <w:style w:type="paragraph" w:customStyle="1" w:styleId="BulletedPointIndent">
    <w:name w:val="Bulleted Point Indent"/>
    <w:basedOn w:val="BulletedPoint"/>
    <w:qFormat/>
    <w:rsid w:val="00DC45EB"/>
    <w:pPr>
      <w:numPr>
        <w:numId w:val="17"/>
      </w:numPr>
      <w:tabs>
        <w:tab w:val="left" w:pos="1134"/>
      </w:tabs>
    </w:pPr>
    <w:rPr>
      <w:color w:val="auto"/>
    </w:rPr>
  </w:style>
  <w:style w:type="paragraph" w:customStyle="1" w:styleId="DocumentContentIndent">
    <w:name w:val="Document Content Indent"/>
    <w:basedOn w:val="Normal"/>
    <w:rsid w:val="00DC45EB"/>
    <w:pPr>
      <w:spacing w:after="120" w:line="240" w:lineRule="auto"/>
      <w:ind w:left="567"/>
    </w:pPr>
    <w:rPr>
      <w:rFonts w:ascii="Arial" w:eastAsia="Times New Roman" w:hAnsi="Arial" w:cs="Times New Roman"/>
      <w:szCs w:val="20"/>
      <w:lang w:val="en-US"/>
    </w:rPr>
  </w:style>
  <w:style w:type="paragraph" w:customStyle="1" w:styleId="StyleHeading1ArialBold12ptAutoJustifiedBefore12p">
    <w:name w:val="Style Heading 1 + Arial Bold 12 pt Auto Justified Before:  12 p..."/>
    <w:basedOn w:val="Heading1"/>
    <w:rsid w:val="00DC45EB"/>
    <w:pPr>
      <w:keepNext/>
      <w:spacing w:before="360" w:after="120" w:line="240" w:lineRule="auto"/>
      <w:ind w:left="720" w:hanging="360"/>
      <w:contextualSpacing w:val="0"/>
      <w:jc w:val="both"/>
    </w:pPr>
    <w:rPr>
      <w:rFonts w:ascii="Arial Bold" w:hAnsi="Arial Bold"/>
      <w:kern w:val="32"/>
      <w:sz w:val="24"/>
      <w:szCs w:val="20"/>
      <w:lang w:eastAsia="en-US"/>
    </w:rPr>
  </w:style>
  <w:style w:type="table" w:customStyle="1" w:styleId="TableGrid4">
    <w:name w:val="Table Grid4"/>
    <w:basedOn w:val="TableNormal"/>
    <w:next w:val="TableGrid"/>
    <w:rsid w:val="00DC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basedOn w:val="Normal"/>
    <w:rsid w:val="009C697A"/>
    <w:pPr>
      <w:spacing w:before="120" w:after="120" w:line="240" w:lineRule="auto"/>
      <w:ind w:right="232"/>
      <w:jc w:val="both"/>
    </w:pPr>
    <w:rPr>
      <w:rFonts w:ascii="Verdana" w:eastAsia="MS Mincho" w:hAnsi="Verdana" w:cs="Times New Roman"/>
      <w:b/>
      <w:smallCaps/>
      <w:color w:val="6B6051"/>
      <w:sz w:val="32"/>
      <w:szCs w:val="24"/>
      <w:lang w:val="en-US" w:eastAsia="ja-JP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ention">
    <w:name w:val="Mention"/>
    <w:basedOn w:val="DefaultParagraphFont"/>
    <w:uiPriority w:val="99"/>
    <w:semiHidden/>
    <w:unhideWhenUsed/>
    <w:rsid w:val="00F170D3"/>
    <w:rPr>
      <w:color w:val="2B579A"/>
      <w:shd w:val="clear" w:color="auto" w:fill="E6E6E6"/>
    </w:rPr>
  </w:style>
  <w:style w:type="table" w:customStyle="1" w:styleId="TableGrid5">
    <w:name w:val="Table Grid5"/>
    <w:basedOn w:val="TableNormal"/>
    <w:next w:val="TableGrid"/>
    <w:uiPriority w:val="59"/>
    <w:rsid w:val="009527A1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rsid w:val="00B97A68"/>
  </w:style>
  <w:style w:type="table" w:customStyle="1" w:styleId="TableGrid6">
    <w:name w:val="Table Grid6"/>
    <w:basedOn w:val="TableNormal"/>
    <w:next w:val="TableGrid"/>
    <w:rsid w:val="00B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0C83"/>
    <w:rPr>
      <w:color w:val="808080"/>
      <w:shd w:val="clear" w:color="auto" w:fill="E6E6E6"/>
    </w:rPr>
  </w:style>
  <w:style w:type="table" w:customStyle="1" w:styleId="TableGrid7">
    <w:name w:val="Table Grid7"/>
    <w:basedOn w:val="TableNormal"/>
    <w:next w:val="TableGrid"/>
    <w:uiPriority w:val="39"/>
    <w:rsid w:val="0062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basedOn w:val="DefaultParagraphFont"/>
    <w:link w:val="Paragraph"/>
    <w:locked/>
    <w:rsid w:val="00B31D0A"/>
    <w:rPr>
      <w:rFonts w:ascii="Arial" w:hAnsi="Arial" w:cs="Arial"/>
    </w:rPr>
  </w:style>
  <w:style w:type="paragraph" w:customStyle="1" w:styleId="Paragraph">
    <w:name w:val="Paragraph"/>
    <w:aliases w:val="P,p,p Char,P Char,Pattern: Clear (Yellow),Paragraph1 Char,Paragraph2,P Char1 Char,P Char1 Char Char Char,p + 10 pt"/>
    <w:basedOn w:val="Normal"/>
    <w:link w:val="ParagraphChar"/>
    <w:rsid w:val="00B31D0A"/>
    <w:pPr>
      <w:spacing w:before="240" w:after="120" w:line="240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3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1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7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40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9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968350C3CC744A7D284786C2E1E12" ma:contentTypeVersion="11" ma:contentTypeDescription="Create a new document." ma:contentTypeScope="" ma:versionID="e95af4a8d407746a2f3b1114e75de2f6">
  <xsd:schema xmlns:xsd="http://www.w3.org/2001/XMLSchema" xmlns:xs="http://www.w3.org/2001/XMLSchema" xmlns:p="http://schemas.microsoft.com/office/2006/metadata/properties" xmlns:ns3="04613048-5a79-4fbe-ba8d-cd94c823c259" xmlns:ns4="c4a8f408-cba2-4fd8-a662-4677264c8042" targetNamespace="http://schemas.microsoft.com/office/2006/metadata/properties" ma:root="true" ma:fieldsID="48ab65a06ced9e5a3067c09f11a39c1d" ns3:_="" ns4:_="">
    <xsd:import namespace="04613048-5a79-4fbe-ba8d-cd94c823c259"/>
    <xsd:import namespace="c4a8f408-cba2-4fd8-a662-4677264c80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3048-5a79-4fbe-ba8d-cd94c823c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f408-cba2-4fd8-a662-4677264c8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145B-DFF3-4D68-AB67-EF3EA33FF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E75C3-CE45-4DA5-BED9-3529D2E68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13048-5a79-4fbe-ba8d-cd94c823c259"/>
    <ds:schemaRef ds:uri="c4a8f408-cba2-4fd8-a662-4677264c8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90C6D-67F5-45E9-A6FC-69BFA6AEC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8A643-10FF-4FBB-BDE3-F20B6D6F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 Millcock</cp:lastModifiedBy>
  <cp:revision>2</cp:revision>
  <cp:lastPrinted>2019-11-01T01:44:00Z</cp:lastPrinted>
  <dcterms:created xsi:type="dcterms:W3CDTF">2020-02-10T23:19:00Z</dcterms:created>
  <dcterms:modified xsi:type="dcterms:W3CDTF">2020-02-10T23:19:00Z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0x010100595968350C3CC744A7D284786C2E1E12</vt:lpwstr>
  </property>
</Properties>
</file>