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A777" w14:textId="77777777" w:rsidR="00DC45EB" w:rsidRPr="002C1C77" w:rsidRDefault="00DC45EB" w:rsidP="00AE7C44">
      <w:pPr>
        <w:jc w:val="right"/>
        <w:rPr>
          <w:rFonts w:ascii="Gill Sans MT" w:eastAsia="Times New Roman" w:hAnsi="Gill Sans MT" w:cs="Times New Roman"/>
          <w:lang w:eastAsia="en-AU"/>
        </w:rPr>
      </w:pPr>
      <w:bookmarkStart w:id="0" w:name="_Hlk482197110"/>
      <w:bookmarkStart w:id="1" w:name="_GoBack"/>
      <w:bookmarkEnd w:id="0"/>
      <w:bookmarkEnd w:id="1"/>
      <w:r w:rsidRPr="002C1C77">
        <w:rPr>
          <w:rFonts w:ascii="Gill Sans MT" w:eastAsia="Times New Roman" w:hAnsi="Gill Sans MT" w:cs="Times New Roman"/>
          <w:noProof/>
          <w:lang w:eastAsia="en-AU"/>
        </w:rPr>
        <w:drawing>
          <wp:inline distT="0" distB="0" distL="0" distR="0" wp14:anchorId="776889A8" wp14:editId="60E1F478">
            <wp:extent cx="2795531" cy="833755"/>
            <wp:effectExtent l="0" t="0" r="508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2131" cy="841688"/>
                    </a:xfrm>
                    <a:prstGeom prst="rect">
                      <a:avLst/>
                    </a:prstGeom>
                    <a:noFill/>
                    <a:ln>
                      <a:noFill/>
                    </a:ln>
                  </pic:spPr>
                </pic:pic>
              </a:graphicData>
            </a:graphic>
          </wp:inline>
        </w:drawing>
      </w:r>
    </w:p>
    <w:p w14:paraId="4F30B6BA" w14:textId="77777777" w:rsidR="00DC45EB" w:rsidRPr="00A757E5" w:rsidRDefault="00DC45EB" w:rsidP="00DC45EB">
      <w:pPr>
        <w:rPr>
          <w:rFonts w:ascii="Gill Sans MT" w:eastAsia="Times New Roman" w:hAnsi="Gill Sans MT" w:cs="Times New Roman"/>
          <w:lang w:eastAsia="en-AU"/>
        </w:rPr>
      </w:pPr>
    </w:p>
    <w:p w14:paraId="77255512" w14:textId="3A458A1C" w:rsidR="00DE0075" w:rsidRPr="00901343" w:rsidRDefault="00D96645" w:rsidP="00DC45EB">
      <w:pPr>
        <w:jc w:val="center"/>
        <w:rPr>
          <w:rFonts w:ascii="Gill Sans MT" w:eastAsia="Times New Roman" w:hAnsi="Gill Sans MT" w:cs="Times New Roman"/>
          <w:b/>
          <w:sz w:val="24"/>
          <w:szCs w:val="24"/>
          <w:lang w:eastAsia="en-AU"/>
        </w:rPr>
      </w:pPr>
      <w:r w:rsidRPr="00901343">
        <w:rPr>
          <w:rFonts w:ascii="Gill Sans MT" w:eastAsia="Times New Roman" w:hAnsi="Gill Sans MT" w:cs="Times New Roman"/>
          <w:b/>
          <w:bCs/>
          <w:sz w:val="24"/>
          <w:szCs w:val="24"/>
          <w:lang w:eastAsia="en-AU"/>
        </w:rPr>
        <w:t>Legatus Group Road and Transport Infrastructure Advisory Committee</w:t>
      </w:r>
      <w:r w:rsidR="00094CBD" w:rsidRPr="00901343">
        <w:rPr>
          <w:rFonts w:ascii="Gill Sans MT" w:eastAsia="Times New Roman" w:hAnsi="Gill Sans MT" w:cs="Times New Roman"/>
          <w:b/>
          <w:sz w:val="24"/>
          <w:szCs w:val="24"/>
          <w:lang w:eastAsia="en-AU"/>
        </w:rPr>
        <w:t xml:space="preserve"> </w:t>
      </w:r>
    </w:p>
    <w:p w14:paraId="1ADEE799" w14:textId="3AE3493A" w:rsidR="00DC45EB" w:rsidRPr="00901343" w:rsidRDefault="008E17A9" w:rsidP="00DC45EB">
      <w:pPr>
        <w:jc w:val="center"/>
        <w:rPr>
          <w:rFonts w:ascii="Gill Sans MT" w:eastAsia="Times New Roman" w:hAnsi="Gill Sans MT" w:cs="Times New Roman"/>
          <w:b/>
          <w:sz w:val="24"/>
          <w:szCs w:val="24"/>
          <w:lang w:eastAsia="en-AU"/>
        </w:rPr>
      </w:pPr>
      <w:r w:rsidRPr="00E32A9F">
        <w:rPr>
          <w:rFonts w:ascii="Gill Sans MT" w:eastAsia="Times New Roman" w:hAnsi="Gill Sans MT" w:cs="Times New Roman"/>
          <w:b/>
          <w:sz w:val="24"/>
          <w:szCs w:val="24"/>
          <w:lang w:eastAsia="en-AU"/>
        </w:rPr>
        <w:t>Minutes</w:t>
      </w:r>
    </w:p>
    <w:p w14:paraId="74678CE1" w14:textId="304BD85C" w:rsidR="00DC45EB" w:rsidRPr="00901343" w:rsidRDefault="00FD46C5" w:rsidP="00DC45EB">
      <w:pPr>
        <w:jc w:val="center"/>
        <w:rPr>
          <w:rFonts w:ascii="Gill Sans MT" w:eastAsia="Times New Roman" w:hAnsi="Gill Sans MT" w:cs="Times New Roman"/>
          <w:b/>
          <w:sz w:val="24"/>
          <w:szCs w:val="24"/>
          <w:lang w:eastAsia="en-AU"/>
        </w:rPr>
      </w:pPr>
      <w:r>
        <w:rPr>
          <w:rFonts w:ascii="Gill Sans MT" w:eastAsia="Times New Roman" w:hAnsi="Gill Sans MT" w:cs="Times New Roman"/>
          <w:b/>
          <w:sz w:val="24"/>
          <w:szCs w:val="24"/>
          <w:lang w:eastAsia="en-AU"/>
        </w:rPr>
        <w:t>Friday</w:t>
      </w:r>
      <w:r w:rsidR="00EA71B4" w:rsidRPr="00901343">
        <w:rPr>
          <w:rFonts w:ascii="Gill Sans MT" w:eastAsia="Times New Roman" w:hAnsi="Gill Sans MT" w:cs="Times New Roman"/>
          <w:b/>
          <w:sz w:val="24"/>
          <w:szCs w:val="24"/>
          <w:lang w:eastAsia="en-AU"/>
        </w:rPr>
        <w:t xml:space="preserve"> </w:t>
      </w:r>
      <w:r>
        <w:rPr>
          <w:rFonts w:ascii="Gill Sans MT" w:eastAsia="Times New Roman" w:hAnsi="Gill Sans MT" w:cs="Times New Roman"/>
          <w:b/>
          <w:sz w:val="24"/>
          <w:szCs w:val="24"/>
          <w:lang w:eastAsia="en-AU"/>
        </w:rPr>
        <w:t>30</w:t>
      </w:r>
      <w:r w:rsidR="00BA3848" w:rsidRPr="00901343">
        <w:rPr>
          <w:rFonts w:ascii="Gill Sans MT" w:eastAsia="Times New Roman" w:hAnsi="Gill Sans MT" w:cs="Times New Roman"/>
          <w:b/>
          <w:sz w:val="24"/>
          <w:szCs w:val="24"/>
          <w:lang w:eastAsia="en-AU"/>
        </w:rPr>
        <w:t xml:space="preserve"> </w:t>
      </w:r>
      <w:r>
        <w:rPr>
          <w:rFonts w:ascii="Gill Sans MT" w:eastAsia="Times New Roman" w:hAnsi="Gill Sans MT" w:cs="Times New Roman"/>
          <w:b/>
          <w:sz w:val="24"/>
          <w:szCs w:val="24"/>
          <w:lang w:eastAsia="en-AU"/>
        </w:rPr>
        <w:t>November</w:t>
      </w:r>
      <w:r w:rsidR="00DC45EB" w:rsidRPr="00901343">
        <w:rPr>
          <w:rFonts w:ascii="Gill Sans MT" w:eastAsia="Times New Roman" w:hAnsi="Gill Sans MT" w:cs="Times New Roman"/>
          <w:b/>
          <w:sz w:val="24"/>
          <w:szCs w:val="24"/>
          <w:lang w:eastAsia="en-AU"/>
        </w:rPr>
        <w:t xml:space="preserve"> 201</w:t>
      </w:r>
      <w:r w:rsidR="0005574F" w:rsidRPr="00901343">
        <w:rPr>
          <w:rFonts w:ascii="Gill Sans MT" w:eastAsia="Times New Roman" w:hAnsi="Gill Sans MT" w:cs="Times New Roman"/>
          <w:b/>
          <w:sz w:val="24"/>
          <w:szCs w:val="24"/>
          <w:lang w:eastAsia="en-AU"/>
        </w:rPr>
        <w:t>8</w:t>
      </w:r>
    </w:p>
    <w:p w14:paraId="1B6A709A" w14:textId="5F14EC73" w:rsidR="00DC45EB" w:rsidRPr="00A757E5" w:rsidRDefault="00FD46C5" w:rsidP="006A528B">
      <w:pPr>
        <w:jc w:val="center"/>
        <w:rPr>
          <w:rFonts w:ascii="Gill Sans MT" w:eastAsia="Times New Roman" w:hAnsi="Gill Sans MT" w:cs="Times New Roman"/>
          <w:lang w:eastAsia="en-AU"/>
        </w:rPr>
      </w:pPr>
      <w:r>
        <w:rPr>
          <w:rFonts w:ascii="Gill Sans MT" w:eastAsia="Times New Roman" w:hAnsi="Gill Sans MT" w:cs="Times New Roman"/>
          <w:lang w:eastAsia="en-AU"/>
        </w:rPr>
        <w:t xml:space="preserve">District Council of Mount Remarkable, </w:t>
      </w:r>
      <w:r w:rsidR="0041595E" w:rsidRPr="0041595E">
        <w:rPr>
          <w:rFonts w:ascii="Gill Sans MT" w:eastAsia="Times New Roman" w:hAnsi="Gill Sans MT" w:cs="Times New Roman"/>
          <w:lang w:eastAsia="en-AU"/>
        </w:rPr>
        <w:t>3 - 5 Stuart Street, Melrose</w:t>
      </w:r>
      <w:r w:rsidR="006A528B" w:rsidRPr="00A757E5">
        <w:rPr>
          <w:rFonts w:ascii="Gill Sans MT" w:eastAsia="Times New Roman" w:hAnsi="Gill Sans MT" w:cs="Times New Roman"/>
          <w:lang w:eastAsia="en-AU"/>
        </w:rPr>
        <w:t xml:space="preserve"> </w:t>
      </w:r>
      <w:r w:rsidR="0041595E">
        <w:rPr>
          <w:rFonts w:ascii="Gill Sans MT" w:eastAsia="Times New Roman" w:hAnsi="Gill Sans MT" w:cs="Times New Roman"/>
          <w:lang w:eastAsia="en-AU"/>
        </w:rPr>
        <w:t>SA</w:t>
      </w:r>
    </w:p>
    <w:p w14:paraId="71EDC1D5" w14:textId="155B1007" w:rsidR="00E3178B" w:rsidRPr="00341351" w:rsidRDefault="00324879" w:rsidP="00341351">
      <w:pPr>
        <w:pStyle w:val="ListParagraph"/>
        <w:numPr>
          <w:ilvl w:val="0"/>
          <w:numId w:val="37"/>
        </w:numPr>
        <w:spacing w:after="0" w:line="240" w:lineRule="auto"/>
        <w:ind w:left="360"/>
        <w:rPr>
          <w:rFonts w:ascii="Gill Sans MT" w:hAnsi="Gill Sans MT"/>
          <w:bCs/>
          <w:lang w:bidi="en-US"/>
        </w:rPr>
      </w:pPr>
      <w:r w:rsidRPr="00341351">
        <w:rPr>
          <w:rFonts w:ascii="Gill Sans MT" w:hAnsi="Gill Sans MT"/>
          <w:b/>
          <w:bCs/>
          <w:lang w:bidi="en-US"/>
        </w:rPr>
        <w:t>Welcome</w:t>
      </w:r>
      <w:r w:rsidR="00221B78" w:rsidRPr="00341351">
        <w:rPr>
          <w:rFonts w:ascii="Gill Sans MT" w:hAnsi="Gill Sans MT"/>
          <w:b/>
          <w:bCs/>
          <w:lang w:bidi="en-US"/>
        </w:rPr>
        <w:t>:</w:t>
      </w:r>
      <w:r w:rsidR="00FE78B2" w:rsidRPr="00341351">
        <w:rPr>
          <w:rFonts w:ascii="Gill Sans MT" w:hAnsi="Gill Sans MT"/>
          <w:b/>
          <w:bCs/>
          <w:lang w:bidi="en-US"/>
        </w:rPr>
        <w:t xml:space="preserve"> </w:t>
      </w:r>
    </w:p>
    <w:p w14:paraId="3E881FE1" w14:textId="77777777" w:rsidR="00E3178B" w:rsidRDefault="00E3178B" w:rsidP="00341351">
      <w:pPr>
        <w:spacing w:after="0" w:line="240" w:lineRule="auto"/>
        <w:rPr>
          <w:rFonts w:ascii="Gill Sans MT" w:hAnsi="Gill Sans MT"/>
          <w:bCs/>
          <w:lang w:bidi="en-US"/>
        </w:rPr>
      </w:pPr>
    </w:p>
    <w:p w14:paraId="3624D33D" w14:textId="49EBE684" w:rsidR="00E65B71" w:rsidRPr="00341351" w:rsidRDefault="00FE78B2" w:rsidP="00341351">
      <w:pPr>
        <w:spacing w:after="0" w:line="240" w:lineRule="auto"/>
        <w:rPr>
          <w:rFonts w:ascii="Gill Sans MT" w:hAnsi="Gill Sans MT"/>
          <w:bCs/>
          <w:lang w:bidi="en-US"/>
        </w:rPr>
      </w:pPr>
      <w:r w:rsidRPr="00341351">
        <w:rPr>
          <w:rFonts w:ascii="Gill Sans MT" w:hAnsi="Gill Sans MT"/>
          <w:bCs/>
          <w:lang w:bidi="en-US"/>
        </w:rPr>
        <w:t xml:space="preserve">The meeting was opened at </w:t>
      </w:r>
      <w:r w:rsidR="0041595E">
        <w:rPr>
          <w:rFonts w:ascii="Gill Sans MT" w:hAnsi="Gill Sans MT"/>
          <w:bCs/>
          <w:lang w:bidi="en-US"/>
        </w:rPr>
        <w:t>2.00pm</w:t>
      </w:r>
      <w:r w:rsidRPr="00341351">
        <w:rPr>
          <w:rFonts w:ascii="Gill Sans MT" w:hAnsi="Gill Sans MT"/>
          <w:bCs/>
          <w:lang w:bidi="en-US"/>
        </w:rPr>
        <w:t xml:space="preserve"> and</w:t>
      </w:r>
      <w:r w:rsidR="00221B78" w:rsidRPr="00341351">
        <w:rPr>
          <w:rFonts w:ascii="Gill Sans MT" w:hAnsi="Gill Sans MT"/>
          <w:bCs/>
          <w:lang w:bidi="en-US"/>
        </w:rPr>
        <w:t xml:space="preserve"> </w:t>
      </w:r>
      <w:r w:rsidR="00B67BE3" w:rsidRPr="00341351">
        <w:rPr>
          <w:rFonts w:ascii="Gill Sans MT" w:hAnsi="Gill Sans MT"/>
          <w:bCs/>
          <w:lang w:bidi="en-US"/>
        </w:rPr>
        <w:t xml:space="preserve">Chair </w:t>
      </w:r>
      <w:bookmarkStart w:id="2" w:name="_Hlk531595762"/>
      <w:r w:rsidR="00B67BE3" w:rsidRPr="00341351">
        <w:rPr>
          <w:rFonts w:ascii="Gill Sans MT" w:hAnsi="Gill Sans MT"/>
          <w:bCs/>
          <w:lang w:bidi="en-US"/>
        </w:rPr>
        <w:t>Colin Davies (Flinders Ranges)</w:t>
      </w:r>
      <w:r w:rsidR="00221B78" w:rsidRPr="00341351">
        <w:rPr>
          <w:rFonts w:ascii="Gill Sans MT" w:hAnsi="Gill Sans MT"/>
          <w:bCs/>
          <w:lang w:bidi="en-US"/>
        </w:rPr>
        <w:t xml:space="preserve"> </w:t>
      </w:r>
      <w:bookmarkEnd w:id="2"/>
      <w:r w:rsidR="00221B78" w:rsidRPr="00341351">
        <w:rPr>
          <w:rFonts w:ascii="Gill Sans MT" w:hAnsi="Gill Sans MT"/>
          <w:bCs/>
          <w:lang w:bidi="en-US"/>
        </w:rPr>
        <w:t>welcomed everyone to the meeting</w:t>
      </w:r>
      <w:r w:rsidR="00D80705" w:rsidRPr="00341351">
        <w:rPr>
          <w:rFonts w:ascii="Gill Sans MT" w:hAnsi="Gill Sans MT"/>
          <w:bCs/>
          <w:lang w:bidi="en-US"/>
        </w:rPr>
        <w:t>.</w:t>
      </w:r>
    </w:p>
    <w:p w14:paraId="3C1BC989" w14:textId="77777777" w:rsidR="008E17A9" w:rsidRPr="00A757E5" w:rsidRDefault="008E17A9" w:rsidP="00341351">
      <w:pPr>
        <w:spacing w:after="0" w:line="240" w:lineRule="auto"/>
        <w:ind w:left="-3"/>
        <w:rPr>
          <w:rFonts w:ascii="Gill Sans MT" w:hAnsi="Gill Sans MT"/>
          <w:b/>
          <w:bCs/>
          <w:lang w:bidi="en-US"/>
        </w:rPr>
      </w:pPr>
    </w:p>
    <w:p w14:paraId="30EE2B6F" w14:textId="5671F42E" w:rsidR="00175020" w:rsidRPr="00341351" w:rsidRDefault="00B45864" w:rsidP="00341351">
      <w:pPr>
        <w:pStyle w:val="ListParagraph"/>
        <w:numPr>
          <w:ilvl w:val="0"/>
          <w:numId w:val="37"/>
        </w:numPr>
        <w:spacing w:after="0" w:line="240" w:lineRule="auto"/>
        <w:ind w:left="360"/>
        <w:rPr>
          <w:rFonts w:ascii="Gill Sans MT" w:hAnsi="Gill Sans MT"/>
          <w:bCs/>
          <w:lang w:bidi="en-US"/>
        </w:rPr>
      </w:pPr>
      <w:r w:rsidRPr="00341351">
        <w:rPr>
          <w:rFonts w:ascii="Gill Sans MT" w:hAnsi="Gill Sans MT"/>
          <w:b/>
          <w:bCs/>
          <w:lang w:bidi="en-US"/>
        </w:rPr>
        <w:t>Attendance:</w:t>
      </w:r>
    </w:p>
    <w:p w14:paraId="481C70FA" w14:textId="77777777" w:rsidR="00E3178B" w:rsidRDefault="00E3178B" w:rsidP="00341351">
      <w:pPr>
        <w:spacing w:after="0" w:line="240" w:lineRule="auto"/>
        <w:rPr>
          <w:rFonts w:ascii="Gill Sans MT" w:hAnsi="Gill Sans MT"/>
          <w:b/>
          <w:bCs/>
          <w:lang w:bidi="en-US"/>
        </w:rPr>
      </w:pPr>
    </w:p>
    <w:p w14:paraId="41E27311" w14:textId="0D02BD36" w:rsidR="008E17A9" w:rsidRPr="00341351" w:rsidRDefault="00FB3F42" w:rsidP="00341351">
      <w:pPr>
        <w:spacing w:after="0" w:line="240" w:lineRule="auto"/>
        <w:rPr>
          <w:rFonts w:ascii="Gill Sans MT" w:hAnsi="Gill Sans MT"/>
          <w:bCs/>
          <w:lang w:bidi="en-US"/>
        </w:rPr>
      </w:pPr>
      <w:r w:rsidRPr="00FB3F42">
        <w:rPr>
          <w:rFonts w:ascii="Gill Sans MT" w:hAnsi="Gill Sans MT"/>
          <w:bCs/>
          <w:lang w:bidi="en-US"/>
        </w:rPr>
        <w:t>Colin Davies (Flinders Ranges)</w:t>
      </w:r>
      <w:r>
        <w:rPr>
          <w:rFonts w:ascii="Gill Sans MT" w:hAnsi="Gill Sans MT"/>
          <w:bCs/>
          <w:lang w:bidi="en-US"/>
        </w:rPr>
        <w:t xml:space="preserve">, </w:t>
      </w:r>
      <w:r w:rsidR="00B5406F" w:rsidRPr="00341351">
        <w:rPr>
          <w:rFonts w:ascii="Gill Sans MT" w:hAnsi="Gill Sans MT"/>
          <w:bCs/>
          <w:lang w:bidi="en-US"/>
        </w:rPr>
        <w:t>Steve Kaesler</w:t>
      </w:r>
      <w:r w:rsidR="004B57A6" w:rsidRPr="00341351">
        <w:rPr>
          <w:rFonts w:ascii="Gill Sans MT" w:hAnsi="Gill Sans MT"/>
          <w:bCs/>
          <w:lang w:bidi="en-US"/>
        </w:rPr>
        <w:t xml:space="preserve"> </w:t>
      </w:r>
      <w:bookmarkStart w:id="3" w:name="_Hlk531595745"/>
      <w:r w:rsidR="004B57A6" w:rsidRPr="00341351">
        <w:rPr>
          <w:rFonts w:ascii="Gill Sans MT" w:hAnsi="Gill Sans MT"/>
          <w:bCs/>
          <w:lang w:bidi="en-US"/>
        </w:rPr>
        <w:t>(Barossa)</w:t>
      </w:r>
      <w:r w:rsidR="00B5406F" w:rsidRPr="00341351">
        <w:rPr>
          <w:rFonts w:ascii="Gill Sans MT" w:hAnsi="Gill Sans MT"/>
          <w:bCs/>
          <w:lang w:bidi="en-US"/>
        </w:rPr>
        <w:t xml:space="preserve">, </w:t>
      </w:r>
      <w:bookmarkEnd w:id="3"/>
      <w:r w:rsidR="00B5406F" w:rsidRPr="00341351">
        <w:rPr>
          <w:rFonts w:ascii="Gill Sans MT" w:hAnsi="Gill Sans MT"/>
          <w:bCs/>
          <w:lang w:bidi="en-US"/>
        </w:rPr>
        <w:t>Peter Porch</w:t>
      </w:r>
      <w:r w:rsidR="004B57A6" w:rsidRPr="00341351">
        <w:rPr>
          <w:rFonts w:ascii="Gill Sans MT" w:hAnsi="Gill Sans MT"/>
          <w:bCs/>
          <w:lang w:bidi="en-US"/>
        </w:rPr>
        <w:t xml:space="preserve"> (Northern Areas), </w:t>
      </w:r>
      <w:r w:rsidR="00DB2C1F" w:rsidRPr="00341351">
        <w:rPr>
          <w:rFonts w:ascii="Gill Sans MT" w:hAnsi="Gill Sans MT"/>
          <w:bCs/>
          <w:lang w:bidi="en-US"/>
        </w:rPr>
        <w:t>Steve Watson (Clare and Gilbert Valleys)</w:t>
      </w:r>
      <w:r w:rsidR="001231AB" w:rsidRPr="00341351">
        <w:rPr>
          <w:rFonts w:ascii="Gill Sans MT" w:hAnsi="Gill Sans MT"/>
          <w:bCs/>
          <w:lang w:bidi="en-US"/>
        </w:rPr>
        <w:t>,</w:t>
      </w:r>
      <w:r w:rsidR="00DB2C1F" w:rsidRPr="00341351">
        <w:rPr>
          <w:rFonts w:ascii="Gill Sans MT" w:hAnsi="Gill Sans MT"/>
          <w:bCs/>
          <w:lang w:bidi="en-US"/>
        </w:rPr>
        <w:t xml:space="preserve"> </w:t>
      </w:r>
      <w:r w:rsidR="001231AB" w:rsidRPr="00341351">
        <w:rPr>
          <w:rFonts w:ascii="Gill Sans MT" w:hAnsi="Gill Sans MT"/>
          <w:bCs/>
          <w:lang w:bidi="en-US"/>
        </w:rPr>
        <w:t>Mike Wilde (DPTI)</w:t>
      </w:r>
      <w:r w:rsidR="002016FD" w:rsidRPr="00341351">
        <w:rPr>
          <w:rFonts w:ascii="Gill Sans MT" w:hAnsi="Gill Sans MT"/>
          <w:bCs/>
          <w:lang w:bidi="en-US"/>
        </w:rPr>
        <w:t xml:space="preserve"> and Simon Millcock (Legatus Group).</w:t>
      </w:r>
      <w:r w:rsidR="004B57A6" w:rsidRPr="00341351">
        <w:rPr>
          <w:rFonts w:ascii="Gill Sans MT" w:hAnsi="Gill Sans MT"/>
          <w:bCs/>
          <w:lang w:bidi="en-US"/>
        </w:rPr>
        <w:t xml:space="preserve"> </w:t>
      </w:r>
      <w:r w:rsidR="00E23E45" w:rsidRPr="00341351">
        <w:rPr>
          <w:rFonts w:ascii="Gill Sans MT" w:hAnsi="Gill Sans MT"/>
          <w:bCs/>
          <w:lang w:bidi="en-US"/>
        </w:rPr>
        <w:t xml:space="preserve"> </w:t>
      </w:r>
    </w:p>
    <w:p w14:paraId="73DC4E8E" w14:textId="77777777" w:rsidR="00B07D79" w:rsidRPr="00A757E5" w:rsidRDefault="00B07D79" w:rsidP="00341351">
      <w:pPr>
        <w:spacing w:after="0" w:line="240" w:lineRule="auto"/>
        <w:rPr>
          <w:rFonts w:ascii="Gill Sans MT" w:hAnsi="Gill Sans MT"/>
          <w:b/>
          <w:bCs/>
          <w:lang w:bidi="en-US"/>
        </w:rPr>
      </w:pPr>
    </w:p>
    <w:p w14:paraId="5447EB75" w14:textId="46217B19" w:rsidR="00E3178B" w:rsidRPr="00341351" w:rsidRDefault="00B07D79" w:rsidP="00341351">
      <w:pPr>
        <w:pStyle w:val="ListParagraph"/>
        <w:numPr>
          <w:ilvl w:val="0"/>
          <w:numId w:val="37"/>
        </w:numPr>
        <w:spacing w:after="0" w:line="240" w:lineRule="auto"/>
        <w:ind w:left="360"/>
        <w:rPr>
          <w:rFonts w:ascii="Gill Sans MT" w:hAnsi="Gill Sans MT"/>
          <w:b/>
          <w:bCs/>
          <w:lang w:bidi="en-US"/>
        </w:rPr>
      </w:pPr>
      <w:r w:rsidRPr="00341351">
        <w:rPr>
          <w:rFonts w:ascii="Gill Sans MT" w:hAnsi="Gill Sans MT"/>
          <w:b/>
          <w:bCs/>
          <w:lang w:bidi="en-US"/>
        </w:rPr>
        <w:t>A</w:t>
      </w:r>
      <w:r w:rsidR="00D86A1F" w:rsidRPr="00341351">
        <w:rPr>
          <w:rFonts w:ascii="Gill Sans MT" w:hAnsi="Gill Sans MT"/>
          <w:b/>
          <w:bCs/>
          <w:lang w:bidi="en-US"/>
        </w:rPr>
        <w:t>pologies</w:t>
      </w:r>
      <w:r w:rsidR="00112C10" w:rsidRPr="00341351">
        <w:rPr>
          <w:rFonts w:ascii="Gill Sans MT" w:hAnsi="Gill Sans MT"/>
          <w:b/>
          <w:bCs/>
          <w:lang w:bidi="en-US"/>
        </w:rPr>
        <w:t xml:space="preserve"> </w:t>
      </w:r>
    </w:p>
    <w:p w14:paraId="43B5FE05" w14:textId="77777777" w:rsidR="00E3178B" w:rsidRDefault="00E3178B" w:rsidP="00341351">
      <w:pPr>
        <w:spacing w:after="0" w:line="240" w:lineRule="auto"/>
        <w:rPr>
          <w:rFonts w:ascii="Gill Sans MT" w:hAnsi="Gill Sans MT"/>
          <w:bCs/>
          <w:lang w:bidi="en-US"/>
        </w:rPr>
      </w:pPr>
    </w:p>
    <w:p w14:paraId="467FDF1B" w14:textId="39CC5BBE" w:rsidR="008E69EE" w:rsidRDefault="00FB3F42" w:rsidP="00341351">
      <w:pPr>
        <w:spacing w:after="0" w:line="240" w:lineRule="auto"/>
        <w:rPr>
          <w:rFonts w:ascii="Gill Sans MT" w:hAnsi="Gill Sans MT"/>
          <w:bCs/>
          <w:lang w:bidi="en-US"/>
        </w:rPr>
      </w:pPr>
      <w:r w:rsidRPr="00FB3F42">
        <w:rPr>
          <w:rFonts w:ascii="Gill Sans MT" w:hAnsi="Gill Sans MT"/>
          <w:bCs/>
          <w:lang w:bidi="en-US"/>
        </w:rPr>
        <w:t>Lee Wallis (Goyder), Matt Elding (Barossa), Trevor Graham (Yorke Peninsula), Tom Jones (Adelaide Plains)</w:t>
      </w:r>
      <w:r w:rsidR="001D2735">
        <w:rPr>
          <w:rFonts w:ascii="Gill Sans MT" w:hAnsi="Gill Sans MT"/>
          <w:bCs/>
          <w:lang w:bidi="en-US"/>
        </w:rPr>
        <w:t xml:space="preserve"> and</w:t>
      </w:r>
      <w:r w:rsidRPr="00FB3F42">
        <w:rPr>
          <w:rFonts w:ascii="Gill Sans MT" w:hAnsi="Gill Sans MT"/>
          <w:bCs/>
          <w:lang w:bidi="en-US"/>
        </w:rPr>
        <w:t xml:space="preserve"> </w:t>
      </w:r>
      <w:r w:rsidR="002016FD" w:rsidRPr="00341351">
        <w:rPr>
          <w:rFonts w:ascii="Gill Sans MT" w:hAnsi="Gill Sans MT"/>
          <w:bCs/>
          <w:lang w:bidi="en-US"/>
        </w:rPr>
        <w:t>Jo-anne Buchanan (RDA Yorke Mid North)</w:t>
      </w:r>
      <w:r w:rsidR="001D2735">
        <w:rPr>
          <w:rFonts w:ascii="Gill Sans MT" w:hAnsi="Gill Sans MT"/>
          <w:bCs/>
          <w:lang w:bidi="en-US"/>
        </w:rPr>
        <w:t>.</w:t>
      </w:r>
    </w:p>
    <w:p w14:paraId="6FE85007" w14:textId="3E530BBD" w:rsidR="001D2735" w:rsidRDefault="001D2735" w:rsidP="00341351">
      <w:pPr>
        <w:spacing w:after="0" w:line="240" w:lineRule="auto"/>
        <w:rPr>
          <w:rFonts w:ascii="Gill Sans MT" w:hAnsi="Gill Sans MT"/>
          <w:bCs/>
          <w:lang w:bidi="en-US"/>
        </w:rPr>
      </w:pPr>
    </w:p>
    <w:p w14:paraId="12F61A6B" w14:textId="013C0059" w:rsidR="001D2735" w:rsidRDefault="001D2735" w:rsidP="00341351">
      <w:pPr>
        <w:spacing w:after="0" w:line="240" w:lineRule="auto"/>
        <w:rPr>
          <w:rFonts w:ascii="Gill Sans MT" w:hAnsi="Gill Sans MT"/>
          <w:bCs/>
          <w:lang w:bidi="en-US"/>
        </w:rPr>
      </w:pPr>
      <w:r>
        <w:rPr>
          <w:rFonts w:ascii="Gill Sans MT" w:hAnsi="Gill Sans MT"/>
          <w:bCs/>
          <w:lang w:bidi="en-US"/>
        </w:rPr>
        <w:t>The meeting noted email response from Tom Jones</w:t>
      </w:r>
      <w:r w:rsidR="00562936">
        <w:rPr>
          <w:rFonts w:ascii="Gill Sans MT" w:hAnsi="Gill Sans MT"/>
          <w:bCs/>
          <w:lang w:bidi="en-US"/>
        </w:rPr>
        <w:t xml:space="preserve"> to the agenda:</w:t>
      </w:r>
    </w:p>
    <w:p w14:paraId="2193901C" w14:textId="350C46E2" w:rsidR="00562936" w:rsidRDefault="00562936" w:rsidP="00341351">
      <w:pPr>
        <w:spacing w:after="0" w:line="240" w:lineRule="auto"/>
        <w:rPr>
          <w:rFonts w:ascii="Gill Sans MT" w:hAnsi="Gill Sans MT"/>
          <w:bCs/>
          <w:lang w:bidi="en-US"/>
        </w:rPr>
      </w:pPr>
    </w:p>
    <w:p w14:paraId="01F613D8" w14:textId="77777777" w:rsidR="002E226E" w:rsidRPr="002E226E" w:rsidRDefault="002E226E" w:rsidP="002E226E">
      <w:pPr>
        <w:numPr>
          <w:ilvl w:val="0"/>
          <w:numId w:val="38"/>
        </w:numPr>
        <w:spacing w:after="0" w:line="240" w:lineRule="auto"/>
        <w:rPr>
          <w:rFonts w:ascii="Gill Sans MT" w:hAnsi="Gill Sans MT"/>
          <w:bCs/>
          <w:lang w:bidi="en-US"/>
        </w:rPr>
      </w:pPr>
      <w:r w:rsidRPr="002E226E">
        <w:rPr>
          <w:rFonts w:ascii="Gill Sans MT" w:hAnsi="Gill Sans MT"/>
          <w:bCs/>
          <w:lang w:bidi="en-US"/>
        </w:rPr>
        <w:t>2018/2019 SLRP Grants – Adelaide Plains Council has yet to receive documentation for SLRP grant. Agree with not implementing a policy of a 1% management fee.</w:t>
      </w:r>
    </w:p>
    <w:p w14:paraId="586402AF" w14:textId="77777777" w:rsidR="002E226E" w:rsidRPr="002E226E" w:rsidRDefault="002E226E" w:rsidP="002E226E">
      <w:pPr>
        <w:numPr>
          <w:ilvl w:val="0"/>
          <w:numId w:val="38"/>
        </w:numPr>
        <w:spacing w:after="0" w:line="240" w:lineRule="auto"/>
        <w:rPr>
          <w:rFonts w:ascii="Gill Sans MT" w:hAnsi="Gill Sans MT"/>
          <w:bCs/>
          <w:lang w:bidi="en-US"/>
        </w:rPr>
      </w:pPr>
      <w:r w:rsidRPr="002E226E">
        <w:rPr>
          <w:rFonts w:ascii="Gill Sans MT" w:hAnsi="Gill Sans MT"/>
          <w:bCs/>
          <w:lang w:bidi="en-US"/>
        </w:rPr>
        <w:t>Mid North Regional Roads – Horrocks Highway state of disrepair – Support recommendation.</w:t>
      </w:r>
    </w:p>
    <w:p w14:paraId="0FC7DCC7" w14:textId="77777777" w:rsidR="002E226E" w:rsidRPr="002E226E" w:rsidRDefault="002E226E" w:rsidP="002E226E">
      <w:pPr>
        <w:numPr>
          <w:ilvl w:val="0"/>
          <w:numId w:val="38"/>
        </w:numPr>
        <w:spacing w:after="0" w:line="240" w:lineRule="auto"/>
        <w:rPr>
          <w:rFonts w:ascii="Gill Sans MT" w:hAnsi="Gill Sans MT"/>
          <w:bCs/>
          <w:lang w:bidi="en-US"/>
        </w:rPr>
      </w:pPr>
      <w:r w:rsidRPr="002E226E">
        <w:rPr>
          <w:rFonts w:ascii="Gill Sans MT" w:hAnsi="Gill Sans MT"/>
          <w:bCs/>
          <w:lang w:bidi="en-US"/>
        </w:rPr>
        <w:t>Heavy vehicle access - Support recommendations. (Specifically interested in advancing iv. Undertake both bridge and rail crossing deficiency reports)</w:t>
      </w:r>
    </w:p>
    <w:p w14:paraId="016D89AD" w14:textId="77777777" w:rsidR="002E226E" w:rsidRPr="002E226E" w:rsidRDefault="002E226E" w:rsidP="002E226E">
      <w:pPr>
        <w:numPr>
          <w:ilvl w:val="0"/>
          <w:numId w:val="38"/>
        </w:numPr>
        <w:spacing w:after="0" w:line="240" w:lineRule="auto"/>
        <w:rPr>
          <w:rFonts w:ascii="Gill Sans MT" w:hAnsi="Gill Sans MT"/>
          <w:bCs/>
          <w:lang w:bidi="en-US"/>
        </w:rPr>
      </w:pPr>
      <w:r w:rsidRPr="002E226E">
        <w:rPr>
          <w:rFonts w:ascii="Gill Sans MT" w:hAnsi="Gill Sans MT"/>
          <w:bCs/>
          <w:lang w:bidi="en-US"/>
        </w:rPr>
        <w:t>Restricted Access Vehicle Route Assessment Tool- Support recommendation.</w:t>
      </w:r>
    </w:p>
    <w:p w14:paraId="3969F6E7" w14:textId="77777777" w:rsidR="002016FD" w:rsidRPr="00A757E5" w:rsidRDefault="002016FD" w:rsidP="00341351">
      <w:pPr>
        <w:spacing w:after="0" w:line="240" w:lineRule="auto"/>
        <w:rPr>
          <w:rFonts w:ascii="Gill Sans MT" w:hAnsi="Gill Sans MT"/>
          <w:b/>
          <w:bCs/>
          <w:lang w:bidi="en-US"/>
        </w:rPr>
      </w:pPr>
    </w:p>
    <w:p w14:paraId="18D20769" w14:textId="01E6575F" w:rsidR="0007130F" w:rsidRPr="00341351" w:rsidRDefault="00846BA4" w:rsidP="00341351">
      <w:pPr>
        <w:pStyle w:val="ListParagraph"/>
        <w:numPr>
          <w:ilvl w:val="0"/>
          <w:numId w:val="37"/>
        </w:numPr>
        <w:spacing w:after="0" w:line="240" w:lineRule="auto"/>
        <w:ind w:left="360"/>
        <w:rPr>
          <w:rFonts w:ascii="Gill Sans MT" w:hAnsi="Gill Sans MT"/>
          <w:b/>
          <w:bCs/>
          <w:lang w:bidi="en-US"/>
        </w:rPr>
      </w:pPr>
      <w:r w:rsidRPr="00341351">
        <w:rPr>
          <w:rFonts w:ascii="Gill Sans MT" w:hAnsi="Gill Sans MT"/>
          <w:b/>
          <w:bCs/>
          <w:lang w:bidi="en-US"/>
        </w:rPr>
        <w:t xml:space="preserve">Minutes of the meeting held </w:t>
      </w:r>
      <w:r w:rsidR="002E226E">
        <w:rPr>
          <w:rFonts w:ascii="Gill Sans MT" w:hAnsi="Gill Sans MT"/>
          <w:b/>
          <w:bCs/>
          <w:lang w:bidi="en-US"/>
        </w:rPr>
        <w:t>2 August</w:t>
      </w:r>
      <w:r w:rsidR="00B120D9" w:rsidRPr="00341351">
        <w:rPr>
          <w:rFonts w:ascii="Gill Sans MT" w:hAnsi="Gill Sans MT"/>
          <w:b/>
          <w:bCs/>
          <w:lang w:bidi="en-US"/>
        </w:rPr>
        <w:t xml:space="preserve"> 2018</w:t>
      </w:r>
    </w:p>
    <w:p w14:paraId="24FE85BD" w14:textId="77777777" w:rsidR="00617036" w:rsidRPr="00A757E5" w:rsidRDefault="00617036" w:rsidP="00341351">
      <w:pPr>
        <w:pStyle w:val="ListParagraph"/>
        <w:spacing w:after="0" w:line="240" w:lineRule="auto"/>
        <w:ind w:left="360"/>
        <w:rPr>
          <w:rFonts w:ascii="Gill Sans MT" w:hAnsi="Gill Sans MT"/>
          <w:b/>
          <w:bCs/>
          <w:lang w:bidi="en-US"/>
        </w:rPr>
      </w:pPr>
    </w:p>
    <w:p w14:paraId="15122CE8" w14:textId="3329EBE4" w:rsidR="00B30ABC" w:rsidRDefault="00B120D9" w:rsidP="00341351">
      <w:pPr>
        <w:spacing w:after="0" w:line="240" w:lineRule="auto"/>
        <w:rPr>
          <w:rFonts w:ascii="Gill Sans MT" w:hAnsi="Gill Sans MT"/>
          <w:bCs/>
          <w:lang w:bidi="en-US"/>
        </w:rPr>
      </w:pPr>
      <w:r w:rsidRPr="00341351">
        <w:rPr>
          <w:rFonts w:ascii="Gill Sans MT" w:hAnsi="Gill Sans MT"/>
          <w:bCs/>
          <w:lang w:bidi="en-US"/>
        </w:rPr>
        <w:t xml:space="preserve">The meeting noted that the minutes of their meeting held on </w:t>
      </w:r>
      <w:r w:rsidR="000501BD">
        <w:rPr>
          <w:rFonts w:ascii="Gill Sans MT" w:hAnsi="Gill Sans MT"/>
          <w:bCs/>
          <w:lang w:bidi="en-US"/>
        </w:rPr>
        <w:t>2 August 2018</w:t>
      </w:r>
      <w:r w:rsidRPr="00341351">
        <w:rPr>
          <w:rFonts w:ascii="Gill Sans MT" w:hAnsi="Gill Sans MT"/>
          <w:bCs/>
          <w:lang w:bidi="en-US"/>
        </w:rPr>
        <w:t xml:space="preserve"> </w:t>
      </w:r>
      <w:r w:rsidR="0038505B">
        <w:rPr>
          <w:rFonts w:ascii="Gill Sans MT" w:hAnsi="Gill Sans MT"/>
          <w:bCs/>
          <w:lang w:bidi="en-US"/>
        </w:rPr>
        <w:t>were</w:t>
      </w:r>
      <w:r w:rsidR="00336249" w:rsidRPr="00341351">
        <w:rPr>
          <w:rFonts w:ascii="Gill Sans MT" w:hAnsi="Gill Sans MT"/>
          <w:bCs/>
          <w:lang w:bidi="en-US"/>
        </w:rPr>
        <w:t xml:space="preserve"> presented </w:t>
      </w:r>
      <w:r w:rsidR="00B16DD8">
        <w:rPr>
          <w:rFonts w:ascii="Gill Sans MT" w:hAnsi="Gill Sans MT"/>
          <w:bCs/>
          <w:lang w:bidi="en-US"/>
        </w:rPr>
        <w:t>at</w:t>
      </w:r>
      <w:r w:rsidR="00336249" w:rsidRPr="00341351">
        <w:rPr>
          <w:rFonts w:ascii="Gill Sans MT" w:hAnsi="Gill Sans MT"/>
          <w:bCs/>
          <w:lang w:bidi="en-US"/>
        </w:rPr>
        <w:t xml:space="preserve"> the Legatus Group meeting</w:t>
      </w:r>
      <w:r w:rsidR="000501BD">
        <w:rPr>
          <w:rFonts w:ascii="Gill Sans MT" w:hAnsi="Gill Sans MT"/>
          <w:bCs/>
          <w:lang w:bidi="en-US"/>
        </w:rPr>
        <w:t>17 August 2018</w:t>
      </w:r>
      <w:r w:rsidR="00B16DD8">
        <w:rPr>
          <w:rFonts w:ascii="Gill Sans MT" w:hAnsi="Gill Sans MT"/>
          <w:bCs/>
          <w:lang w:bidi="en-US"/>
        </w:rPr>
        <w:t>.</w:t>
      </w:r>
      <w:r w:rsidR="00336249" w:rsidRPr="00341351">
        <w:rPr>
          <w:rFonts w:ascii="Gill Sans MT" w:hAnsi="Gill Sans MT"/>
          <w:bCs/>
          <w:lang w:bidi="en-US"/>
        </w:rPr>
        <w:t xml:space="preserve"> </w:t>
      </w:r>
      <w:r w:rsidR="00B16DD8">
        <w:rPr>
          <w:rFonts w:ascii="Gill Sans MT" w:hAnsi="Gill Sans MT"/>
          <w:bCs/>
          <w:lang w:bidi="en-US"/>
        </w:rPr>
        <w:t>T</w:t>
      </w:r>
      <w:r w:rsidR="00336249" w:rsidRPr="00341351">
        <w:rPr>
          <w:rFonts w:ascii="Gill Sans MT" w:hAnsi="Gill Sans MT"/>
          <w:bCs/>
          <w:lang w:bidi="en-US"/>
        </w:rPr>
        <w:t>he meeting noted the actions which were carried.</w:t>
      </w:r>
    </w:p>
    <w:p w14:paraId="6A4B57D4" w14:textId="28C14F4A" w:rsidR="000501BD" w:rsidRDefault="000501BD" w:rsidP="00341351">
      <w:pPr>
        <w:spacing w:after="0" w:line="240" w:lineRule="auto"/>
        <w:rPr>
          <w:rFonts w:ascii="Gill Sans MT" w:hAnsi="Gill Sans MT"/>
          <w:bCs/>
          <w:lang w:bidi="en-US"/>
        </w:rPr>
      </w:pPr>
    </w:p>
    <w:p w14:paraId="41EBA2EA" w14:textId="05DF6CD9" w:rsidR="00147516" w:rsidRDefault="00147516" w:rsidP="00147516">
      <w:pPr>
        <w:spacing w:after="0" w:line="240" w:lineRule="auto"/>
        <w:rPr>
          <w:rFonts w:ascii="Gill Sans MT" w:hAnsi="Gill Sans MT"/>
          <w:bCs/>
          <w:lang w:bidi="en-US"/>
        </w:rPr>
      </w:pPr>
      <w:r w:rsidRPr="00147516">
        <w:rPr>
          <w:rFonts w:ascii="Gill Sans MT" w:hAnsi="Gill Sans MT"/>
          <w:bCs/>
          <w:lang w:bidi="en-US"/>
        </w:rPr>
        <w:t xml:space="preserve">Motion: That the minutes of the Legatus Group </w:t>
      </w:r>
      <w:r>
        <w:rPr>
          <w:rFonts w:ascii="Gill Sans MT" w:hAnsi="Gill Sans MT"/>
          <w:bCs/>
          <w:lang w:bidi="en-US"/>
        </w:rPr>
        <w:t xml:space="preserve">Road and </w:t>
      </w:r>
      <w:r w:rsidR="00DB594D">
        <w:rPr>
          <w:rFonts w:ascii="Gill Sans MT" w:hAnsi="Gill Sans MT"/>
          <w:bCs/>
          <w:lang w:bidi="en-US"/>
        </w:rPr>
        <w:t>Transport</w:t>
      </w:r>
      <w:r w:rsidR="002F1822">
        <w:rPr>
          <w:rFonts w:ascii="Gill Sans MT" w:hAnsi="Gill Sans MT"/>
          <w:bCs/>
          <w:lang w:bidi="en-US"/>
        </w:rPr>
        <w:t xml:space="preserve"> Infrastructure Advisory</w:t>
      </w:r>
      <w:r w:rsidRPr="00147516">
        <w:rPr>
          <w:rFonts w:ascii="Gill Sans MT" w:hAnsi="Gill Sans MT"/>
          <w:bCs/>
          <w:lang w:bidi="en-US"/>
        </w:rPr>
        <w:t xml:space="preserve"> Committee meeting held on </w:t>
      </w:r>
      <w:r w:rsidR="002F1822">
        <w:rPr>
          <w:rFonts w:ascii="Gill Sans MT" w:hAnsi="Gill Sans MT"/>
          <w:bCs/>
          <w:lang w:bidi="en-US"/>
        </w:rPr>
        <w:t>2</w:t>
      </w:r>
      <w:r w:rsidRPr="00147516">
        <w:rPr>
          <w:rFonts w:ascii="Gill Sans MT" w:hAnsi="Gill Sans MT"/>
          <w:bCs/>
          <w:lang w:bidi="en-US"/>
        </w:rPr>
        <w:t xml:space="preserve"> August 2018 be taken as read and confirmed</w:t>
      </w:r>
    </w:p>
    <w:p w14:paraId="40C2B1C6" w14:textId="77777777" w:rsidR="00147516" w:rsidRPr="00147516" w:rsidRDefault="00147516" w:rsidP="00147516">
      <w:pPr>
        <w:spacing w:after="0" w:line="240" w:lineRule="auto"/>
        <w:rPr>
          <w:rFonts w:ascii="Gill Sans MT" w:hAnsi="Gill Sans MT"/>
          <w:bCs/>
          <w:lang w:bidi="en-US"/>
        </w:rPr>
      </w:pPr>
    </w:p>
    <w:p w14:paraId="07D5B57E" w14:textId="181AE45E" w:rsidR="00147516" w:rsidRPr="00147516" w:rsidRDefault="00147516" w:rsidP="00147516">
      <w:pPr>
        <w:spacing w:after="0" w:line="240" w:lineRule="auto"/>
        <w:rPr>
          <w:rFonts w:ascii="Gill Sans MT" w:hAnsi="Gill Sans MT"/>
          <w:bCs/>
          <w:lang w:bidi="en-US"/>
        </w:rPr>
      </w:pPr>
      <w:bookmarkStart w:id="4" w:name="_Hlk531511232"/>
      <w:r w:rsidRPr="00147516">
        <w:rPr>
          <w:rFonts w:ascii="Gill Sans MT" w:hAnsi="Gill Sans MT"/>
          <w:bCs/>
          <w:lang w:bidi="en-US"/>
        </w:rPr>
        <w:t>Moved:</w:t>
      </w:r>
      <w:r w:rsidRPr="00147516">
        <w:rPr>
          <w:rFonts w:ascii="Gill Sans MT" w:hAnsi="Gill Sans MT"/>
          <w:bCs/>
          <w:lang w:bidi="en-US"/>
        </w:rPr>
        <w:tab/>
        <w:t xml:space="preserve"> Peter </w:t>
      </w:r>
      <w:r w:rsidR="002F1822">
        <w:rPr>
          <w:rFonts w:ascii="Gill Sans MT" w:hAnsi="Gill Sans MT"/>
          <w:bCs/>
          <w:lang w:bidi="en-US"/>
        </w:rPr>
        <w:t>Porch</w:t>
      </w:r>
      <w:r w:rsidRPr="00147516">
        <w:rPr>
          <w:rFonts w:ascii="Gill Sans MT" w:hAnsi="Gill Sans MT"/>
          <w:bCs/>
          <w:lang w:bidi="en-US"/>
        </w:rPr>
        <w:t xml:space="preserve"> </w:t>
      </w:r>
      <w:r w:rsidRPr="00147516">
        <w:rPr>
          <w:rFonts w:ascii="Gill Sans MT" w:hAnsi="Gill Sans MT"/>
          <w:bCs/>
          <w:lang w:bidi="en-US"/>
        </w:rPr>
        <w:tab/>
        <w:t xml:space="preserve">Seconded: </w:t>
      </w:r>
      <w:r w:rsidR="002F1822">
        <w:rPr>
          <w:rFonts w:ascii="Gill Sans MT" w:hAnsi="Gill Sans MT"/>
          <w:bCs/>
          <w:lang w:bidi="en-US"/>
        </w:rPr>
        <w:t>Steve Watson</w:t>
      </w:r>
      <w:r w:rsidR="002F1822">
        <w:rPr>
          <w:rFonts w:ascii="Gill Sans MT" w:hAnsi="Gill Sans MT"/>
          <w:bCs/>
          <w:lang w:bidi="en-US"/>
        </w:rPr>
        <w:tab/>
        <w:t xml:space="preserve"> </w:t>
      </w:r>
      <w:r w:rsidRPr="00147516">
        <w:rPr>
          <w:rFonts w:ascii="Gill Sans MT" w:hAnsi="Gill Sans MT"/>
          <w:bCs/>
          <w:lang w:bidi="en-US"/>
        </w:rPr>
        <w:tab/>
      </w:r>
      <w:r w:rsidRPr="00147516">
        <w:rPr>
          <w:rFonts w:ascii="Gill Sans MT" w:hAnsi="Gill Sans MT"/>
          <w:bCs/>
          <w:lang w:bidi="en-US"/>
        </w:rPr>
        <w:tab/>
      </w:r>
      <w:r w:rsidRPr="00147516">
        <w:rPr>
          <w:rFonts w:ascii="Gill Sans MT" w:hAnsi="Gill Sans MT"/>
          <w:bCs/>
          <w:lang w:bidi="en-US"/>
        </w:rPr>
        <w:tab/>
      </w:r>
      <w:r w:rsidRPr="00147516">
        <w:rPr>
          <w:rFonts w:ascii="Gill Sans MT" w:hAnsi="Gill Sans MT"/>
          <w:b/>
          <w:bCs/>
          <w:u w:val="single"/>
          <w:lang w:bidi="en-US"/>
        </w:rPr>
        <w:t xml:space="preserve">CARRIED </w:t>
      </w:r>
    </w:p>
    <w:bookmarkEnd w:id="4"/>
    <w:p w14:paraId="1B0B8860" w14:textId="77777777" w:rsidR="003B403A" w:rsidRPr="00341351" w:rsidRDefault="003B403A" w:rsidP="00341351">
      <w:pPr>
        <w:spacing w:after="0" w:line="240" w:lineRule="auto"/>
        <w:rPr>
          <w:rFonts w:ascii="Gill Sans MT" w:hAnsi="Gill Sans MT"/>
          <w:bCs/>
          <w:lang w:bidi="en-US"/>
        </w:rPr>
      </w:pPr>
    </w:p>
    <w:p w14:paraId="64BACF4E" w14:textId="77777777" w:rsidR="000C7849" w:rsidRDefault="000C7849" w:rsidP="00341351">
      <w:pPr>
        <w:spacing w:after="0" w:line="240" w:lineRule="auto"/>
        <w:rPr>
          <w:rFonts w:ascii="Gill Sans MT" w:hAnsi="Gill Sans MT"/>
          <w:bCs/>
          <w:lang w:bidi="en-US"/>
        </w:rPr>
      </w:pPr>
    </w:p>
    <w:p w14:paraId="3AFBC974" w14:textId="765D08C5" w:rsidR="00EC542A" w:rsidRDefault="003D3397" w:rsidP="00B453C3">
      <w:pPr>
        <w:pStyle w:val="ListParagraph"/>
        <w:numPr>
          <w:ilvl w:val="0"/>
          <w:numId w:val="37"/>
        </w:numPr>
        <w:spacing w:after="0" w:line="240" w:lineRule="auto"/>
        <w:ind w:left="360"/>
        <w:rPr>
          <w:rFonts w:ascii="Gill Sans MT" w:hAnsi="Gill Sans MT"/>
          <w:b/>
          <w:bCs/>
          <w:lang w:bidi="en-US"/>
        </w:rPr>
      </w:pPr>
      <w:r w:rsidRPr="00B453C3">
        <w:rPr>
          <w:rFonts w:ascii="Gill Sans MT" w:hAnsi="Gill Sans MT"/>
          <w:b/>
          <w:bCs/>
          <w:lang w:bidi="en-US"/>
        </w:rPr>
        <w:t>2018/2019 SLRP</w:t>
      </w:r>
    </w:p>
    <w:p w14:paraId="6A2669A5" w14:textId="6499CB80" w:rsidR="0012714F" w:rsidRDefault="0012714F" w:rsidP="0012714F">
      <w:pPr>
        <w:spacing w:after="0" w:line="240" w:lineRule="auto"/>
        <w:rPr>
          <w:rFonts w:ascii="Gill Sans MT" w:hAnsi="Gill Sans MT"/>
          <w:b/>
          <w:bCs/>
          <w:lang w:bidi="en-US"/>
        </w:rPr>
      </w:pPr>
    </w:p>
    <w:p w14:paraId="347FAE33" w14:textId="0341E33F" w:rsidR="0012714F" w:rsidRPr="0012714F" w:rsidRDefault="0012714F" w:rsidP="0012714F">
      <w:pPr>
        <w:spacing w:after="0" w:line="240" w:lineRule="auto"/>
        <w:rPr>
          <w:rFonts w:ascii="Gill Sans MT" w:hAnsi="Gill Sans MT"/>
          <w:bCs/>
          <w:lang w:bidi="en-US"/>
        </w:rPr>
      </w:pPr>
      <w:r w:rsidRPr="0012714F">
        <w:rPr>
          <w:rFonts w:ascii="Gill Sans MT" w:hAnsi="Gill Sans MT"/>
          <w:bCs/>
          <w:lang w:bidi="en-US"/>
        </w:rPr>
        <w:t>The meeting noted the report by the Legatus Group CEO</w:t>
      </w:r>
      <w:r w:rsidR="009D397F">
        <w:rPr>
          <w:rFonts w:ascii="Gill Sans MT" w:hAnsi="Gill Sans MT"/>
          <w:bCs/>
          <w:lang w:bidi="en-US"/>
        </w:rPr>
        <w:t xml:space="preserve"> and </w:t>
      </w:r>
      <w:r w:rsidR="0060475F">
        <w:rPr>
          <w:rFonts w:ascii="Gill Sans MT" w:hAnsi="Gill Sans MT"/>
          <w:bCs/>
          <w:lang w:bidi="en-US"/>
        </w:rPr>
        <w:t>agreed with</w:t>
      </w:r>
      <w:r w:rsidR="00644613">
        <w:rPr>
          <w:rFonts w:ascii="Gill Sans MT" w:hAnsi="Gill Sans MT"/>
          <w:bCs/>
          <w:lang w:bidi="en-US"/>
        </w:rPr>
        <w:t xml:space="preserve"> no</w:t>
      </w:r>
      <w:r w:rsidR="0060475F">
        <w:rPr>
          <w:rFonts w:ascii="Gill Sans MT" w:hAnsi="Gill Sans MT"/>
          <w:bCs/>
          <w:lang w:bidi="en-US"/>
        </w:rPr>
        <w:t xml:space="preserve"> </w:t>
      </w:r>
      <w:r w:rsidR="009D397F">
        <w:rPr>
          <w:rFonts w:ascii="Gill Sans MT" w:hAnsi="Gill Sans MT"/>
          <w:bCs/>
          <w:lang w:bidi="en-US"/>
        </w:rPr>
        <w:t>curren</w:t>
      </w:r>
      <w:r w:rsidR="00644613">
        <w:rPr>
          <w:rFonts w:ascii="Gill Sans MT" w:hAnsi="Gill Sans MT"/>
          <w:bCs/>
          <w:lang w:bidi="en-US"/>
        </w:rPr>
        <w:t>t</w:t>
      </w:r>
      <w:r w:rsidR="009D397F">
        <w:rPr>
          <w:rFonts w:ascii="Gill Sans MT" w:hAnsi="Gill Sans MT"/>
          <w:bCs/>
          <w:lang w:bidi="en-US"/>
        </w:rPr>
        <w:t xml:space="preserve"> </w:t>
      </w:r>
      <w:r w:rsidR="0060475F">
        <w:rPr>
          <w:rFonts w:ascii="Gill Sans MT" w:hAnsi="Gill Sans MT"/>
          <w:bCs/>
          <w:lang w:bidi="en-US"/>
        </w:rPr>
        <w:t xml:space="preserve">need to seek a 1% </w:t>
      </w:r>
      <w:r w:rsidR="004E420D">
        <w:rPr>
          <w:rFonts w:ascii="Gill Sans MT" w:hAnsi="Gill Sans MT"/>
          <w:bCs/>
          <w:lang w:bidi="en-US"/>
        </w:rPr>
        <w:t>management</w:t>
      </w:r>
      <w:r w:rsidR="0060475F">
        <w:rPr>
          <w:rFonts w:ascii="Gill Sans MT" w:hAnsi="Gill Sans MT"/>
          <w:bCs/>
          <w:lang w:bidi="en-US"/>
        </w:rPr>
        <w:t xml:space="preserve"> fee from the successful SLRP grants</w:t>
      </w:r>
      <w:r w:rsidR="00D75068">
        <w:rPr>
          <w:rFonts w:ascii="Gill Sans MT" w:hAnsi="Gill Sans MT"/>
          <w:bCs/>
          <w:lang w:bidi="en-US"/>
        </w:rPr>
        <w:t xml:space="preserve"> by Legatus Group.</w:t>
      </w:r>
      <w:r w:rsidR="0060475F">
        <w:rPr>
          <w:rFonts w:ascii="Gill Sans MT" w:hAnsi="Gill Sans MT"/>
          <w:bCs/>
          <w:lang w:bidi="en-US"/>
        </w:rPr>
        <w:t xml:space="preserve">  </w:t>
      </w:r>
    </w:p>
    <w:p w14:paraId="7B20D0B4" w14:textId="34F3761D" w:rsidR="0012714F" w:rsidRDefault="0012714F" w:rsidP="0012714F">
      <w:pPr>
        <w:spacing w:after="0" w:line="240" w:lineRule="auto"/>
        <w:rPr>
          <w:rFonts w:ascii="Gill Sans MT" w:hAnsi="Gill Sans MT"/>
          <w:b/>
          <w:bCs/>
          <w:lang w:bidi="en-US"/>
        </w:rPr>
      </w:pPr>
    </w:p>
    <w:p w14:paraId="7B06FF96" w14:textId="77777777" w:rsidR="0012714F" w:rsidRPr="0012714F" w:rsidRDefault="0012714F" w:rsidP="0012714F">
      <w:pPr>
        <w:spacing w:after="0" w:line="240" w:lineRule="auto"/>
        <w:rPr>
          <w:rFonts w:ascii="Gill Sans MT" w:hAnsi="Gill Sans MT"/>
          <w:b/>
          <w:bCs/>
          <w:lang w:bidi="en-US"/>
        </w:rPr>
      </w:pPr>
    </w:p>
    <w:p w14:paraId="44291024" w14:textId="43E00C6E" w:rsidR="0012714F" w:rsidRDefault="0012714F" w:rsidP="00B453C3">
      <w:pPr>
        <w:pStyle w:val="ListParagraph"/>
        <w:numPr>
          <w:ilvl w:val="0"/>
          <w:numId w:val="37"/>
        </w:numPr>
        <w:spacing w:after="0" w:line="240" w:lineRule="auto"/>
        <w:ind w:left="360"/>
        <w:rPr>
          <w:rFonts w:ascii="Gill Sans MT" w:hAnsi="Gill Sans MT"/>
          <w:b/>
          <w:bCs/>
          <w:lang w:bidi="en-US"/>
        </w:rPr>
      </w:pPr>
      <w:r w:rsidRPr="0012714F">
        <w:rPr>
          <w:rFonts w:ascii="Gill Sans MT" w:hAnsi="Gill Sans MT"/>
          <w:b/>
          <w:bCs/>
          <w:lang w:bidi="en-US"/>
        </w:rPr>
        <w:lastRenderedPageBreak/>
        <w:t>Legatus Group 2030 Regional Transport Plan Phase 2</w:t>
      </w:r>
    </w:p>
    <w:p w14:paraId="0549C31D" w14:textId="0758A894" w:rsidR="0012714F" w:rsidRDefault="0012714F" w:rsidP="0012714F">
      <w:pPr>
        <w:spacing w:after="0" w:line="240" w:lineRule="auto"/>
        <w:rPr>
          <w:rFonts w:ascii="Gill Sans MT" w:hAnsi="Gill Sans MT"/>
          <w:b/>
          <w:bCs/>
          <w:lang w:bidi="en-US"/>
        </w:rPr>
      </w:pPr>
    </w:p>
    <w:p w14:paraId="3566FA36" w14:textId="4E9D4A03" w:rsidR="00DD5188" w:rsidRPr="00DD5188" w:rsidRDefault="0012714F" w:rsidP="00DD5188">
      <w:pPr>
        <w:spacing w:after="0" w:line="240" w:lineRule="auto"/>
        <w:rPr>
          <w:rFonts w:ascii="Gill Sans MT" w:hAnsi="Gill Sans MT"/>
          <w:bCs/>
          <w:lang w:bidi="en-US"/>
        </w:rPr>
      </w:pPr>
      <w:r w:rsidRPr="00DD5188">
        <w:rPr>
          <w:rFonts w:ascii="Gill Sans MT" w:hAnsi="Gill Sans MT"/>
          <w:bCs/>
          <w:lang w:bidi="en-US"/>
        </w:rPr>
        <w:t>The</w:t>
      </w:r>
      <w:r w:rsidR="00DD5188" w:rsidRPr="00DD5188">
        <w:rPr>
          <w:rFonts w:ascii="Gill Sans MT" w:hAnsi="Gill Sans MT"/>
          <w:bCs/>
          <w:lang w:bidi="en-US"/>
        </w:rPr>
        <w:t xml:space="preserve"> meeting noted the report by the Legatus Group CEO</w:t>
      </w:r>
      <w:r w:rsidR="00DD5188">
        <w:rPr>
          <w:rFonts w:ascii="Gill Sans MT" w:hAnsi="Gill Sans MT"/>
          <w:bCs/>
          <w:lang w:bidi="en-US"/>
        </w:rPr>
        <w:t xml:space="preserve"> </w:t>
      </w:r>
      <w:r w:rsidR="00CB3A25">
        <w:rPr>
          <w:rFonts w:ascii="Gill Sans MT" w:hAnsi="Gill Sans MT"/>
          <w:bCs/>
          <w:lang w:bidi="en-US"/>
        </w:rPr>
        <w:t>with an update provided</w:t>
      </w:r>
      <w:r w:rsidR="00DD5188">
        <w:rPr>
          <w:rFonts w:ascii="Gill Sans MT" w:hAnsi="Gill Sans MT"/>
          <w:bCs/>
          <w:lang w:bidi="en-US"/>
        </w:rPr>
        <w:t xml:space="preserve"> that </w:t>
      </w:r>
      <w:r w:rsidR="00CB3A25">
        <w:rPr>
          <w:rFonts w:ascii="Gill Sans MT" w:hAnsi="Gill Sans MT"/>
          <w:bCs/>
          <w:lang w:bidi="en-US"/>
        </w:rPr>
        <w:t xml:space="preserve">HDS </w:t>
      </w:r>
      <w:r w:rsidR="00D75068">
        <w:rPr>
          <w:rFonts w:ascii="Gill Sans MT" w:hAnsi="Gill Sans MT"/>
          <w:bCs/>
          <w:lang w:bidi="en-US"/>
        </w:rPr>
        <w:t>is</w:t>
      </w:r>
      <w:r w:rsidR="00CB3A25">
        <w:rPr>
          <w:rFonts w:ascii="Gill Sans MT" w:hAnsi="Gill Sans MT"/>
          <w:bCs/>
          <w:lang w:bidi="en-US"/>
        </w:rPr>
        <w:t xml:space="preserve"> waiting on 3 Councils </w:t>
      </w:r>
      <w:r w:rsidR="00805845">
        <w:rPr>
          <w:rFonts w:ascii="Gill Sans MT" w:hAnsi="Gill Sans MT"/>
          <w:bCs/>
          <w:lang w:bidi="en-US"/>
        </w:rPr>
        <w:t xml:space="preserve">(Port Pirie, Clare &amp; Gilbert Valleys and Copper Coast) </w:t>
      </w:r>
      <w:r w:rsidR="00CB3A25">
        <w:rPr>
          <w:rFonts w:ascii="Gill Sans MT" w:hAnsi="Gill Sans MT"/>
          <w:bCs/>
          <w:lang w:bidi="en-US"/>
        </w:rPr>
        <w:t>to provide required information</w:t>
      </w:r>
      <w:r w:rsidR="00805845">
        <w:rPr>
          <w:rFonts w:ascii="Gill Sans MT" w:hAnsi="Gill Sans MT"/>
          <w:bCs/>
          <w:lang w:bidi="en-US"/>
        </w:rPr>
        <w:t>.</w:t>
      </w:r>
    </w:p>
    <w:p w14:paraId="7CC75389" w14:textId="77777777" w:rsidR="0012714F" w:rsidRPr="0012714F" w:rsidRDefault="0012714F" w:rsidP="0012714F">
      <w:pPr>
        <w:spacing w:after="0" w:line="240" w:lineRule="auto"/>
        <w:rPr>
          <w:rFonts w:ascii="Gill Sans MT" w:hAnsi="Gill Sans MT"/>
          <w:b/>
          <w:bCs/>
          <w:lang w:bidi="en-US"/>
        </w:rPr>
      </w:pPr>
    </w:p>
    <w:p w14:paraId="1BDC8465" w14:textId="71ED83B8" w:rsidR="0012714F" w:rsidRDefault="004C6CA9" w:rsidP="00B453C3">
      <w:pPr>
        <w:pStyle w:val="ListParagraph"/>
        <w:numPr>
          <w:ilvl w:val="0"/>
          <w:numId w:val="37"/>
        </w:numPr>
        <w:spacing w:after="0" w:line="240" w:lineRule="auto"/>
        <w:ind w:left="360"/>
        <w:rPr>
          <w:rFonts w:ascii="Gill Sans MT" w:hAnsi="Gill Sans MT"/>
          <w:b/>
          <w:bCs/>
          <w:lang w:bidi="en-US"/>
        </w:rPr>
      </w:pPr>
      <w:r>
        <w:rPr>
          <w:rFonts w:ascii="Gill Sans MT" w:hAnsi="Gill Sans MT"/>
          <w:b/>
          <w:bCs/>
          <w:lang w:bidi="en-US"/>
        </w:rPr>
        <w:t xml:space="preserve">Railway Crossing Road </w:t>
      </w:r>
      <w:r w:rsidR="004E420D">
        <w:rPr>
          <w:rFonts w:ascii="Gill Sans MT" w:hAnsi="Gill Sans MT"/>
          <w:b/>
          <w:bCs/>
          <w:lang w:bidi="en-US"/>
        </w:rPr>
        <w:t>Safety</w:t>
      </w:r>
      <w:r>
        <w:rPr>
          <w:rFonts w:ascii="Gill Sans MT" w:hAnsi="Gill Sans MT"/>
          <w:b/>
          <w:bCs/>
          <w:lang w:bidi="en-US"/>
        </w:rPr>
        <w:t xml:space="preserve"> </w:t>
      </w:r>
      <w:r w:rsidR="004E420D">
        <w:rPr>
          <w:rFonts w:ascii="Gill Sans MT" w:hAnsi="Gill Sans MT"/>
          <w:b/>
          <w:bCs/>
          <w:lang w:bidi="en-US"/>
        </w:rPr>
        <w:t>Assessment</w:t>
      </w:r>
      <w:r>
        <w:rPr>
          <w:rFonts w:ascii="Gill Sans MT" w:hAnsi="Gill Sans MT"/>
          <w:b/>
          <w:bCs/>
          <w:lang w:bidi="en-US"/>
        </w:rPr>
        <w:t xml:space="preserve"> </w:t>
      </w:r>
    </w:p>
    <w:p w14:paraId="572D8C5B" w14:textId="05A99256" w:rsidR="004C6CA9" w:rsidRDefault="004C6CA9" w:rsidP="004C6CA9">
      <w:pPr>
        <w:spacing w:after="0" w:line="240" w:lineRule="auto"/>
        <w:rPr>
          <w:rFonts w:ascii="Gill Sans MT" w:hAnsi="Gill Sans MT"/>
          <w:b/>
          <w:bCs/>
          <w:lang w:bidi="en-US"/>
        </w:rPr>
      </w:pPr>
    </w:p>
    <w:p w14:paraId="555FA9DC" w14:textId="12EC1CD5" w:rsidR="004C6CA9" w:rsidRDefault="0012714F" w:rsidP="004C6CA9">
      <w:pPr>
        <w:spacing w:after="0" w:line="240" w:lineRule="auto"/>
        <w:rPr>
          <w:rFonts w:ascii="Gill Sans MT" w:hAnsi="Gill Sans MT"/>
          <w:bCs/>
          <w:lang w:bidi="en-US"/>
        </w:rPr>
      </w:pPr>
      <w:bookmarkStart w:id="5" w:name="_Hlk531597153"/>
      <w:r w:rsidRPr="00DD5188">
        <w:rPr>
          <w:rFonts w:ascii="Gill Sans MT" w:hAnsi="Gill Sans MT"/>
          <w:bCs/>
          <w:lang w:bidi="en-US"/>
        </w:rPr>
        <w:t>The</w:t>
      </w:r>
      <w:r w:rsidR="00431235" w:rsidRPr="00DD5188">
        <w:rPr>
          <w:rFonts w:ascii="Gill Sans MT" w:hAnsi="Gill Sans MT"/>
          <w:bCs/>
          <w:lang w:bidi="en-US"/>
        </w:rPr>
        <w:t xml:space="preserve"> meeting noted the report by the Legatus Group CEO</w:t>
      </w:r>
      <w:r w:rsidR="00431235">
        <w:rPr>
          <w:rFonts w:ascii="Gill Sans MT" w:hAnsi="Gill Sans MT"/>
          <w:bCs/>
          <w:lang w:bidi="en-US"/>
        </w:rPr>
        <w:t xml:space="preserve"> </w:t>
      </w:r>
      <w:bookmarkEnd w:id="5"/>
      <w:r w:rsidR="00431235">
        <w:rPr>
          <w:rFonts w:ascii="Gill Sans MT" w:hAnsi="Gill Sans MT"/>
          <w:bCs/>
          <w:lang w:bidi="en-US"/>
        </w:rPr>
        <w:t xml:space="preserve">and confirmed that there </w:t>
      </w:r>
      <w:r w:rsidR="00C2669F">
        <w:rPr>
          <w:rFonts w:ascii="Gill Sans MT" w:hAnsi="Gill Sans MT"/>
          <w:bCs/>
          <w:lang w:bidi="en-US"/>
        </w:rPr>
        <w:t>is</w:t>
      </w:r>
      <w:r w:rsidR="00431235">
        <w:rPr>
          <w:rFonts w:ascii="Gill Sans MT" w:hAnsi="Gill Sans MT"/>
          <w:bCs/>
          <w:lang w:bidi="en-US"/>
        </w:rPr>
        <w:t xml:space="preserve"> no interest from councils in </w:t>
      </w:r>
      <w:r w:rsidR="009B21DC">
        <w:rPr>
          <w:rFonts w:ascii="Gill Sans MT" w:hAnsi="Gill Sans MT"/>
          <w:bCs/>
          <w:lang w:bidi="en-US"/>
        </w:rPr>
        <w:t xml:space="preserve">taking over rail corridors in refence to </w:t>
      </w:r>
      <w:r w:rsidR="00D75068">
        <w:rPr>
          <w:rFonts w:ascii="Gill Sans MT" w:hAnsi="Gill Sans MT"/>
          <w:bCs/>
          <w:lang w:bidi="en-US"/>
        </w:rPr>
        <w:t>email</w:t>
      </w:r>
      <w:r w:rsidR="009B21DC">
        <w:rPr>
          <w:rFonts w:ascii="Gill Sans MT" w:hAnsi="Gill Sans MT"/>
          <w:bCs/>
          <w:lang w:bidi="en-US"/>
        </w:rPr>
        <w:t xml:space="preserve"> from </w:t>
      </w:r>
      <w:r w:rsidR="00481FA5">
        <w:rPr>
          <w:rFonts w:ascii="Gill Sans MT" w:hAnsi="Gill Sans MT"/>
          <w:bCs/>
          <w:lang w:bidi="en-US"/>
        </w:rPr>
        <w:t>LGA Mutual liability Scheme’s Robyn Daly.</w:t>
      </w:r>
    </w:p>
    <w:p w14:paraId="2B7ED4ED" w14:textId="7E9997D3" w:rsidR="00481FA5" w:rsidRDefault="00481FA5" w:rsidP="004C6CA9">
      <w:pPr>
        <w:spacing w:after="0" w:line="240" w:lineRule="auto"/>
        <w:rPr>
          <w:rFonts w:ascii="Gill Sans MT" w:hAnsi="Gill Sans MT"/>
          <w:bCs/>
          <w:lang w:bidi="en-US"/>
        </w:rPr>
      </w:pPr>
    </w:p>
    <w:p w14:paraId="65627D99" w14:textId="31AC7880" w:rsidR="00481FA5" w:rsidRDefault="00D00CD9" w:rsidP="004C6CA9">
      <w:pPr>
        <w:spacing w:after="0" w:line="240" w:lineRule="auto"/>
        <w:rPr>
          <w:rFonts w:ascii="Gill Sans MT" w:hAnsi="Gill Sans MT"/>
          <w:bCs/>
          <w:lang w:bidi="en-US"/>
        </w:rPr>
      </w:pPr>
      <w:r>
        <w:rPr>
          <w:rFonts w:ascii="Gill Sans MT" w:hAnsi="Gill Sans MT"/>
          <w:bCs/>
          <w:lang w:bidi="en-US"/>
        </w:rPr>
        <w:t xml:space="preserve">The meeting resolved for the Legatus Group CEO to </w:t>
      </w:r>
      <w:r w:rsidR="003274A9">
        <w:rPr>
          <w:rFonts w:ascii="Gill Sans MT" w:hAnsi="Gill Sans MT"/>
          <w:bCs/>
          <w:lang w:bidi="en-US"/>
        </w:rPr>
        <w:t>gain feed</w:t>
      </w:r>
      <w:r>
        <w:rPr>
          <w:rFonts w:ascii="Gill Sans MT" w:hAnsi="Gill Sans MT"/>
          <w:bCs/>
          <w:lang w:bidi="en-US"/>
        </w:rPr>
        <w:t xml:space="preserve">back </w:t>
      </w:r>
      <w:r w:rsidR="003274A9">
        <w:rPr>
          <w:rFonts w:ascii="Gill Sans MT" w:hAnsi="Gill Sans MT"/>
          <w:bCs/>
          <w:lang w:bidi="en-US"/>
        </w:rPr>
        <w:t>from</w:t>
      </w:r>
      <w:r>
        <w:rPr>
          <w:rFonts w:ascii="Gill Sans MT" w:hAnsi="Gill Sans MT"/>
          <w:bCs/>
          <w:lang w:bidi="en-US"/>
        </w:rPr>
        <w:t xml:space="preserve"> the 10 councils who have</w:t>
      </w:r>
      <w:r w:rsidR="00CD7439">
        <w:rPr>
          <w:rFonts w:ascii="Gill Sans MT" w:hAnsi="Gill Sans MT"/>
          <w:bCs/>
          <w:lang w:bidi="en-US"/>
        </w:rPr>
        <w:t xml:space="preserve"> some form of rail interface on the support </w:t>
      </w:r>
      <w:r w:rsidR="007F48F5">
        <w:rPr>
          <w:rFonts w:ascii="Gill Sans MT" w:hAnsi="Gill Sans MT"/>
          <w:bCs/>
          <w:lang w:bidi="en-US"/>
        </w:rPr>
        <w:t>required and the likely costs associated with safety assessments. Report to be provided to the next committee meeting.</w:t>
      </w:r>
    </w:p>
    <w:p w14:paraId="1F1EE08F" w14:textId="77777777" w:rsidR="00481FA5" w:rsidRPr="00431235" w:rsidRDefault="00481FA5" w:rsidP="004C6CA9">
      <w:pPr>
        <w:spacing w:after="0" w:line="240" w:lineRule="auto"/>
        <w:rPr>
          <w:rFonts w:ascii="Gill Sans MT" w:hAnsi="Gill Sans MT"/>
          <w:bCs/>
          <w:lang w:bidi="en-US"/>
        </w:rPr>
      </w:pPr>
    </w:p>
    <w:p w14:paraId="529350FF" w14:textId="0A4574A0" w:rsidR="004C6CA9" w:rsidRDefault="006933CC" w:rsidP="00B453C3">
      <w:pPr>
        <w:pStyle w:val="ListParagraph"/>
        <w:numPr>
          <w:ilvl w:val="0"/>
          <w:numId w:val="37"/>
        </w:numPr>
        <w:spacing w:after="0" w:line="240" w:lineRule="auto"/>
        <w:ind w:left="360"/>
        <w:rPr>
          <w:rFonts w:ascii="Gill Sans MT" w:hAnsi="Gill Sans MT"/>
          <w:b/>
          <w:bCs/>
          <w:lang w:bidi="en-US"/>
        </w:rPr>
      </w:pPr>
      <w:r>
        <w:rPr>
          <w:rFonts w:ascii="Gill Sans MT" w:hAnsi="Gill Sans MT"/>
          <w:b/>
          <w:bCs/>
          <w:lang w:bidi="en-US"/>
        </w:rPr>
        <w:t>H</w:t>
      </w:r>
      <w:r w:rsidR="00C25E84">
        <w:rPr>
          <w:rFonts w:ascii="Gill Sans MT" w:hAnsi="Gill Sans MT"/>
          <w:b/>
          <w:bCs/>
          <w:lang w:bidi="en-US"/>
        </w:rPr>
        <w:t>orrocks Highway state of disrepair</w:t>
      </w:r>
    </w:p>
    <w:p w14:paraId="2597DC8B" w14:textId="14E494C3" w:rsidR="00C25E84" w:rsidRDefault="00C25E84" w:rsidP="00C25E84">
      <w:pPr>
        <w:spacing w:after="0" w:line="240" w:lineRule="auto"/>
        <w:rPr>
          <w:rFonts w:ascii="Gill Sans MT" w:hAnsi="Gill Sans MT"/>
          <w:b/>
          <w:bCs/>
          <w:lang w:bidi="en-US"/>
        </w:rPr>
      </w:pPr>
    </w:p>
    <w:p w14:paraId="202BC5C9" w14:textId="795E8D5C" w:rsidR="00C25E84" w:rsidRDefault="0012714F" w:rsidP="00C25E84">
      <w:pPr>
        <w:spacing w:after="0" w:line="240" w:lineRule="auto"/>
        <w:rPr>
          <w:rFonts w:ascii="Gill Sans MT" w:hAnsi="Gill Sans MT"/>
          <w:bCs/>
          <w:lang w:bidi="en-US"/>
        </w:rPr>
      </w:pPr>
      <w:bookmarkStart w:id="6" w:name="_Hlk531600670"/>
      <w:r w:rsidRPr="00DD5188">
        <w:rPr>
          <w:rFonts w:ascii="Gill Sans MT" w:hAnsi="Gill Sans MT"/>
          <w:bCs/>
          <w:lang w:bidi="en-US"/>
        </w:rPr>
        <w:t>The</w:t>
      </w:r>
      <w:r w:rsidR="00C25E84" w:rsidRPr="00DD5188">
        <w:rPr>
          <w:rFonts w:ascii="Gill Sans MT" w:hAnsi="Gill Sans MT"/>
          <w:bCs/>
          <w:lang w:bidi="en-US"/>
        </w:rPr>
        <w:t xml:space="preserve"> meeting noted the report by the Legatus Group CEO</w:t>
      </w:r>
      <w:r w:rsidR="00C25E84">
        <w:rPr>
          <w:rFonts w:ascii="Gill Sans MT" w:hAnsi="Gill Sans MT"/>
          <w:bCs/>
          <w:lang w:bidi="en-US"/>
        </w:rPr>
        <w:t xml:space="preserve"> </w:t>
      </w:r>
      <w:r w:rsidR="004A0F10">
        <w:rPr>
          <w:rFonts w:ascii="Gill Sans MT" w:hAnsi="Gill Sans MT"/>
          <w:bCs/>
          <w:lang w:bidi="en-US"/>
        </w:rPr>
        <w:t xml:space="preserve">and suggested </w:t>
      </w:r>
      <w:bookmarkEnd w:id="6"/>
      <w:r w:rsidR="004A0F10">
        <w:rPr>
          <w:rFonts w:ascii="Gill Sans MT" w:hAnsi="Gill Sans MT"/>
          <w:bCs/>
          <w:lang w:bidi="en-US"/>
        </w:rPr>
        <w:t xml:space="preserve">there could be some traction through connecting with Infrastructure SA and follow up on their expectation and the types of evidence they would be looking for. Noted also </w:t>
      </w:r>
      <w:r w:rsidR="007A6E67">
        <w:rPr>
          <w:rFonts w:ascii="Gill Sans MT" w:hAnsi="Gill Sans MT"/>
          <w:bCs/>
          <w:lang w:bidi="en-US"/>
        </w:rPr>
        <w:t xml:space="preserve">anecdotal comments re ambulances using different routes to transfer patients. </w:t>
      </w:r>
    </w:p>
    <w:p w14:paraId="3B620193" w14:textId="39E347AF" w:rsidR="007A6E67" w:rsidRDefault="007A6E67" w:rsidP="00C25E84">
      <w:pPr>
        <w:spacing w:after="0" w:line="240" w:lineRule="auto"/>
        <w:rPr>
          <w:rFonts w:ascii="Gill Sans MT" w:hAnsi="Gill Sans MT"/>
          <w:bCs/>
          <w:lang w:bidi="en-US"/>
        </w:rPr>
      </w:pPr>
    </w:p>
    <w:p w14:paraId="4A6D8E74" w14:textId="531A0000" w:rsidR="005E3CCC" w:rsidRPr="005E3CCC" w:rsidRDefault="007A6E67" w:rsidP="005E3CCC">
      <w:pPr>
        <w:spacing w:after="0" w:line="240" w:lineRule="auto"/>
        <w:rPr>
          <w:rFonts w:ascii="Gill Sans MT" w:hAnsi="Gill Sans MT"/>
          <w:b/>
          <w:bCs/>
          <w:lang w:val="en-US" w:bidi="en-US"/>
        </w:rPr>
      </w:pPr>
      <w:r w:rsidRPr="007A6E67">
        <w:rPr>
          <w:rFonts w:ascii="Gill Sans MT" w:hAnsi="Gill Sans MT"/>
          <w:bCs/>
          <w:lang w:bidi="en-US"/>
        </w:rPr>
        <w:t xml:space="preserve">Motion: </w:t>
      </w:r>
      <w:r w:rsidR="005E3CCC" w:rsidRPr="005E3CCC">
        <w:rPr>
          <w:rFonts w:ascii="Gill Sans MT" w:hAnsi="Gill Sans MT"/>
          <w:bCs/>
          <w:lang w:bidi="en-US"/>
        </w:rPr>
        <w:t xml:space="preserve">The Legatus Group Road and Transport Infrastructure Advisory Committee recommends that the Legatus Group fund a consultancy that will provide a report by June 2019 on the </w:t>
      </w:r>
      <w:r w:rsidR="005E3CCC" w:rsidRPr="005E3CCC">
        <w:rPr>
          <w:rFonts w:ascii="Gill Sans MT" w:hAnsi="Gill Sans MT"/>
          <w:bCs/>
          <w:lang w:val="en-US" w:bidi="en-US"/>
        </w:rPr>
        <w:t>socio-economic impact of the further deterioration of Horrocks Highway.</w:t>
      </w:r>
    </w:p>
    <w:p w14:paraId="3F192735" w14:textId="77777777" w:rsidR="007A6E67" w:rsidRPr="007A6E67" w:rsidRDefault="007A6E67" w:rsidP="007A6E67">
      <w:pPr>
        <w:spacing w:after="0" w:line="240" w:lineRule="auto"/>
        <w:rPr>
          <w:rFonts w:ascii="Gill Sans MT" w:hAnsi="Gill Sans MT"/>
          <w:bCs/>
          <w:lang w:bidi="en-US"/>
        </w:rPr>
      </w:pPr>
    </w:p>
    <w:p w14:paraId="430202AE" w14:textId="0A910FE7" w:rsidR="007A6E67" w:rsidRPr="007A6E67" w:rsidRDefault="007A6E67" w:rsidP="007A6E67">
      <w:pPr>
        <w:spacing w:after="0" w:line="240" w:lineRule="auto"/>
        <w:rPr>
          <w:rFonts w:ascii="Gill Sans MT" w:hAnsi="Gill Sans MT"/>
          <w:bCs/>
          <w:lang w:bidi="en-US"/>
        </w:rPr>
      </w:pPr>
      <w:r w:rsidRPr="007A6E67">
        <w:rPr>
          <w:rFonts w:ascii="Gill Sans MT" w:hAnsi="Gill Sans MT"/>
          <w:bCs/>
          <w:lang w:bidi="en-US"/>
        </w:rPr>
        <w:t>Moved:</w:t>
      </w:r>
      <w:r w:rsidRPr="007A6E67">
        <w:rPr>
          <w:rFonts w:ascii="Gill Sans MT" w:hAnsi="Gill Sans MT"/>
          <w:bCs/>
          <w:lang w:bidi="en-US"/>
        </w:rPr>
        <w:tab/>
        <w:t xml:space="preserve"> </w:t>
      </w:r>
      <w:r w:rsidR="002200D1">
        <w:rPr>
          <w:rFonts w:ascii="Gill Sans MT" w:hAnsi="Gill Sans MT"/>
          <w:bCs/>
          <w:lang w:bidi="en-US"/>
        </w:rPr>
        <w:t>Colin Davies</w:t>
      </w:r>
      <w:r w:rsidRPr="007A6E67">
        <w:rPr>
          <w:rFonts w:ascii="Gill Sans MT" w:hAnsi="Gill Sans MT"/>
          <w:bCs/>
          <w:lang w:bidi="en-US"/>
        </w:rPr>
        <w:tab/>
        <w:t>Seconded: Steve Watson</w:t>
      </w:r>
      <w:r w:rsidRPr="007A6E67">
        <w:rPr>
          <w:rFonts w:ascii="Gill Sans MT" w:hAnsi="Gill Sans MT"/>
          <w:bCs/>
          <w:lang w:bidi="en-US"/>
        </w:rPr>
        <w:tab/>
        <w:t xml:space="preserve"> </w:t>
      </w:r>
      <w:r w:rsidRPr="007A6E67">
        <w:rPr>
          <w:rFonts w:ascii="Gill Sans MT" w:hAnsi="Gill Sans MT"/>
          <w:bCs/>
          <w:lang w:bidi="en-US"/>
        </w:rPr>
        <w:tab/>
      </w:r>
      <w:r w:rsidRPr="007A6E67">
        <w:rPr>
          <w:rFonts w:ascii="Gill Sans MT" w:hAnsi="Gill Sans MT"/>
          <w:bCs/>
          <w:lang w:bidi="en-US"/>
        </w:rPr>
        <w:tab/>
      </w:r>
      <w:r w:rsidRPr="007A6E67">
        <w:rPr>
          <w:rFonts w:ascii="Gill Sans MT" w:hAnsi="Gill Sans MT"/>
          <w:bCs/>
          <w:lang w:bidi="en-US"/>
        </w:rPr>
        <w:tab/>
      </w:r>
      <w:r w:rsidRPr="007A6E67">
        <w:rPr>
          <w:rFonts w:ascii="Gill Sans MT" w:hAnsi="Gill Sans MT"/>
          <w:b/>
          <w:bCs/>
          <w:u w:val="single"/>
          <w:lang w:bidi="en-US"/>
        </w:rPr>
        <w:t xml:space="preserve">CARRIED </w:t>
      </w:r>
    </w:p>
    <w:p w14:paraId="5F41D1E6" w14:textId="77777777" w:rsidR="007A6E67" w:rsidRPr="00C25E84" w:rsidRDefault="007A6E67" w:rsidP="00C25E84">
      <w:pPr>
        <w:spacing w:after="0" w:line="240" w:lineRule="auto"/>
        <w:rPr>
          <w:rFonts w:ascii="Gill Sans MT" w:hAnsi="Gill Sans MT"/>
          <w:bCs/>
          <w:lang w:bidi="en-US"/>
        </w:rPr>
      </w:pPr>
    </w:p>
    <w:p w14:paraId="0F0383D1" w14:textId="77777777" w:rsidR="00C25E84" w:rsidRPr="00C25E84" w:rsidRDefault="00C25E84" w:rsidP="00C25E84">
      <w:pPr>
        <w:spacing w:after="0" w:line="240" w:lineRule="auto"/>
        <w:rPr>
          <w:rFonts w:ascii="Gill Sans MT" w:hAnsi="Gill Sans MT"/>
          <w:b/>
          <w:bCs/>
          <w:lang w:bidi="en-US"/>
        </w:rPr>
      </w:pPr>
    </w:p>
    <w:p w14:paraId="1A4343DE" w14:textId="2FE54560" w:rsidR="004C6CA9" w:rsidRDefault="003E5B0C" w:rsidP="00B453C3">
      <w:pPr>
        <w:pStyle w:val="ListParagraph"/>
        <w:numPr>
          <w:ilvl w:val="0"/>
          <w:numId w:val="37"/>
        </w:numPr>
        <w:spacing w:after="0" w:line="240" w:lineRule="auto"/>
        <w:ind w:left="360"/>
        <w:rPr>
          <w:rFonts w:ascii="Gill Sans MT" w:hAnsi="Gill Sans MT"/>
          <w:b/>
          <w:bCs/>
          <w:lang w:bidi="en-US"/>
        </w:rPr>
      </w:pPr>
      <w:r>
        <w:rPr>
          <w:rFonts w:ascii="Gill Sans MT" w:hAnsi="Gill Sans MT"/>
          <w:b/>
          <w:bCs/>
          <w:lang w:bidi="en-US"/>
        </w:rPr>
        <w:t>Heavy Vehicle Access</w:t>
      </w:r>
    </w:p>
    <w:p w14:paraId="09A34301" w14:textId="77777777" w:rsidR="003E5B0C" w:rsidRPr="003E5B0C" w:rsidRDefault="003E5B0C" w:rsidP="003E5B0C">
      <w:pPr>
        <w:spacing w:after="0" w:line="240" w:lineRule="auto"/>
        <w:rPr>
          <w:rFonts w:ascii="Gill Sans MT" w:hAnsi="Gill Sans MT"/>
          <w:b/>
          <w:bCs/>
          <w:lang w:bidi="en-US"/>
        </w:rPr>
      </w:pPr>
    </w:p>
    <w:p w14:paraId="0ACB2F61" w14:textId="155AF36D" w:rsidR="003E5B0C" w:rsidRDefault="00D13D4D" w:rsidP="003E5B0C">
      <w:pPr>
        <w:pStyle w:val="ListParagraph"/>
        <w:numPr>
          <w:ilvl w:val="1"/>
          <w:numId w:val="37"/>
        </w:numPr>
        <w:spacing w:after="0" w:line="240" w:lineRule="auto"/>
        <w:rPr>
          <w:rFonts w:ascii="Gill Sans MT" w:hAnsi="Gill Sans MT"/>
          <w:b/>
          <w:bCs/>
          <w:lang w:bidi="en-US"/>
        </w:rPr>
      </w:pPr>
      <w:r>
        <w:rPr>
          <w:rFonts w:ascii="Gill Sans MT" w:hAnsi="Gill Sans MT"/>
          <w:b/>
          <w:bCs/>
          <w:lang w:bidi="en-US"/>
        </w:rPr>
        <w:t>Workshop outcomes</w:t>
      </w:r>
    </w:p>
    <w:p w14:paraId="5D394B34" w14:textId="77777777" w:rsidR="00CB3E14" w:rsidRPr="00CB3E14" w:rsidRDefault="00CB3E14" w:rsidP="00CB3E14">
      <w:pPr>
        <w:spacing w:after="0" w:line="240" w:lineRule="auto"/>
        <w:ind w:left="1080"/>
        <w:rPr>
          <w:rFonts w:ascii="Gill Sans MT" w:hAnsi="Gill Sans MT"/>
          <w:b/>
          <w:bCs/>
          <w:lang w:bidi="en-US"/>
        </w:rPr>
      </w:pPr>
    </w:p>
    <w:p w14:paraId="50C0EBAD" w14:textId="276D7E0F" w:rsidR="00E87246" w:rsidRDefault="0012714F" w:rsidP="000E2CB3">
      <w:pPr>
        <w:spacing w:after="0" w:line="240" w:lineRule="auto"/>
        <w:rPr>
          <w:rFonts w:ascii="Gill Sans MT" w:hAnsi="Gill Sans MT"/>
          <w:bCs/>
          <w:lang w:bidi="en-US"/>
        </w:rPr>
      </w:pPr>
      <w:r w:rsidRPr="00DD5188">
        <w:rPr>
          <w:rFonts w:ascii="Gill Sans MT" w:hAnsi="Gill Sans MT"/>
          <w:bCs/>
          <w:lang w:bidi="en-US"/>
        </w:rPr>
        <w:t>The</w:t>
      </w:r>
      <w:r w:rsidR="00CB3E14" w:rsidRPr="00DD5188">
        <w:rPr>
          <w:rFonts w:ascii="Gill Sans MT" w:hAnsi="Gill Sans MT"/>
          <w:bCs/>
          <w:lang w:bidi="en-US"/>
        </w:rPr>
        <w:t xml:space="preserve"> meeting noted the report by the Legatus Group CEO</w:t>
      </w:r>
      <w:r w:rsidR="00CB3E14" w:rsidRPr="00CB3E14">
        <w:rPr>
          <w:rFonts w:ascii="Gill Sans MT" w:hAnsi="Gill Sans MT"/>
          <w:bCs/>
          <w:lang w:bidi="en-US"/>
        </w:rPr>
        <w:t xml:space="preserve"> and </w:t>
      </w:r>
      <w:r w:rsidR="003274A9">
        <w:rPr>
          <w:rFonts w:ascii="Gill Sans MT" w:hAnsi="Gill Sans MT"/>
          <w:bCs/>
          <w:lang w:bidi="en-US"/>
        </w:rPr>
        <w:t>recommended</w:t>
      </w:r>
      <w:r w:rsidR="007F1F12">
        <w:rPr>
          <w:rFonts w:ascii="Gill Sans MT" w:hAnsi="Gill Sans MT"/>
          <w:bCs/>
          <w:lang w:bidi="en-US"/>
        </w:rPr>
        <w:t xml:space="preserve"> the CEO</w:t>
      </w:r>
      <w:r w:rsidR="00E87246">
        <w:rPr>
          <w:rFonts w:ascii="Gill Sans MT" w:hAnsi="Gill Sans MT"/>
          <w:bCs/>
          <w:lang w:bidi="en-US"/>
        </w:rPr>
        <w:t>:</w:t>
      </w:r>
    </w:p>
    <w:p w14:paraId="65F16794" w14:textId="77777777" w:rsidR="00E87246" w:rsidRDefault="00E87246" w:rsidP="000E2CB3">
      <w:pPr>
        <w:spacing w:after="0" w:line="240" w:lineRule="auto"/>
        <w:rPr>
          <w:rFonts w:ascii="Gill Sans MT" w:hAnsi="Gill Sans MT"/>
          <w:bCs/>
          <w:lang w:bidi="en-US"/>
        </w:rPr>
      </w:pPr>
    </w:p>
    <w:p w14:paraId="6C0B8699" w14:textId="541BB8A4" w:rsidR="000E2CB3" w:rsidRDefault="00E87246" w:rsidP="00E87246">
      <w:pPr>
        <w:pStyle w:val="ListParagraph"/>
        <w:numPr>
          <w:ilvl w:val="0"/>
          <w:numId w:val="39"/>
        </w:numPr>
        <w:spacing w:after="0" w:line="240" w:lineRule="auto"/>
        <w:rPr>
          <w:rFonts w:ascii="Gill Sans MT" w:hAnsi="Gill Sans MT"/>
          <w:bCs/>
          <w:lang w:bidi="en-US"/>
        </w:rPr>
      </w:pPr>
      <w:r>
        <w:rPr>
          <w:rFonts w:ascii="Gill Sans MT" w:hAnsi="Gill Sans MT"/>
          <w:bCs/>
          <w:lang w:bidi="en-US"/>
        </w:rPr>
        <w:t>F</w:t>
      </w:r>
      <w:r w:rsidR="00CB3E14" w:rsidRPr="00E87246">
        <w:rPr>
          <w:rFonts w:ascii="Gill Sans MT" w:hAnsi="Gill Sans MT"/>
          <w:bCs/>
          <w:lang w:bidi="en-US"/>
        </w:rPr>
        <w:t xml:space="preserve">ollow up </w:t>
      </w:r>
      <w:r w:rsidR="00D77D37" w:rsidRPr="00E87246">
        <w:rPr>
          <w:rFonts w:ascii="Gill Sans MT" w:hAnsi="Gill Sans MT"/>
          <w:bCs/>
          <w:lang w:bidi="en-US"/>
        </w:rPr>
        <w:t xml:space="preserve">discussions are held with the NHVR regarding </w:t>
      </w:r>
      <w:r w:rsidR="00571432" w:rsidRPr="00E87246">
        <w:rPr>
          <w:rFonts w:ascii="Gill Sans MT" w:hAnsi="Gill Sans MT"/>
          <w:bCs/>
          <w:lang w:bidi="en-US"/>
        </w:rPr>
        <w:t xml:space="preserve">the list of pre-approved roads </w:t>
      </w:r>
      <w:r w:rsidRPr="00E87246">
        <w:rPr>
          <w:rFonts w:ascii="Gill Sans MT" w:hAnsi="Gill Sans MT"/>
          <w:bCs/>
          <w:lang w:bidi="en-US"/>
        </w:rPr>
        <w:t xml:space="preserve">on a regional portal. </w:t>
      </w:r>
    </w:p>
    <w:p w14:paraId="468753CE" w14:textId="6C2468E5" w:rsidR="00E87246" w:rsidRDefault="00615123" w:rsidP="00E87246">
      <w:pPr>
        <w:pStyle w:val="ListParagraph"/>
        <w:numPr>
          <w:ilvl w:val="0"/>
          <w:numId w:val="39"/>
        </w:numPr>
        <w:spacing w:after="0" w:line="240" w:lineRule="auto"/>
        <w:rPr>
          <w:rFonts w:ascii="Gill Sans MT" w:hAnsi="Gill Sans MT"/>
          <w:bCs/>
          <w:lang w:bidi="en-US"/>
        </w:rPr>
      </w:pPr>
      <w:r>
        <w:rPr>
          <w:rFonts w:ascii="Gill Sans MT" w:hAnsi="Gill Sans MT"/>
          <w:bCs/>
          <w:lang w:bidi="en-US"/>
        </w:rPr>
        <w:t xml:space="preserve">Further discussion be held with constituent councils </w:t>
      </w:r>
      <w:r w:rsidR="007F1F12">
        <w:rPr>
          <w:rFonts w:ascii="Gill Sans MT" w:hAnsi="Gill Sans MT"/>
          <w:bCs/>
          <w:lang w:bidi="en-US"/>
        </w:rPr>
        <w:t>re</w:t>
      </w:r>
      <w:r>
        <w:rPr>
          <w:rFonts w:ascii="Gill Sans MT" w:hAnsi="Gill Sans MT"/>
          <w:bCs/>
          <w:lang w:bidi="en-US"/>
        </w:rPr>
        <w:t xml:space="preserve"> </w:t>
      </w:r>
      <w:r w:rsidR="00126D06">
        <w:rPr>
          <w:rFonts w:ascii="Gill Sans MT" w:hAnsi="Gill Sans MT"/>
          <w:bCs/>
          <w:lang w:bidi="en-US"/>
        </w:rPr>
        <w:t>accredited assessors for the region and to gain clarity on councils being willing to sub-contract to each other</w:t>
      </w:r>
      <w:r w:rsidR="0071481A">
        <w:rPr>
          <w:rFonts w:ascii="Gill Sans MT" w:hAnsi="Gill Sans MT"/>
          <w:bCs/>
          <w:lang w:bidi="en-US"/>
        </w:rPr>
        <w:t xml:space="preserve">. The meeting encouraged collaboration between councils </w:t>
      </w:r>
      <w:r w:rsidR="00DA1525">
        <w:rPr>
          <w:rFonts w:ascii="Gill Sans MT" w:hAnsi="Gill Sans MT"/>
          <w:bCs/>
          <w:lang w:bidi="en-US"/>
        </w:rPr>
        <w:t xml:space="preserve">and supported regional / sub regional contact points for operators. </w:t>
      </w:r>
    </w:p>
    <w:p w14:paraId="4CAFDFEE" w14:textId="47910947" w:rsidR="00990344" w:rsidRDefault="00990344" w:rsidP="00990344">
      <w:pPr>
        <w:spacing w:after="0" w:line="240" w:lineRule="auto"/>
        <w:rPr>
          <w:rFonts w:ascii="Gill Sans MT" w:hAnsi="Gill Sans MT"/>
          <w:bCs/>
          <w:lang w:bidi="en-US"/>
        </w:rPr>
      </w:pPr>
    </w:p>
    <w:p w14:paraId="071C10D2" w14:textId="067A1600" w:rsidR="000A0781" w:rsidRDefault="00990344" w:rsidP="000A0781">
      <w:pPr>
        <w:spacing w:after="0" w:line="240" w:lineRule="auto"/>
        <w:rPr>
          <w:rFonts w:ascii="Gill Sans MT" w:hAnsi="Gill Sans MT"/>
          <w:bCs/>
          <w:lang w:bidi="en-US"/>
        </w:rPr>
      </w:pPr>
      <w:r w:rsidRPr="00990344">
        <w:rPr>
          <w:rFonts w:ascii="Gill Sans MT" w:hAnsi="Gill Sans MT"/>
          <w:bCs/>
          <w:lang w:bidi="en-US"/>
        </w:rPr>
        <w:t xml:space="preserve">Motion: The Legatus Group Road and Transport Infrastructure Advisory Committee recommends that the Legatus Group </w:t>
      </w:r>
      <w:r w:rsidR="000256FC" w:rsidRPr="0092295A">
        <w:rPr>
          <w:rFonts w:ascii="Gill Sans MT" w:hAnsi="Gill Sans MT"/>
          <w:bCs/>
          <w:lang w:bidi="en-US"/>
        </w:rPr>
        <w:t>support</w:t>
      </w:r>
      <w:r w:rsidR="000A0781" w:rsidRPr="0092295A">
        <w:rPr>
          <w:rFonts w:ascii="Gill Sans MT" w:hAnsi="Gill Sans MT"/>
          <w:bCs/>
          <w:lang w:bidi="en-US"/>
        </w:rPr>
        <w:t xml:space="preserve"> t</w:t>
      </w:r>
      <w:r w:rsidR="000A0781" w:rsidRPr="000A0781">
        <w:rPr>
          <w:rFonts w:ascii="Gill Sans MT" w:hAnsi="Gill Sans MT"/>
          <w:bCs/>
          <w:lang w:bidi="en-US"/>
        </w:rPr>
        <w:t>he staging of a workshop on this topic for both elected members and administration and that this coincides with the release of the deficiency report stage 2 of the Legatus Group Regional Transport Plan.</w:t>
      </w:r>
    </w:p>
    <w:p w14:paraId="13C0DA36" w14:textId="687FFEE4" w:rsidR="0092295A" w:rsidRDefault="0092295A" w:rsidP="000A0781">
      <w:pPr>
        <w:spacing w:after="0" w:line="240" w:lineRule="auto"/>
        <w:rPr>
          <w:rFonts w:ascii="Gill Sans MT" w:hAnsi="Gill Sans MT"/>
          <w:bCs/>
          <w:lang w:bidi="en-US"/>
        </w:rPr>
      </w:pPr>
    </w:p>
    <w:p w14:paraId="59084E45" w14:textId="6B47B3E5" w:rsidR="0092295A" w:rsidRPr="0092295A" w:rsidRDefault="0092295A" w:rsidP="0092295A">
      <w:pPr>
        <w:spacing w:after="0" w:line="240" w:lineRule="auto"/>
        <w:rPr>
          <w:rFonts w:ascii="Gill Sans MT" w:hAnsi="Gill Sans MT"/>
          <w:bCs/>
          <w:lang w:bidi="en-US"/>
        </w:rPr>
      </w:pPr>
      <w:r w:rsidRPr="0092295A">
        <w:rPr>
          <w:rFonts w:ascii="Gill Sans MT" w:hAnsi="Gill Sans MT"/>
          <w:bCs/>
          <w:lang w:bidi="en-US"/>
        </w:rPr>
        <w:t>Moved:</w:t>
      </w:r>
      <w:r w:rsidRPr="0092295A">
        <w:rPr>
          <w:rFonts w:ascii="Gill Sans MT" w:hAnsi="Gill Sans MT"/>
          <w:bCs/>
          <w:lang w:bidi="en-US"/>
        </w:rPr>
        <w:tab/>
        <w:t xml:space="preserve"> </w:t>
      </w:r>
      <w:r>
        <w:rPr>
          <w:rFonts w:ascii="Gill Sans MT" w:hAnsi="Gill Sans MT"/>
          <w:bCs/>
          <w:lang w:bidi="en-US"/>
        </w:rPr>
        <w:t>Peter Porch</w:t>
      </w:r>
      <w:r w:rsidRPr="0092295A">
        <w:rPr>
          <w:rFonts w:ascii="Gill Sans MT" w:hAnsi="Gill Sans MT"/>
          <w:bCs/>
          <w:lang w:bidi="en-US"/>
        </w:rPr>
        <w:tab/>
        <w:t>Seconded: Steve Watson</w:t>
      </w:r>
      <w:r w:rsidRPr="0092295A">
        <w:rPr>
          <w:rFonts w:ascii="Gill Sans MT" w:hAnsi="Gill Sans MT"/>
          <w:bCs/>
          <w:lang w:bidi="en-US"/>
        </w:rPr>
        <w:tab/>
        <w:t xml:space="preserve"> </w:t>
      </w:r>
      <w:r w:rsidRPr="0092295A">
        <w:rPr>
          <w:rFonts w:ascii="Gill Sans MT" w:hAnsi="Gill Sans MT"/>
          <w:bCs/>
          <w:lang w:bidi="en-US"/>
        </w:rPr>
        <w:tab/>
      </w:r>
      <w:r w:rsidRPr="0092295A">
        <w:rPr>
          <w:rFonts w:ascii="Gill Sans MT" w:hAnsi="Gill Sans MT"/>
          <w:bCs/>
          <w:lang w:bidi="en-US"/>
        </w:rPr>
        <w:tab/>
      </w:r>
      <w:r w:rsidRPr="0092295A">
        <w:rPr>
          <w:rFonts w:ascii="Gill Sans MT" w:hAnsi="Gill Sans MT"/>
          <w:bCs/>
          <w:lang w:bidi="en-US"/>
        </w:rPr>
        <w:tab/>
      </w:r>
      <w:r w:rsidRPr="0092295A">
        <w:rPr>
          <w:rFonts w:ascii="Gill Sans MT" w:hAnsi="Gill Sans MT"/>
          <w:b/>
          <w:bCs/>
          <w:u w:val="single"/>
          <w:lang w:bidi="en-US"/>
        </w:rPr>
        <w:t xml:space="preserve">CARRIED </w:t>
      </w:r>
    </w:p>
    <w:p w14:paraId="4A46DA9A" w14:textId="1B3D2794" w:rsidR="001475B2" w:rsidRPr="0092295A" w:rsidRDefault="001475B2" w:rsidP="000A0781">
      <w:pPr>
        <w:spacing w:after="0" w:line="240" w:lineRule="auto"/>
        <w:rPr>
          <w:rFonts w:ascii="Gill Sans MT" w:hAnsi="Gill Sans MT"/>
          <w:bCs/>
          <w:lang w:bidi="en-US"/>
        </w:rPr>
      </w:pPr>
    </w:p>
    <w:p w14:paraId="6D74726B" w14:textId="216E4136" w:rsidR="000A0781" w:rsidRPr="000A0781" w:rsidRDefault="001475B2" w:rsidP="001475B2">
      <w:pPr>
        <w:spacing w:after="0" w:line="240" w:lineRule="auto"/>
        <w:rPr>
          <w:rFonts w:ascii="Gill Sans MT" w:hAnsi="Gill Sans MT"/>
          <w:bCs/>
          <w:lang w:bidi="en-US"/>
        </w:rPr>
      </w:pPr>
      <w:bookmarkStart w:id="7" w:name="_Hlk531601349"/>
      <w:r w:rsidRPr="0092295A">
        <w:rPr>
          <w:rFonts w:ascii="Gill Sans MT" w:hAnsi="Gill Sans MT"/>
          <w:bCs/>
          <w:lang w:bidi="en-US"/>
        </w:rPr>
        <w:t xml:space="preserve">Motion: </w:t>
      </w:r>
      <w:r w:rsidRPr="00990344">
        <w:rPr>
          <w:rFonts w:ascii="Gill Sans MT" w:hAnsi="Gill Sans MT"/>
          <w:bCs/>
          <w:lang w:bidi="en-US"/>
        </w:rPr>
        <w:t xml:space="preserve">The Legatus Group Road and Transport Infrastructure Advisory Committee recommends that the Legatus Group </w:t>
      </w:r>
      <w:r w:rsidRPr="0092295A">
        <w:rPr>
          <w:rFonts w:ascii="Gill Sans MT" w:hAnsi="Gill Sans MT"/>
          <w:bCs/>
          <w:lang w:val="en-US" w:bidi="en-US"/>
        </w:rPr>
        <w:t>u</w:t>
      </w:r>
      <w:r w:rsidR="000A0781" w:rsidRPr="000A0781">
        <w:rPr>
          <w:rFonts w:ascii="Gill Sans MT" w:hAnsi="Gill Sans MT"/>
          <w:bCs/>
          <w:lang w:val="en-US" w:bidi="en-US"/>
        </w:rPr>
        <w:t>ndertake both bridge and rail crossing deficiency reports.</w:t>
      </w:r>
    </w:p>
    <w:p w14:paraId="54C37EE7" w14:textId="77777777" w:rsidR="00990344" w:rsidRPr="00990344" w:rsidRDefault="00990344" w:rsidP="00990344">
      <w:pPr>
        <w:spacing w:after="0" w:line="240" w:lineRule="auto"/>
        <w:rPr>
          <w:rFonts w:ascii="Gill Sans MT" w:hAnsi="Gill Sans MT"/>
          <w:bCs/>
          <w:lang w:bidi="en-US"/>
        </w:rPr>
      </w:pPr>
    </w:p>
    <w:p w14:paraId="6AE83DC1" w14:textId="418E79E7" w:rsidR="00990344" w:rsidRPr="00990344" w:rsidRDefault="00990344" w:rsidP="00990344">
      <w:pPr>
        <w:spacing w:after="0" w:line="240" w:lineRule="auto"/>
        <w:rPr>
          <w:rFonts w:ascii="Gill Sans MT" w:hAnsi="Gill Sans MT"/>
          <w:bCs/>
          <w:lang w:bidi="en-US"/>
        </w:rPr>
      </w:pPr>
      <w:r w:rsidRPr="00990344">
        <w:rPr>
          <w:rFonts w:ascii="Gill Sans MT" w:hAnsi="Gill Sans MT"/>
          <w:bCs/>
          <w:lang w:bidi="en-US"/>
        </w:rPr>
        <w:t>Moved:</w:t>
      </w:r>
      <w:r w:rsidRPr="00990344">
        <w:rPr>
          <w:rFonts w:ascii="Gill Sans MT" w:hAnsi="Gill Sans MT"/>
          <w:bCs/>
          <w:lang w:bidi="en-US"/>
        </w:rPr>
        <w:tab/>
        <w:t xml:space="preserve"> </w:t>
      </w:r>
      <w:r w:rsidR="0092295A">
        <w:rPr>
          <w:rFonts w:ascii="Gill Sans MT" w:hAnsi="Gill Sans MT"/>
          <w:bCs/>
          <w:lang w:bidi="en-US"/>
        </w:rPr>
        <w:t>Peter Porch</w:t>
      </w:r>
      <w:r w:rsidRPr="00990344">
        <w:rPr>
          <w:rFonts w:ascii="Gill Sans MT" w:hAnsi="Gill Sans MT"/>
          <w:bCs/>
          <w:lang w:bidi="en-US"/>
        </w:rPr>
        <w:tab/>
        <w:t>Seconded: Steve Watson</w:t>
      </w:r>
      <w:r w:rsidRPr="00990344">
        <w:rPr>
          <w:rFonts w:ascii="Gill Sans MT" w:hAnsi="Gill Sans MT"/>
          <w:bCs/>
          <w:lang w:bidi="en-US"/>
        </w:rPr>
        <w:tab/>
        <w:t xml:space="preserve"> </w:t>
      </w:r>
      <w:r w:rsidRPr="00990344">
        <w:rPr>
          <w:rFonts w:ascii="Gill Sans MT" w:hAnsi="Gill Sans MT"/>
          <w:bCs/>
          <w:lang w:bidi="en-US"/>
        </w:rPr>
        <w:tab/>
      </w:r>
      <w:r w:rsidRPr="00990344">
        <w:rPr>
          <w:rFonts w:ascii="Gill Sans MT" w:hAnsi="Gill Sans MT"/>
          <w:bCs/>
          <w:lang w:bidi="en-US"/>
        </w:rPr>
        <w:tab/>
      </w:r>
      <w:r w:rsidRPr="00990344">
        <w:rPr>
          <w:rFonts w:ascii="Gill Sans MT" w:hAnsi="Gill Sans MT"/>
          <w:bCs/>
          <w:lang w:bidi="en-US"/>
        </w:rPr>
        <w:tab/>
      </w:r>
      <w:r w:rsidRPr="00990344">
        <w:rPr>
          <w:rFonts w:ascii="Gill Sans MT" w:hAnsi="Gill Sans MT"/>
          <w:b/>
          <w:bCs/>
          <w:u w:val="single"/>
          <w:lang w:bidi="en-US"/>
        </w:rPr>
        <w:t xml:space="preserve">CARRIED </w:t>
      </w:r>
    </w:p>
    <w:bookmarkEnd w:id="7"/>
    <w:p w14:paraId="221DC4E2" w14:textId="77777777" w:rsidR="00990344" w:rsidRPr="00990344" w:rsidRDefault="00990344" w:rsidP="00990344">
      <w:pPr>
        <w:spacing w:after="0" w:line="240" w:lineRule="auto"/>
        <w:rPr>
          <w:rFonts w:ascii="Gill Sans MT" w:hAnsi="Gill Sans MT"/>
          <w:bCs/>
          <w:lang w:bidi="en-US"/>
        </w:rPr>
      </w:pPr>
    </w:p>
    <w:p w14:paraId="4E2CAE90" w14:textId="77777777" w:rsidR="000E2CB3" w:rsidRPr="000E2CB3" w:rsidRDefault="000E2CB3" w:rsidP="000E2CB3">
      <w:pPr>
        <w:spacing w:after="0" w:line="240" w:lineRule="auto"/>
        <w:rPr>
          <w:rFonts w:ascii="Gill Sans MT" w:hAnsi="Gill Sans MT"/>
          <w:b/>
          <w:bCs/>
          <w:lang w:bidi="en-US"/>
        </w:rPr>
      </w:pPr>
    </w:p>
    <w:p w14:paraId="3679C7B2" w14:textId="1A7B689B" w:rsidR="00D13D4D" w:rsidRDefault="00D13D4D" w:rsidP="003E5B0C">
      <w:pPr>
        <w:pStyle w:val="ListParagraph"/>
        <w:numPr>
          <w:ilvl w:val="1"/>
          <w:numId w:val="37"/>
        </w:numPr>
        <w:spacing w:after="0" w:line="240" w:lineRule="auto"/>
        <w:rPr>
          <w:rFonts w:ascii="Gill Sans MT" w:hAnsi="Gill Sans MT"/>
          <w:b/>
          <w:bCs/>
          <w:lang w:bidi="en-US"/>
        </w:rPr>
      </w:pPr>
      <w:r>
        <w:rPr>
          <w:rFonts w:ascii="Gill Sans MT" w:hAnsi="Gill Sans MT"/>
          <w:b/>
          <w:bCs/>
          <w:lang w:bidi="en-US"/>
        </w:rPr>
        <w:lastRenderedPageBreak/>
        <w:t>Restricted Access Vehicle Route Assessment Tool</w:t>
      </w:r>
    </w:p>
    <w:p w14:paraId="0B68CE5D" w14:textId="2CC34B8A" w:rsidR="00073024" w:rsidRPr="00073024" w:rsidRDefault="00073024" w:rsidP="00073024">
      <w:pPr>
        <w:spacing w:after="0" w:line="240" w:lineRule="auto"/>
        <w:rPr>
          <w:rFonts w:ascii="Gill Sans MT" w:hAnsi="Gill Sans MT"/>
          <w:bCs/>
          <w:lang w:bidi="en-US"/>
        </w:rPr>
      </w:pPr>
    </w:p>
    <w:p w14:paraId="5E9E1B45" w14:textId="7867193F" w:rsidR="005D2E96" w:rsidRDefault="0012714F" w:rsidP="00073024">
      <w:pPr>
        <w:spacing w:after="0" w:line="240" w:lineRule="auto"/>
        <w:rPr>
          <w:rFonts w:ascii="Gill Sans MT" w:hAnsi="Gill Sans MT"/>
          <w:bCs/>
          <w:lang w:bidi="en-US"/>
        </w:rPr>
      </w:pPr>
      <w:r w:rsidRPr="00DD5188">
        <w:rPr>
          <w:rFonts w:ascii="Gill Sans MT" w:hAnsi="Gill Sans MT"/>
          <w:bCs/>
          <w:lang w:bidi="en-US"/>
        </w:rPr>
        <w:t>The</w:t>
      </w:r>
      <w:r w:rsidR="00073024" w:rsidRPr="00DD5188">
        <w:rPr>
          <w:rFonts w:ascii="Gill Sans MT" w:hAnsi="Gill Sans MT"/>
          <w:bCs/>
          <w:lang w:bidi="en-US"/>
        </w:rPr>
        <w:t xml:space="preserve"> meeting noted the report by the Legatus Group CEO</w:t>
      </w:r>
      <w:r w:rsidR="007E6232">
        <w:rPr>
          <w:rFonts w:ascii="Gill Sans MT" w:hAnsi="Gill Sans MT"/>
          <w:bCs/>
          <w:lang w:bidi="en-US"/>
        </w:rPr>
        <w:t xml:space="preserve"> and </w:t>
      </w:r>
      <w:r w:rsidR="008C00A9">
        <w:rPr>
          <w:rFonts w:ascii="Gill Sans MT" w:hAnsi="Gill Sans MT"/>
          <w:bCs/>
          <w:lang w:bidi="en-US"/>
        </w:rPr>
        <w:t>recommended</w:t>
      </w:r>
      <w:r w:rsidR="007E6232">
        <w:rPr>
          <w:rFonts w:ascii="Gill Sans MT" w:hAnsi="Gill Sans MT"/>
          <w:bCs/>
          <w:lang w:bidi="en-US"/>
        </w:rPr>
        <w:t xml:space="preserve"> that the Legatus Group CEO liaises with </w:t>
      </w:r>
      <w:r w:rsidR="00DF5067">
        <w:rPr>
          <w:rFonts w:ascii="Gill Sans MT" w:hAnsi="Gill Sans MT"/>
          <w:bCs/>
          <w:lang w:bidi="en-US"/>
        </w:rPr>
        <w:t>Kym Foster</w:t>
      </w:r>
      <w:r w:rsidR="000827F6">
        <w:rPr>
          <w:rFonts w:ascii="Gill Sans MT" w:hAnsi="Gill Sans MT"/>
          <w:bCs/>
          <w:lang w:bidi="en-US"/>
        </w:rPr>
        <w:t>,</w:t>
      </w:r>
      <w:r w:rsidR="000827F6" w:rsidRPr="000827F6">
        <w:rPr>
          <w:rFonts w:ascii="Gill Sans MT" w:hAnsi="Gill Sans MT"/>
          <w:bCs/>
          <w:lang w:bidi="en-US"/>
        </w:rPr>
        <w:t> Director Transport Polic</w:t>
      </w:r>
      <w:r w:rsidR="000827F6">
        <w:rPr>
          <w:rFonts w:ascii="Gill Sans MT" w:hAnsi="Gill Sans MT"/>
          <w:bCs/>
          <w:lang w:bidi="en-US"/>
        </w:rPr>
        <w:t xml:space="preserve">y, </w:t>
      </w:r>
      <w:r w:rsidR="00DF5067">
        <w:rPr>
          <w:rFonts w:ascii="Gill Sans MT" w:hAnsi="Gill Sans MT"/>
          <w:bCs/>
          <w:lang w:bidi="en-US"/>
        </w:rPr>
        <w:t>ALGA</w:t>
      </w:r>
      <w:r w:rsidR="000827F6">
        <w:rPr>
          <w:rFonts w:ascii="Gill Sans MT" w:hAnsi="Gill Sans MT"/>
          <w:bCs/>
          <w:lang w:bidi="en-US"/>
        </w:rPr>
        <w:t xml:space="preserve"> and that </w:t>
      </w:r>
      <w:r w:rsidR="005D2E96">
        <w:rPr>
          <w:rFonts w:ascii="Gill Sans MT" w:hAnsi="Gill Sans MT"/>
          <w:bCs/>
          <w:lang w:bidi="en-US"/>
        </w:rPr>
        <w:t>following initial scoping this matter could be progressed through SAROC to ALGA.</w:t>
      </w:r>
    </w:p>
    <w:p w14:paraId="0DDC6CCD" w14:textId="77777777" w:rsidR="005D2E96" w:rsidRDefault="005D2E96" w:rsidP="00073024">
      <w:pPr>
        <w:spacing w:after="0" w:line="240" w:lineRule="auto"/>
        <w:rPr>
          <w:rFonts w:ascii="Gill Sans MT" w:hAnsi="Gill Sans MT"/>
          <w:bCs/>
          <w:lang w:bidi="en-US"/>
        </w:rPr>
      </w:pPr>
    </w:p>
    <w:p w14:paraId="5833B2D8" w14:textId="13CF2954" w:rsidR="00963A45" w:rsidRPr="00963A45" w:rsidRDefault="005D2E96" w:rsidP="00963A45">
      <w:pPr>
        <w:spacing w:after="0" w:line="240" w:lineRule="auto"/>
        <w:rPr>
          <w:rFonts w:ascii="Gill Sans MT" w:hAnsi="Gill Sans MT"/>
          <w:b/>
          <w:bCs/>
          <w:lang w:bidi="en-US"/>
        </w:rPr>
      </w:pPr>
      <w:r w:rsidRPr="005D2E96">
        <w:rPr>
          <w:rFonts w:ascii="Gill Sans MT" w:hAnsi="Gill Sans MT"/>
          <w:bCs/>
          <w:lang w:bidi="en-US"/>
        </w:rPr>
        <w:t xml:space="preserve">Motion: </w:t>
      </w:r>
      <w:r w:rsidR="00963A45" w:rsidRPr="00963A45">
        <w:rPr>
          <w:rFonts w:ascii="Gill Sans MT" w:hAnsi="Gill Sans MT"/>
          <w:bCs/>
          <w:lang w:bidi="en-US"/>
        </w:rPr>
        <w:t>The Legatus Group Road and Transport Infrastructure Advisory Committee recommends that the Legatus Group support the scoping exercise approach received by AARB for developing a grant application to the LGA R&amp;D fund for an unsealed road functionality for the Restricted Access Vehicle Route Assessment Tool.</w:t>
      </w:r>
    </w:p>
    <w:p w14:paraId="697CA111" w14:textId="77777777" w:rsidR="005D2E96" w:rsidRPr="005D2E96" w:rsidRDefault="005D2E96" w:rsidP="005D2E96">
      <w:pPr>
        <w:spacing w:after="0" w:line="240" w:lineRule="auto"/>
        <w:rPr>
          <w:rFonts w:ascii="Gill Sans MT" w:hAnsi="Gill Sans MT"/>
          <w:bCs/>
          <w:lang w:bidi="en-US"/>
        </w:rPr>
      </w:pPr>
    </w:p>
    <w:p w14:paraId="6D3BE8DB" w14:textId="77777777" w:rsidR="005D2E96" w:rsidRPr="005D2E96" w:rsidRDefault="005D2E96" w:rsidP="005D2E96">
      <w:pPr>
        <w:spacing w:after="0" w:line="240" w:lineRule="auto"/>
        <w:rPr>
          <w:rFonts w:ascii="Gill Sans MT" w:hAnsi="Gill Sans MT"/>
          <w:bCs/>
          <w:lang w:bidi="en-US"/>
        </w:rPr>
      </w:pPr>
      <w:r w:rsidRPr="005D2E96">
        <w:rPr>
          <w:rFonts w:ascii="Gill Sans MT" w:hAnsi="Gill Sans MT"/>
          <w:bCs/>
          <w:lang w:bidi="en-US"/>
        </w:rPr>
        <w:t>Moved:</w:t>
      </w:r>
      <w:r w:rsidRPr="005D2E96">
        <w:rPr>
          <w:rFonts w:ascii="Gill Sans MT" w:hAnsi="Gill Sans MT"/>
          <w:bCs/>
          <w:lang w:bidi="en-US"/>
        </w:rPr>
        <w:tab/>
        <w:t xml:space="preserve"> Peter Porch</w:t>
      </w:r>
      <w:r w:rsidRPr="005D2E96">
        <w:rPr>
          <w:rFonts w:ascii="Gill Sans MT" w:hAnsi="Gill Sans MT"/>
          <w:bCs/>
          <w:lang w:bidi="en-US"/>
        </w:rPr>
        <w:tab/>
        <w:t>Seconded: Steve Watson</w:t>
      </w:r>
      <w:r w:rsidRPr="005D2E96">
        <w:rPr>
          <w:rFonts w:ascii="Gill Sans MT" w:hAnsi="Gill Sans MT"/>
          <w:bCs/>
          <w:lang w:bidi="en-US"/>
        </w:rPr>
        <w:tab/>
        <w:t xml:space="preserve"> </w:t>
      </w:r>
      <w:r w:rsidRPr="005D2E96">
        <w:rPr>
          <w:rFonts w:ascii="Gill Sans MT" w:hAnsi="Gill Sans MT"/>
          <w:bCs/>
          <w:lang w:bidi="en-US"/>
        </w:rPr>
        <w:tab/>
      </w:r>
      <w:r w:rsidRPr="005D2E96">
        <w:rPr>
          <w:rFonts w:ascii="Gill Sans MT" w:hAnsi="Gill Sans MT"/>
          <w:bCs/>
          <w:lang w:bidi="en-US"/>
        </w:rPr>
        <w:tab/>
      </w:r>
      <w:r w:rsidRPr="005D2E96">
        <w:rPr>
          <w:rFonts w:ascii="Gill Sans MT" w:hAnsi="Gill Sans MT"/>
          <w:bCs/>
          <w:lang w:bidi="en-US"/>
        </w:rPr>
        <w:tab/>
      </w:r>
      <w:r w:rsidRPr="005D2E96">
        <w:rPr>
          <w:rFonts w:ascii="Gill Sans MT" w:hAnsi="Gill Sans MT"/>
          <w:b/>
          <w:bCs/>
          <w:u w:val="single"/>
          <w:lang w:bidi="en-US"/>
        </w:rPr>
        <w:t xml:space="preserve">CARRIED </w:t>
      </w:r>
    </w:p>
    <w:p w14:paraId="751776AA" w14:textId="77777777" w:rsidR="00C27DA5" w:rsidRPr="00073024" w:rsidRDefault="00C27DA5" w:rsidP="00073024">
      <w:pPr>
        <w:spacing w:after="0" w:line="240" w:lineRule="auto"/>
        <w:rPr>
          <w:rFonts w:ascii="Gill Sans MT" w:hAnsi="Gill Sans MT"/>
          <w:bCs/>
          <w:lang w:bidi="en-US"/>
        </w:rPr>
      </w:pPr>
    </w:p>
    <w:p w14:paraId="185309B0" w14:textId="77777777" w:rsidR="001719C5" w:rsidRPr="001719C5" w:rsidRDefault="001719C5" w:rsidP="001719C5">
      <w:pPr>
        <w:spacing w:after="0" w:line="240" w:lineRule="auto"/>
        <w:rPr>
          <w:rFonts w:ascii="Gill Sans MT" w:hAnsi="Gill Sans MT"/>
          <w:b/>
          <w:bCs/>
          <w:lang w:bidi="en-US"/>
        </w:rPr>
      </w:pPr>
    </w:p>
    <w:p w14:paraId="170DC281" w14:textId="528D586E" w:rsidR="00CD6D9B" w:rsidRPr="006248A0" w:rsidRDefault="00CD6D9B" w:rsidP="006248A0">
      <w:pPr>
        <w:pStyle w:val="ListParagraph"/>
        <w:numPr>
          <w:ilvl w:val="0"/>
          <w:numId w:val="37"/>
        </w:numPr>
        <w:spacing w:after="0" w:line="240" w:lineRule="auto"/>
        <w:ind w:left="360"/>
        <w:rPr>
          <w:rFonts w:ascii="Gill Sans MT" w:hAnsi="Gill Sans MT"/>
          <w:b/>
          <w:bCs/>
          <w:lang w:bidi="en-US"/>
        </w:rPr>
      </w:pPr>
      <w:r w:rsidRPr="006248A0">
        <w:rPr>
          <w:rFonts w:ascii="Gill Sans MT" w:hAnsi="Gill Sans MT"/>
          <w:b/>
        </w:rPr>
        <w:t>Other Business</w:t>
      </w:r>
    </w:p>
    <w:p w14:paraId="270E1687" w14:textId="0DFF0A86" w:rsidR="006248A0" w:rsidRPr="006248A0" w:rsidRDefault="006248A0" w:rsidP="006248A0">
      <w:pPr>
        <w:spacing w:after="0" w:line="240" w:lineRule="auto"/>
        <w:rPr>
          <w:rFonts w:ascii="Gill Sans MT" w:hAnsi="Gill Sans MT"/>
          <w:b/>
          <w:bCs/>
          <w:lang w:bidi="en-US"/>
        </w:rPr>
      </w:pPr>
    </w:p>
    <w:p w14:paraId="6DD82DDD" w14:textId="69094208" w:rsidR="00341351" w:rsidRDefault="006248A0" w:rsidP="006606AD">
      <w:pPr>
        <w:ind w:left="720"/>
        <w:rPr>
          <w:rFonts w:ascii="Gill Sans MT" w:hAnsi="Gill Sans MT"/>
          <w:b/>
        </w:rPr>
      </w:pPr>
      <w:r>
        <w:rPr>
          <w:rFonts w:ascii="Gill Sans MT" w:hAnsi="Gill Sans MT"/>
          <w:b/>
        </w:rPr>
        <w:t>1</w:t>
      </w:r>
      <w:r w:rsidR="00C139EA">
        <w:rPr>
          <w:rFonts w:ascii="Gill Sans MT" w:hAnsi="Gill Sans MT"/>
          <w:b/>
        </w:rPr>
        <w:t>0</w:t>
      </w:r>
      <w:r w:rsidR="006606AD">
        <w:rPr>
          <w:rFonts w:ascii="Gill Sans MT" w:hAnsi="Gill Sans MT"/>
          <w:b/>
        </w:rPr>
        <w:t>.1</w:t>
      </w:r>
      <w:r w:rsidRPr="006248A0">
        <w:rPr>
          <w:rFonts w:ascii="Gill Sans MT" w:hAnsi="Gill Sans MT"/>
          <w:b/>
        </w:rPr>
        <w:tab/>
        <w:t>Roadside Vegetation</w:t>
      </w:r>
    </w:p>
    <w:p w14:paraId="657B2AA0" w14:textId="7A351B4E" w:rsidR="00204FCF" w:rsidRPr="00204FCF" w:rsidRDefault="00204FCF" w:rsidP="00204FCF">
      <w:pPr>
        <w:rPr>
          <w:rFonts w:ascii="Gill Sans MT" w:hAnsi="Gill Sans MT"/>
          <w:bCs/>
        </w:rPr>
      </w:pPr>
      <w:bookmarkStart w:id="8" w:name="_Hlk531602410"/>
      <w:r>
        <w:rPr>
          <w:rFonts w:ascii="Gill Sans MT" w:hAnsi="Gill Sans MT"/>
          <w:bCs/>
        </w:rPr>
        <w:t xml:space="preserve">The </w:t>
      </w:r>
      <w:r w:rsidRPr="00204FCF">
        <w:rPr>
          <w:rFonts w:ascii="Gill Sans MT" w:hAnsi="Gill Sans MT"/>
          <w:bCs/>
        </w:rPr>
        <w:t>Legatus Group CEO provided a verbal report from the meeting held that day with the Legatus Gro</w:t>
      </w:r>
      <w:bookmarkEnd w:id="8"/>
      <w:r w:rsidRPr="00204FCF">
        <w:rPr>
          <w:rFonts w:ascii="Gill Sans MT" w:hAnsi="Gill Sans MT"/>
          <w:bCs/>
        </w:rPr>
        <w:t>up Management Group meeting on the unsolicited approach from Kerri Muller NRM Pty Ltd</w:t>
      </w:r>
      <w:r w:rsidR="008C00A9">
        <w:rPr>
          <w:rFonts w:ascii="Gill Sans MT" w:hAnsi="Gill Sans MT"/>
          <w:bCs/>
        </w:rPr>
        <w:t xml:space="preserve">. </w:t>
      </w:r>
      <w:r w:rsidR="004E2526">
        <w:rPr>
          <w:rFonts w:ascii="Gill Sans MT" w:hAnsi="Gill Sans MT"/>
          <w:bCs/>
        </w:rPr>
        <w:t xml:space="preserve">Consensus that they support </w:t>
      </w:r>
      <w:r w:rsidRPr="00204FCF">
        <w:rPr>
          <w:rFonts w:ascii="Gill Sans MT" w:hAnsi="Gill Sans MT"/>
          <w:bCs/>
        </w:rPr>
        <w:t>the development of a regional</w:t>
      </w:r>
      <w:r w:rsidR="004E2526">
        <w:rPr>
          <w:rFonts w:ascii="Gill Sans MT" w:hAnsi="Gill Sans MT"/>
          <w:bCs/>
        </w:rPr>
        <w:t xml:space="preserve"> / subregional</w:t>
      </w:r>
      <w:r w:rsidRPr="00204FCF">
        <w:rPr>
          <w:rFonts w:ascii="Gill Sans MT" w:hAnsi="Gill Sans MT"/>
          <w:bCs/>
        </w:rPr>
        <w:t xml:space="preserve"> roadside vegetation management plan. </w:t>
      </w:r>
    </w:p>
    <w:p w14:paraId="2672BBC9" w14:textId="224D3178" w:rsidR="006248A0" w:rsidRDefault="006248A0" w:rsidP="006606AD">
      <w:pPr>
        <w:ind w:left="720"/>
        <w:rPr>
          <w:rFonts w:ascii="Gill Sans MT" w:hAnsi="Gill Sans MT"/>
          <w:b/>
        </w:rPr>
      </w:pPr>
      <w:r>
        <w:rPr>
          <w:rFonts w:ascii="Gill Sans MT" w:hAnsi="Gill Sans MT"/>
          <w:b/>
        </w:rPr>
        <w:t>1</w:t>
      </w:r>
      <w:r w:rsidR="00C139EA">
        <w:rPr>
          <w:rFonts w:ascii="Gill Sans MT" w:hAnsi="Gill Sans MT"/>
          <w:b/>
        </w:rPr>
        <w:t>0</w:t>
      </w:r>
      <w:r>
        <w:rPr>
          <w:rFonts w:ascii="Gill Sans MT" w:hAnsi="Gill Sans MT"/>
          <w:b/>
        </w:rPr>
        <w:t xml:space="preserve">.2 </w:t>
      </w:r>
      <w:r w:rsidR="00204FCF">
        <w:rPr>
          <w:rFonts w:ascii="Gill Sans MT" w:hAnsi="Gill Sans MT"/>
          <w:b/>
        </w:rPr>
        <w:tab/>
      </w:r>
      <w:r w:rsidR="00204FCF" w:rsidRPr="00204FCF">
        <w:rPr>
          <w:rFonts w:ascii="Gill Sans MT" w:hAnsi="Gill Sans MT"/>
          <w:b/>
        </w:rPr>
        <w:t>Rubble Royalty funding allocation</w:t>
      </w:r>
    </w:p>
    <w:p w14:paraId="1896C4D3" w14:textId="6DF87D30" w:rsidR="00C139EA" w:rsidRDefault="00C139EA" w:rsidP="00C139EA">
      <w:pPr>
        <w:rPr>
          <w:rFonts w:ascii="Gill Sans MT" w:hAnsi="Gill Sans MT"/>
          <w:bCs/>
        </w:rPr>
      </w:pPr>
      <w:r w:rsidRPr="00C139EA">
        <w:rPr>
          <w:rFonts w:ascii="Gill Sans MT" w:hAnsi="Gill Sans MT"/>
          <w:bCs/>
        </w:rPr>
        <w:t>Legatus Group CEO provided a verbal report from the meeting held that day with the Legatus Group Audit and Risk Management Committee</w:t>
      </w:r>
      <w:r w:rsidR="00BB7754">
        <w:rPr>
          <w:rFonts w:ascii="Gill Sans MT" w:hAnsi="Gill Sans MT"/>
          <w:bCs/>
        </w:rPr>
        <w:t>. Consensus that they</w:t>
      </w:r>
      <w:r w:rsidRPr="00C139EA">
        <w:rPr>
          <w:rFonts w:ascii="Gill Sans MT" w:hAnsi="Gill Sans MT"/>
          <w:bCs/>
        </w:rPr>
        <w:t xml:space="preserve"> support the approach being recommended to the Legatus Group that the allocation of the Regional Capacity Building surplus as of 30 June 2018 towards road and transport infrastructure seeks consideration and recommendations by the Road and Transport Infrastructure Committee. </w:t>
      </w:r>
    </w:p>
    <w:p w14:paraId="1A3AF92A" w14:textId="77777777" w:rsidR="00C139EA" w:rsidRDefault="00C139EA" w:rsidP="00C139EA">
      <w:pPr>
        <w:ind w:left="720"/>
        <w:rPr>
          <w:rFonts w:ascii="Gill Sans MT" w:hAnsi="Gill Sans MT"/>
          <w:b/>
          <w:bCs/>
        </w:rPr>
      </w:pPr>
      <w:r>
        <w:rPr>
          <w:rFonts w:ascii="Gill Sans MT" w:hAnsi="Gill Sans MT"/>
          <w:b/>
          <w:bCs/>
        </w:rPr>
        <w:t xml:space="preserve">10.3 </w:t>
      </w:r>
      <w:r>
        <w:rPr>
          <w:rFonts w:ascii="Gill Sans MT" w:hAnsi="Gill Sans MT"/>
          <w:b/>
          <w:bCs/>
        </w:rPr>
        <w:tab/>
        <w:t>Colin Davies resignation</w:t>
      </w:r>
    </w:p>
    <w:p w14:paraId="0F4B6EE2" w14:textId="294CC1C4" w:rsidR="00C139EA" w:rsidRPr="00C139EA" w:rsidRDefault="00C139EA" w:rsidP="00C139EA">
      <w:pPr>
        <w:rPr>
          <w:rFonts w:ascii="Gill Sans MT" w:hAnsi="Gill Sans MT"/>
          <w:bCs/>
        </w:rPr>
      </w:pPr>
      <w:r>
        <w:rPr>
          <w:rFonts w:ascii="Gill Sans MT" w:hAnsi="Gill Sans MT"/>
          <w:bCs/>
        </w:rPr>
        <w:t xml:space="preserve">Colin Davies advised that this would be his last meeting as he </w:t>
      </w:r>
      <w:r w:rsidR="00BB7754">
        <w:rPr>
          <w:rFonts w:ascii="Gill Sans MT" w:hAnsi="Gill Sans MT"/>
          <w:bCs/>
        </w:rPr>
        <w:t>is</w:t>
      </w:r>
      <w:r w:rsidR="009C2D2C">
        <w:rPr>
          <w:rFonts w:ascii="Gill Sans MT" w:hAnsi="Gill Sans MT"/>
          <w:bCs/>
        </w:rPr>
        <w:t xml:space="preserve"> resigning from the committee and that other CEOs need to be canvassed</w:t>
      </w:r>
      <w:r w:rsidR="002358B5">
        <w:rPr>
          <w:rFonts w:ascii="Gill Sans MT" w:hAnsi="Gill Sans MT"/>
          <w:bCs/>
        </w:rPr>
        <w:t>.</w:t>
      </w:r>
      <w:r w:rsidRPr="00C139EA">
        <w:rPr>
          <w:rFonts w:ascii="Gill Sans MT" w:hAnsi="Gill Sans MT"/>
          <w:bCs/>
        </w:rPr>
        <w:t xml:space="preserve">   </w:t>
      </w:r>
    </w:p>
    <w:p w14:paraId="07F1FF65" w14:textId="5FDAE708" w:rsidR="00AE3732" w:rsidRPr="00564A5A" w:rsidRDefault="00003886" w:rsidP="00564A5A">
      <w:pPr>
        <w:pStyle w:val="ListParagraph"/>
        <w:numPr>
          <w:ilvl w:val="0"/>
          <w:numId w:val="37"/>
        </w:numPr>
        <w:rPr>
          <w:rFonts w:ascii="Gill Sans MT" w:hAnsi="Gill Sans MT"/>
          <w:b/>
        </w:rPr>
      </w:pPr>
      <w:r w:rsidRPr="00564A5A">
        <w:rPr>
          <w:rFonts w:ascii="Gill Sans MT" w:hAnsi="Gill Sans MT"/>
          <w:b/>
        </w:rPr>
        <w:t>Close and date of next meetin</w:t>
      </w:r>
      <w:r w:rsidR="000E0ED6" w:rsidRPr="00564A5A">
        <w:rPr>
          <w:rFonts w:ascii="Gill Sans MT" w:hAnsi="Gill Sans MT"/>
          <w:b/>
        </w:rPr>
        <w:t>g</w:t>
      </w:r>
    </w:p>
    <w:p w14:paraId="6EB9417C" w14:textId="43317C49" w:rsidR="001271AD" w:rsidRDefault="009753D4" w:rsidP="009753D4">
      <w:pPr>
        <w:rPr>
          <w:rFonts w:ascii="Gill Sans MT" w:hAnsi="Gill Sans MT"/>
        </w:rPr>
      </w:pPr>
      <w:r w:rsidRPr="009753D4">
        <w:rPr>
          <w:rFonts w:ascii="Gill Sans MT" w:hAnsi="Gill Sans MT"/>
        </w:rPr>
        <w:t xml:space="preserve">The meeting was closed at </w:t>
      </w:r>
      <w:r w:rsidR="00564A5A">
        <w:rPr>
          <w:rFonts w:ascii="Gill Sans MT" w:hAnsi="Gill Sans MT"/>
        </w:rPr>
        <w:t>2.50pm</w:t>
      </w:r>
      <w:r w:rsidR="00FE78B2">
        <w:rPr>
          <w:rFonts w:ascii="Gill Sans MT" w:hAnsi="Gill Sans MT"/>
        </w:rPr>
        <w:t xml:space="preserve"> and next meeting </w:t>
      </w:r>
      <w:r w:rsidR="004C253E">
        <w:rPr>
          <w:rFonts w:ascii="Gill Sans MT" w:hAnsi="Gill Sans MT"/>
        </w:rPr>
        <w:t>to decided based on the outcome of the</w:t>
      </w:r>
      <w:r w:rsidR="00901343">
        <w:rPr>
          <w:rFonts w:ascii="Gill Sans MT" w:hAnsi="Gill Sans MT"/>
        </w:rPr>
        <w:t xml:space="preserve"> </w:t>
      </w:r>
      <w:r w:rsidR="00FF1DBD">
        <w:rPr>
          <w:rFonts w:ascii="Gill Sans MT" w:hAnsi="Gill Sans MT"/>
        </w:rPr>
        <w:t xml:space="preserve">current phase of </w:t>
      </w:r>
      <w:r w:rsidR="00E066A3">
        <w:rPr>
          <w:rFonts w:ascii="Gill Sans MT" w:hAnsi="Gill Sans MT"/>
        </w:rPr>
        <w:t xml:space="preserve">the </w:t>
      </w:r>
      <w:r w:rsidR="00544D82">
        <w:rPr>
          <w:rFonts w:ascii="Gill Sans MT" w:hAnsi="Gill Sans MT"/>
        </w:rPr>
        <w:t xml:space="preserve">Stage 2 </w:t>
      </w:r>
      <w:r w:rsidR="00FF1DBD" w:rsidRPr="000A0781">
        <w:rPr>
          <w:rFonts w:ascii="Gill Sans MT" w:hAnsi="Gill Sans MT"/>
          <w:bCs/>
        </w:rPr>
        <w:t>of the Legatus Group Regional Transport Plan.</w:t>
      </w:r>
    </w:p>
    <w:p w14:paraId="548F8781" w14:textId="214E3163" w:rsidR="001271AD" w:rsidRDefault="001271AD" w:rsidP="009753D4">
      <w:pPr>
        <w:rPr>
          <w:rFonts w:ascii="Gill Sans MT" w:hAnsi="Gill Sans MT"/>
        </w:rPr>
      </w:pPr>
    </w:p>
    <w:p w14:paraId="337B9239" w14:textId="77777777" w:rsidR="009B3097" w:rsidRDefault="009B3097" w:rsidP="009753D4">
      <w:pPr>
        <w:rPr>
          <w:rFonts w:ascii="Gill Sans MT" w:hAnsi="Gill Sans MT"/>
        </w:rPr>
      </w:pPr>
    </w:p>
    <w:p w14:paraId="2D2B6DE7" w14:textId="76240391" w:rsidR="001271AD" w:rsidRDefault="001271AD" w:rsidP="009753D4">
      <w:pPr>
        <w:rPr>
          <w:rFonts w:ascii="Gill Sans MT" w:hAnsi="Gill Sans MT"/>
        </w:rPr>
      </w:pPr>
    </w:p>
    <w:p w14:paraId="5EA9CAE9" w14:textId="32DA2297" w:rsidR="001271AD" w:rsidRDefault="001271AD" w:rsidP="009753D4">
      <w:pPr>
        <w:rPr>
          <w:rFonts w:ascii="Gill Sans MT" w:hAnsi="Gill Sans MT"/>
        </w:rPr>
      </w:pPr>
    </w:p>
    <w:sectPr w:rsidR="001271AD" w:rsidSect="00EA71B4">
      <w:headerReference w:type="even" r:id="rId9"/>
      <w:headerReference w:type="default" r:id="rId10"/>
      <w:footerReference w:type="even" r:id="rId11"/>
      <w:footerReference w:type="default" r:id="rId12"/>
      <w:headerReference w:type="first" r:id="rId13"/>
      <w:footerReference w:type="first" r:id="rId14"/>
      <w:pgSz w:w="11904" w:h="16840"/>
      <w:pgMar w:top="1135" w:right="1903" w:bottom="712" w:left="1304" w:header="720" w:footer="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3D1AA" w14:textId="77777777" w:rsidR="005D2554" w:rsidRDefault="005D2554">
      <w:pPr>
        <w:spacing w:after="0" w:line="240" w:lineRule="auto"/>
      </w:pPr>
      <w:r>
        <w:separator/>
      </w:r>
    </w:p>
  </w:endnote>
  <w:endnote w:type="continuationSeparator" w:id="0">
    <w:p w14:paraId="0A2D0CA7" w14:textId="77777777" w:rsidR="005D2554" w:rsidRDefault="005D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OpenSymbol">
    <w:altName w:val="Yu Gothic"/>
    <w:charset w:val="80"/>
    <w:family w:val="auto"/>
    <w:pitch w:val="default"/>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
    <w:charset w:val="00"/>
    <w:family w:val="auto"/>
    <w:pitch w:val="variable"/>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2DF0" w14:textId="77777777" w:rsidR="00B03FD8" w:rsidRDefault="00B03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3DE9F" w14:textId="62EA04E4" w:rsidR="000420AE" w:rsidRDefault="000420AE">
    <w:pPr>
      <w:pStyle w:val="Footer"/>
    </w:pPr>
    <w:r>
      <w:t xml:space="preserve">Page </w:t>
    </w:r>
    <w:r>
      <w:rPr>
        <w:b/>
        <w:bCs/>
      </w:rPr>
      <w:fldChar w:fldCharType="begin"/>
    </w:r>
    <w:r>
      <w:rPr>
        <w:b/>
        <w:bCs/>
      </w:rPr>
      <w:instrText xml:space="preserve"> PAGE </w:instrText>
    </w:r>
    <w:r>
      <w:rPr>
        <w:b/>
        <w:bCs/>
      </w:rPr>
      <w:fldChar w:fldCharType="separate"/>
    </w:r>
    <w:r w:rsidR="00D62B8E">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D62B8E">
      <w:rPr>
        <w:b/>
        <w:bCs/>
        <w:noProof/>
      </w:rPr>
      <w:t>8</w:t>
    </w:r>
    <w:r>
      <w:rPr>
        <w:b/>
        <w:bCs/>
      </w:rPr>
      <w:fldChar w:fldCharType="end"/>
    </w:r>
  </w:p>
  <w:p w14:paraId="3A704059" w14:textId="77777777" w:rsidR="000420AE" w:rsidRDefault="000420AE">
    <w:pPr>
      <w:pStyle w:val="BodyText"/>
      <w:spacing w:line="14" w:lineRule="auto"/>
      <w:rPr>
        <w:sz w:val="17"/>
      </w:rPr>
    </w:pPr>
  </w:p>
  <w:p w14:paraId="7F6164DA" w14:textId="77777777" w:rsidR="000420AE" w:rsidRDefault="000420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10746" w14:textId="77777777" w:rsidR="00B03FD8" w:rsidRDefault="00B03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924F4" w14:textId="77777777" w:rsidR="005D2554" w:rsidRDefault="005D2554">
      <w:pPr>
        <w:spacing w:after="0" w:line="240" w:lineRule="auto"/>
      </w:pPr>
      <w:r>
        <w:separator/>
      </w:r>
    </w:p>
  </w:footnote>
  <w:footnote w:type="continuationSeparator" w:id="0">
    <w:p w14:paraId="617D6CF3" w14:textId="77777777" w:rsidR="005D2554" w:rsidRDefault="005D2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883C" w14:textId="0C124157" w:rsidR="000420AE" w:rsidRDefault="007F7C58">
    <w:pPr>
      <w:pStyle w:val="Header"/>
    </w:pPr>
    <w:r>
      <w:rPr>
        <w:noProof/>
      </w:rPr>
      <w:pict w14:anchorId="73CC9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812907" o:spid="_x0000_s8194" type="#_x0000_t136" style="position:absolute;margin-left:0;margin-top:0;width:383.15pt;height:229.9pt;rotation:315;z-index:-251655168;mso-position-horizontal:center;mso-position-horizontal-relative:margin;mso-position-vertical:center;mso-position-vertical-relative:margin" o:allowincell="f" fillcolor="#92d050"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194B" w14:textId="07F52736" w:rsidR="000420AE" w:rsidRDefault="007F7C58">
    <w:pPr>
      <w:pStyle w:val="Header"/>
    </w:pPr>
    <w:r>
      <w:rPr>
        <w:noProof/>
      </w:rPr>
      <w:pict w14:anchorId="1767E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812908" o:spid="_x0000_s8195" type="#_x0000_t136" style="position:absolute;margin-left:0;margin-top:0;width:383.15pt;height:229.9pt;rotation:315;z-index:-251653120;mso-position-horizontal:center;mso-position-horizontal-relative:margin;mso-position-vertical:center;mso-position-vertical-relative:margin" o:allowincell="f" fillcolor="#92d050"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BBF1" w14:textId="3002901A" w:rsidR="000420AE" w:rsidRDefault="007F7C58">
    <w:pPr>
      <w:pStyle w:val="Header"/>
    </w:pPr>
    <w:r>
      <w:rPr>
        <w:noProof/>
      </w:rPr>
      <w:pict w14:anchorId="433A56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812906" o:spid="_x0000_s8193" type="#_x0000_t136" style="position:absolute;margin-left:0;margin-top:0;width:383.15pt;height:229.9pt;rotation:315;z-index:-251657216;mso-position-horizontal:center;mso-position-horizontal-relative:margin;mso-position-vertical:center;mso-position-vertical-relative:margin" o:allowincell="f" fillcolor="#92d050"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none"/>
      <w:pStyle w:val="SelectionCriteriaNumber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multilevel"/>
    <w:tmpl w:val="00000004"/>
    <w:name w:val="WW8Num4"/>
    <w:lvl w:ilvl="0">
      <w:start w:val="1"/>
      <w:numFmt w:val="none"/>
      <w:pStyle w:val="H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80E26C3"/>
    <w:multiLevelType w:val="multilevel"/>
    <w:tmpl w:val="C48CD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636F45"/>
    <w:multiLevelType w:val="hybridMultilevel"/>
    <w:tmpl w:val="B9241C90"/>
    <w:lvl w:ilvl="0" w:tplc="123624D0">
      <w:start w:val="1"/>
      <w:numFmt w:val="bullet"/>
      <w:pStyle w:val="CONBullet"/>
      <w:lvlText w:val=""/>
      <w:lvlJc w:val="left"/>
      <w:pPr>
        <w:ind w:left="720" w:hanging="360"/>
      </w:pPr>
      <w:rPr>
        <w:rFonts w:ascii="Symbol" w:hAnsi="Symbol" w:hint="default"/>
      </w:rPr>
    </w:lvl>
    <w:lvl w:ilvl="1" w:tplc="EE4C61F2">
      <w:start w:val="1"/>
      <w:numFmt w:val="bullet"/>
      <w:pStyle w:val="CONBullet2"/>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2D15D9"/>
    <w:multiLevelType w:val="hybridMultilevel"/>
    <w:tmpl w:val="9390613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C56762B"/>
    <w:multiLevelType w:val="multilevel"/>
    <w:tmpl w:val="4676A114"/>
    <w:lvl w:ilvl="0">
      <w:start w:val="1"/>
      <w:numFmt w:val="upperLetter"/>
      <w:pStyle w:val="Recitals"/>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276"/>
        </w:tabs>
        <w:ind w:left="1276" w:hanging="709"/>
      </w:pPr>
      <w:rPr>
        <w:rFonts w:ascii="Times New Roman" w:hAnsi="Times New Roman" w:hint="default"/>
        <w:b w:val="0"/>
        <w:i w:val="0"/>
        <w:sz w:val="24"/>
      </w:rPr>
    </w:lvl>
    <w:lvl w:ilvl="2">
      <w:start w:val="1"/>
      <w:numFmt w:val="lowerRoman"/>
      <w:lvlText w:val="(%3)"/>
      <w:lvlJc w:val="left"/>
      <w:pPr>
        <w:tabs>
          <w:tab w:val="num" w:pos="2126"/>
        </w:tabs>
        <w:ind w:left="2126" w:hanging="850"/>
      </w:pPr>
      <w:rPr>
        <w:rFonts w:ascii="Times New Roman" w:hAnsi="Times New Roman" w:hint="default"/>
        <w:b w:val="0"/>
        <w:i w:val="0"/>
        <w:sz w:val="24"/>
      </w:rPr>
    </w:lvl>
    <w:lvl w:ilvl="3">
      <w:start w:val="1"/>
      <w:numFmt w:val="decimal"/>
      <w:lvlText w:val="%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8" w15:restartNumberingAfterBreak="0">
    <w:nsid w:val="0C7103FE"/>
    <w:multiLevelType w:val="hybridMultilevel"/>
    <w:tmpl w:val="AEF8F6F0"/>
    <w:lvl w:ilvl="0" w:tplc="BB16E256">
      <w:start w:val="1"/>
      <w:numFmt w:val="lowerLetter"/>
      <w:pStyle w:val="Level2a"/>
      <w:lvlText w:val="(%1)"/>
      <w:lvlJc w:val="left"/>
      <w:pPr>
        <w:tabs>
          <w:tab w:val="num" w:pos="2126"/>
        </w:tabs>
        <w:ind w:left="2126" w:hanging="850"/>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12B4756"/>
    <w:multiLevelType w:val="multilevel"/>
    <w:tmpl w:val="8460DBC4"/>
    <w:lvl w:ilvl="0">
      <w:start w:val="6"/>
      <w:numFmt w:val="decimal"/>
      <w:lvlText w:val="%1."/>
      <w:lvlJc w:val="left"/>
      <w:pPr>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1301318C"/>
    <w:multiLevelType w:val="hybridMultilevel"/>
    <w:tmpl w:val="EA5ED77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1" w15:restartNumberingAfterBreak="0">
    <w:nsid w:val="18F23151"/>
    <w:multiLevelType w:val="hybridMultilevel"/>
    <w:tmpl w:val="3BA2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4B4259"/>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9D4FBF"/>
    <w:multiLevelType w:val="hybridMultilevel"/>
    <w:tmpl w:val="3C285A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2D3C6F"/>
    <w:multiLevelType w:val="hybridMultilevel"/>
    <w:tmpl w:val="EE1E9316"/>
    <w:lvl w:ilvl="0" w:tplc="0D409302">
      <w:start w:val="1"/>
      <w:numFmt w:val="decimal"/>
      <w:pStyle w:val="Level41"/>
      <w:lvlText w:val="(%1)"/>
      <w:lvlJc w:val="left"/>
      <w:pPr>
        <w:tabs>
          <w:tab w:val="num" w:pos="3544"/>
        </w:tabs>
        <w:ind w:left="3544"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E3A2F93"/>
    <w:multiLevelType w:val="hybridMultilevel"/>
    <w:tmpl w:val="96A497A4"/>
    <w:lvl w:ilvl="0" w:tplc="82F0BF7A">
      <w:start w:val="1"/>
      <w:numFmt w:val="bullet"/>
      <w:pStyle w:val="BulletedPoint"/>
      <w:lvlText w:val=""/>
      <w:lvlJc w:val="left"/>
      <w:pPr>
        <w:tabs>
          <w:tab w:val="num" w:pos="567"/>
        </w:tabs>
        <w:ind w:left="567" w:hanging="567"/>
      </w:pPr>
      <w:rPr>
        <w:rFonts w:ascii="Symbol" w:hAnsi="Symbol" w:hint="default"/>
      </w:rPr>
    </w:lvl>
    <w:lvl w:ilvl="1" w:tplc="A0E28982">
      <w:start w:val="1"/>
      <w:numFmt w:val="bullet"/>
      <w:pStyle w:val="SubBulletedPoint"/>
      <w:lvlText w:val="-"/>
      <w:lvlJc w:val="left"/>
      <w:pPr>
        <w:tabs>
          <w:tab w:val="num" w:pos="2007"/>
        </w:tabs>
        <w:ind w:left="2007" w:hanging="360"/>
      </w:pPr>
      <w:rPr>
        <w:rFonts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0A74457"/>
    <w:multiLevelType w:val="hybridMultilevel"/>
    <w:tmpl w:val="66B0F802"/>
    <w:lvl w:ilvl="0" w:tplc="F5E603A4">
      <w:start w:val="1"/>
      <w:numFmt w:val="bullet"/>
      <w:pStyle w:val="URPSDotpoint1"/>
      <w:lvlText w:val=""/>
      <w:lvlJc w:val="left"/>
      <w:pPr>
        <w:ind w:left="720" w:hanging="360"/>
      </w:pPr>
      <w:rPr>
        <w:rFonts w:ascii="Symbol" w:hAnsi="Symbol" w:hint="default"/>
        <w:color w:val="7AC143"/>
        <w:sz w:val="21"/>
      </w:rPr>
    </w:lvl>
    <w:lvl w:ilvl="1" w:tplc="2950678E">
      <w:start w:val="1"/>
      <w:numFmt w:val="bullet"/>
      <w:pStyle w:val="URPSDotpoint2"/>
      <w:lvlText w:val="&gt;"/>
      <w:lvlJc w:val="left"/>
      <w:pPr>
        <w:ind w:left="1440" w:hanging="360"/>
      </w:pPr>
      <w:rPr>
        <w:rFonts w:ascii="Calibri" w:hAnsi="Calibri"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D74904"/>
    <w:multiLevelType w:val="hybridMultilevel"/>
    <w:tmpl w:val="B61867CC"/>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581F79"/>
    <w:multiLevelType w:val="multilevel"/>
    <w:tmpl w:val="E18C4DE6"/>
    <w:styleLink w:val="BulletSet1"/>
    <w:lvl w:ilvl="0">
      <w:start w:val="1"/>
      <w:numFmt w:val="bullet"/>
      <w:lvlText w:val=""/>
      <w:lvlJc w:val="left"/>
      <w:pPr>
        <w:ind w:left="680" w:hanging="283"/>
      </w:pPr>
      <w:rPr>
        <w:rFonts w:ascii="Symbol" w:hAnsi="Symbol" w:hint="default"/>
      </w:rPr>
    </w:lvl>
    <w:lvl w:ilvl="1">
      <w:start w:val="1"/>
      <w:numFmt w:val="bullet"/>
      <w:lvlText w:val="o"/>
      <w:lvlJc w:val="left"/>
      <w:pPr>
        <w:ind w:left="964" w:hanging="283"/>
      </w:pPr>
      <w:rPr>
        <w:rFonts w:ascii="Courier New" w:hAnsi="Courier New" w:hint="default"/>
      </w:rPr>
    </w:lvl>
    <w:lvl w:ilvl="2">
      <w:start w:val="1"/>
      <w:numFmt w:val="bullet"/>
      <w:lvlText w:val="­"/>
      <w:lvlJc w:val="left"/>
      <w:pPr>
        <w:ind w:left="1248" w:hanging="283"/>
      </w:pPr>
      <w:rPr>
        <w:rFonts w:ascii="Courier New" w:hAnsi="Courier New" w:hint="default"/>
      </w:rPr>
    </w:lvl>
    <w:lvl w:ilvl="3">
      <w:start w:val="1"/>
      <w:numFmt w:val="bullet"/>
      <w:lvlText w:val="­"/>
      <w:lvlJc w:val="left"/>
      <w:pPr>
        <w:ind w:left="1532" w:hanging="283"/>
      </w:pPr>
      <w:rPr>
        <w:rFonts w:ascii="Courier New" w:hAnsi="Courier New" w:hint="default"/>
      </w:rPr>
    </w:lvl>
    <w:lvl w:ilvl="4">
      <w:start w:val="1"/>
      <w:numFmt w:val="bullet"/>
      <w:lvlText w:val="­"/>
      <w:lvlJc w:val="left"/>
      <w:pPr>
        <w:ind w:left="1816" w:hanging="283"/>
      </w:pPr>
      <w:rPr>
        <w:rFonts w:ascii="Courier New" w:hAnsi="Courier New" w:hint="default"/>
      </w:rPr>
    </w:lvl>
    <w:lvl w:ilvl="5">
      <w:start w:val="1"/>
      <w:numFmt w:val="bullet"/>
      <w:lvlText w:val="­"/>
      <w:lvlJc w:val="left"/>
      <w:pPr>
        <w:ind w:left="2100" w:hanging="283"/>
      </w:pPr>
      <w:rPr>
        <w:rFonts w:ascii="Courier New" w:hAnsi="Courier New" w:hint="default"/>
      </w:rPr>
    </w:lvl>
    <w:lvl w:ilvl="6">
      <w:start w:val="1"/>
      <w:numFmt w:val="bullet"/>
      <w:lvlText w:val="­"/>
      <w:lvlJc w:val="left"/>
      <w:pPr>
        <w:ind w:left="2384" w:hanging="283"/>
      </w:pPr>
      <w:rPr>
        <w:rFonts w:ascii="Courier New" w:hAnsi="Courier New" w:hint="default"/>
      </w:rPr>
    </w:lvl>
    <w:lvl w:ilvl="7">
      <w:start w:val="1"/>
      <w:numFmt w:val="bullet"/>
      <w:lvlText w:val="­"/>
      <w:lvlJc w:val="left"/>
      <w:pPr>
        <w:ind w:left="2668" w:hanging="283"/>
      </w:pPr>
      <w:rPr>
        <w:rFonts w:ascii="Courier New" w:hAnsi="Courier New" w:hint="default"/>
      </w:rPr>
    </w:lvl>
    <w:lvl w:ilvl="8">
      <w:start w:val="1"/>
      <w:numFmt w:val="bullet"/>
      <w:lvlText w:val="­"/>
      <w:lvlJc w:val="left"/>
      <w:pPr>
        <w:ind w:left="2952" w:hanging="283"/>
      </w:pPr>
      <w:rPr>
        <w:rFonts w:ascii="Courier New" w:hAnsi="Courier New" w:hint="default"/>
      </w:rPr>
    </w:lvl>
  </w:abstractNum>
  <w:abstractNum w:abstractNumId="19" w15:restartNumberingAfterBreak="0">
    <w:nsid w:val="392C0A51"/>
    <w:multiLevelType w:val="hybridMultilevel"/>
    <w:tmpl w:val="9F9A441E"/>
    <w:lvl w:ilvl="0" w:tplc="1AAEEA8A">
      <w:start w:val="1"/>
      <w:numFmt w:val="upperLetter"/>
      <w:pStyle w:val="Annexure"/>
      <w:lvlText w:val="Annexure %1"/>
      <w:lvlJc w:val="left"/>
      <w:pPr>
        <w:tabs>
          <w:tab w:val="num" w:pos="0"/>
        </w:tabs>
        <w:ind w:left="1786" w:hanging="1786"/>
      </w:pPr>
      <w:rPr>
        <w:rFonts w:ascii="Arial" w:hAnsi="Arial"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4CD3E1B"/>
    <w:multiLevelType w:val="hybridMultilevel"/>
    <w:tmpl w:val="B8D68A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A404BB3"/>
    <w:multiLevelType w:val="hybridMultilevel"/>
    <w:tmpl w:val="A53693C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3C43FD2"/>
    <w:multiLevelType w:val="hybridMultilevel"/>
    <w:tmpl w:val="2CECC9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867E47"/>
    <w:multiLevelType w:val="hybridMultilevel"/>
    <w:tmpl w:val="E76CA1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AF2381"/>
    <w:multiLevelType w:val="hybridMultilevel"/>
    <w:tmpl w:val="7A1E44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E9A7F64"/>
    <w:multiLevelType w:val="hybridMultilevel"/>
    <w:tmpl w:val="0EB6C7CA"/>
    <w:lvl w:ilvl="0" w:tplc="46881ABA">
      <w:numFmt w:val="bullet"/>
      <w:pStyle w:val="BulletedPointIndent"/>
      <w:lvlText w:val="-"/>
      <w:lvlJc w:val="left"/>
      <w:pPr>
        <w:ind w:left="1287" w:hanging="360"/>
      </w:pPr>
      <w:rPr>
        <w:rFont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616C4696"/>
    <w:multiLevelType w:val="hybridMultilevel"/>
    <w:tmpl w:val="2890A46A"/>
    <w:lvl w:ilvl="0" w:tplc="289422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816BE8"/>
    <w:multiLevelType w:val="hybridMultilevel"/>
    <w:tmpl w:val="C082B432"/>
    <w:lvl w:ilvl="0" w:tplc="93CA10A4">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FA4421"/>
    <w:multiLevelType w:val="hybridMultilevel"/>
    <w:tmpl w:val="C1403E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D27EE3"/>
    <w:multiLevelType w:val="singleLevel"/>
    <w:tmpl w:val="CD3CED14"/>
    <w:lvl w:ilvl="0">
      <w:start w:val="1"/>
      <w:numFmt w:val="decimal"/>
      <w:pStyle w:val="Item"/>
      <w:lvlText w:val="Item %1"/>
      <w:lvlJc w:val="left"/>
      <w:pPr>
        <w:tabs>
          <w:tab w:val="num" w:pos="794"/>
        </w:tabs>
        <w:ind w:left="0" w:firstLine="0"/>
      </w:pPr>
      <w:rPr>
        <w:rFonts w:ascii="Arial" w:hAnsi="Arial" w:hint="default"/>
        <w:b/>
        <w:i w:val="0"/>
        <w:sz w:val="22"/>
        <w:szCs w:val="22"/>
      </w:rPr>
    </w:lvl>
  </w:abstractNum>
  <w:abstractNum w:abstractNumId="30" w15:restartNumberingAfterBreak="0">
    <w:nsid w:val="6CE425F1"/>
    <w:multiLevelType w:val="hybridMultilevel"/>
    <w:tmpl w:val="2F008E9E"/>
    <w:lvl w:ilvl="0" w:tplc="B2808F0A">
      <w:start w:val="1"/>
      <w:numFmt w:val="lowerLetter"/>
      <w:pStyle w:val="URPSDPProvisionsList1"/>
      <w:lvlText w:val="(%1)"/>
      <w:lvlJc w:val="left"/>
      <w:pPr>
        <w:ind w:left="1636" w:hanging="360"/>
      </w:pPr>
      <w:rPr>
        <w:rFonts w:hint="default"/>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1" w15:restartNumberingAfterBreak="0">
    <w:nsid w:val="6DD721B3"/>
    <w:multiLevelType w:val="hybridMultilevel"/>
    <w:tmpl w:val="66C0671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23F3600"/>
    <w:multiLevelType w:val="hybridMultilevel"/>
    <w:tmpl w:val="F1423164"/>
    <w:lvl w:ilvl="0" w:tplc="47CCC85C">
      <w:start w:val="1"/>
      <w:numFmt w:val="lowerLetter"/>
      <w:lvlRestart w:val="0"/>
      <w:pStyle w:val="Level1a"/>
      <w:lvlText w:val="(%1)"/>
      <w:lvlJc w:val="left"/>
      <w:pPr>
        <w:tabs>
          <w:tab w:val="num" w:pos="1276"/>
        </w:tabs>
        <w:ind w:left="1276" w:hanging="709"/>
      </w:pPr>
      <w:rPr>
        <w:rFonts w:ascii="Arial" w:hAnsi="Arial" w:cs="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2421A37"/>
    <w:multiLevelType w:val="hybridMultilevel"/>
    <w:tmpl w:val="B692AA0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4" w15:restartNumberingAfterBreak="0">
    <w:nsid w:val="75BC066A"/>
    <w:multiLevelType w:val="hybridMultilevel"/>
    <w:tmpl w:val="EDE6586A"/>
    <w:lvl w:ilvl="0" w:tplc="0C090011">
      <w:start w:val="1"/>
      <w:numFmt w:val="decimal"/>
      <w:pStyle w:val="FactSheetTit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5E29E8"/>
    <w:multiLevelType w:val="hybridMultilevel"/>
    <w:tmpl w:val="9C1ECDD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1E4992"/>
    <w:multiLevelType w:val="hybridMultilevel"/>
    <w:tmpl w:val="4AD41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55712B"/>
    <w:multiLevelType w:val="hybridMultilevel"/>
    <w:tmpl w:val="8D92A50C"/>
    <w:lvl w:ilvl="0" w:tplc="A192EFC4">
      <w:start w:val="1"/>
      <w:numFmt w:val="lowerRoman"/>
      <w:pStyle w:val="Level3i"/>
      <w:lvlText w:val="(%1)"/>
      <w:lvlJc w:val="left"/>
      <w:pPr>
        <w:tabs>
          <w:tab w:val="num" w:pos="2835"/>
        </w:tabs>
        <w:ind w:left="2835"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BE959F9"/>
    <w:multiLevelType w:val="hybridMultilevel"/>
    <w:tmpl w:val="C7BC1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6E346A"/>
    <w:multiLevelType w:val="multilevel"/>
    <w:tmpl w:val="2C309EC8"/>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16"/>
  </w:num>
  <w:num w:numId="5">
    <w:abstractNumId w:val="30"/>
  </w:num>
  <w:num w:numId="6">
    <w:abstractNumId w:val="7"/>
  </w:num>
  <w:num w:numId="7">
    <w:abstractNumId w:val="29"/>
  </w:num>
  <w:num w:numId="8">
    <w:abstractNumId w:val="19"/>
  </w:num>
  <w:num w:numId="9">
    <w:abstractNumId w:val="14"/>
  </w:num>
  <w:num w:numId="10">
    <w:abstractNumId w:val="8"/>
  </w:num>
  <w:num w:numId="11">
    <w:abstractNumId w:val="37"/>
  </w:num>
  <w:num w:numId="12">
    <w:abstractNumId w:val="32"/>
  </w:num>
  <w:num w:numId="13">
    <w:abstractNumId w:val="18"/>
  </w:num>
  <w:num w:numId="14">
    <w:abstractNumId w:val="34"/>
  </w:num>
  <w:num w:numId="15">
    <w:abstractNumId w:val="5"/>
  </w:num>
  <w:num w:numId="16">
    <w:abstractNumId w:val="15"/>
  </w:num>
  <w:num w:numId="17">
    <w:abstractNumId w:val="25"/>
  </w:num>
  <w:num w:numId="18">
    <w:abstractNumId w:val="4"/>
  </w:num>
  <w:num w:numId="19">
    <w:abstractNumId w:val="35"/>
  </w:num>
  <w:num w:numId="20">
    <w:abstractNumId w:val="6"/>
  </w:num>
  <w:num w:numId="21">
    <w:abstractNumId w:val="23"/>
  </w:num>
  <w:num w:numId="22">
    <w:abstractNumId w:val="0"/>
  </w:num>
  <w:num w:numId="23">
    <w:abstractNumId w:val="21"/>
  </w:num>
  <w:num w:numId="24">
    <w:abstractNumId w:val="20"/>
  </w:num>
  <w:num w:numId="25">
    <w:abstractNumId w:val="26"/>
  </w:num>
  <w:num w:numId="26">
    <w:abstractNumId w:val="39"/>
  </w:num>
  <w:num w:numId="27">
    <w:abstractNumId w:val="13"/>
  </w:num>
  <w:num w:numId="28">
    <w:abstractNumId w:val="33"/>
  </w:num>
  <w:num w:numId="29">
    <w:abstractNumId w:val="10"/>
  </w:num>
  <w:num w:numId="30">
    <w:abstractNumId w:val="38"/>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2"/>
  </w:num>
  <w:num w:numId="34">
    <w:abstractNumId w:val="22"/>
  </w:num>
  <w:num w:numId="35">
    <w:abstractNumId w:val="9"/>
  </w:num>
  <w:num w:numId="36">
    <w:abstractNumId w:val="28"/>
  </w:num>
  <w:num w:numId="37">
    <w:abstractNumId w:val="27"/>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EB"/>
    <w:rsid w:val="00001025"/>
    <w:rsid w:val="00001751"/>
    <w:rsid w:val="00001B60"/>
    <w:rsid w:val="00002411"/>
    <w:rsid w:val="00003886"/>
    <w:rsid w:val="00005C5A"/>
    <w:rsid w:val="00006E0A"/>
    <w:rsid w:val="00007DE9"/>
    <w:rsid w:val="0001273B"/>
    <w:rsid w:val="00013486"/>
    <w:rsid w:val="000143C7"/>
    <w:rsid w:val="00015287"/>
    <w:rsid w:val="0001537E"/>
    <w:rsid w:val="00015479"/>
    <w:rsid w:val="0001656A"/>
    <w:rsid w:val="00017810"/>
    <w:rsid w:val="00017BAD"/>
    <w:rsid w:val="0002070E"/>
    <w:rsid w:val="0002321F"/>
    <w:rsid w:val="000256FC"/>
    <w:rsid w:val="0003014A"/>
    <w:rsid w:val="00030451"/>
    <w:rsid w:val="00031111"/>
    <w:rsid w:val="00031932"/>
    <w:rsid w:val="000325A8"/>
    <w:rsid w:val="00034DB0"/>
    <w:rsid w:val="0003750C"/>
    <w:rsid w:val="00037A0C"/>
    <w:rsid w:val="00041BF0"/>
    <w:rsid w:val="000420AE"/>
    <w:rsid w:val="00042C0A"/>
    <w:rsid w:val="00043729"/>
    <w:rsid w:val="00043B30"/>
    <w:rsid w:val="00044ECE"/>
    <w:rsid w:val="00045859"/>
    <w:rsid w:val="000501BD"/>
    <w:rsid w:val="00051BEE"/>
    <w:rsid w:val="00054C67"/>
    <w:rsid w:val="0005574F"/>
    <w:rsid w:val="000571BC"/>
    <w:rsid w:val="00061714"/>
    <w:rsid w:val="00062377"/>
    <w:rsid w:val="000628DE"/>
    <w:rsid w:val="000633DE"/>
    <w:rsid w:val="00063601"/>
    <w:rsid w:val="00065CC3"/>
    <w:rsid w:val="00065D72"/>
    <w:rsid w:val="00066747"/>
    <w:rsid w:val="0006704F"/>
    <w:rsid w:val="000709E6"/>
    <w:rsid w:val="00070B0C"/>
    <w:rsid w:val="0007129C"/>
    <w:rsid w:val="0007130F"/>
    <w:rsid w:val="000713C9"/>
    <w:rsid w:val="00071949"/>
    <w:rsid w:val="00071B53"/>
    <w:rsid w:val="00073024"/>
    <w:rsid w:val="00075051"/>
    <w:rsid w:val="000752D9"/>
    <w:rsid w:val="00077265"/>
    <w:rsid w:val="0007727F"/>
    <w:rsid w:val="000772DB"/>
    <w:rsid w:val="000804FF"/>
    <w:rsid w:val="00082568"/>
    <w:rsid w:val="00082622"/>
    <w:rsid w:val="000827F6"/>
    <w:rsid w:val="00084751"/>
    <w:rsid w:val="00085E32"/>
    <w:rsid w:val="00086493"/>
    <w:rsid w:val="00087E17"/>
    <w:rsid w:val="00091DE4"/>
    <w:rsid w:val="00092A59"/>
    <w:rsid w:val="00092E6A"/>
    <w:rsid w:val="00093424"/>
    <w:rsid w:val="00094BD5"/>
    <w:rsid w:val="00094CBD"/>
    <w:rsid w:val="000964CA"/>
    <w:rsid w:val="00096E33"/>
    <w:rsid w:val="000A0781"/>
    <w:rsid w:val="000A114A"/>
    <w:rsid w:val="000A1F7E"/>
    <w:rsid w:val="000A3C7C"/>
    <w:rsid w:val="000A681A"/>
    <w:rsid w:val="000A7647"/>
    <w:rsid w:val="000B1BED"/>
    <w:rsid w:val="000B3C0C"/>
    <w:rsid w:val="000B422C"/>
    <w:rsid w:val="000B44B0"/>
    <w:rsid w:val="000B475D"/>
    <w:rsid w:val="000B4B97"/>
    <w:rsid w:val="000B4CF3"/>
    <w:rsid w:val="000B502B"/>
    <w:rsid w:val="000B66C6"/>
    <w:rsid w:val="000C422E"/>
    <w:rsid w:val="000C7849"/>
    <w:rsid w:val="000D05D8"/>
    <w:rsid w:val="000D0B1A"/>
    <w:rsid w:val="000D0C83"/>
    <w:rsid w:val="000D21CB"/>
    <w:rsid w:val="000D21D3"/>
    <w:rsid w:val="000D4FCE"/>
    <w:rsid w:val="000D5C1F"/>
    <w:rsid w:val="000E0ED6"/>
    <w:rsid w:val="000E1835"/>
    <w:rsid w:val="000E2589"/>
    <w:rsid w:val="000E2CB3"/>
    <w:rsid w:val="000E3B67"/>
    <w:rsid w:val="000E44D9"/>
    <w:rsid w:val="000E4CD9"/>
    <w:rsid w:val="000E4EFE"/>
    <w:rsid w:val="000E7EF8"/>
    <w:rsid w:val="000F2103"/>
    <w:rsid w:val="000F2321"/>
    <w:rsid w:val="000F243F"/>
    <w:rsid w:val="000F485B"/>
    <w:rsid w:val="000F7912"/>
    <w:rsid w:val="000F7C06"/>
    <w:rsid w:val="00105689"/>
    <w:rsid w:val="00106066"/>
    <w:rsid w:val="0010637E"/>
    <w:rsid w:val="00107367"/>
    <w:rsid w:val="0011091B"/>
    <w:rsid w:val="00111749"/>
    <w:rsid w:val="00112C10"/>
    <w:rsid w:val="00113A69"/>
    <w:rsid w:val="00116ECB"/>
    <w:rsid w:val="00120BBB"/>
    <w:rsid w:val="00120DBF"/>
    <w:rsid w:val="00121C23"/>
    <w:rsid w:val="00122AF9"/>
    <w:rsid w:val="001231AB"/>
    <w:rsid w:val="00123BE9"/>
    <w:rsid w:val="001244D9"/>
    <w:rsid w:val="00124D08"/>
    <w:rsid w:val="00125D36"/>
    <w:rsid w:val="00126D06"/>
    <w:rsid w:val="0012714F"/>
    <w:rsid w:val="001271AD"/>
    <w:rsid w:val="00127A98"/>
    <w:rsid w:val="001315AD"/>
    <w:rsid w:val="00137A90"/>
    <w:rsid w:val="00137F64"/>
    <w:rsid w:val="00142BC7"/>
    <w:rsid w:val="00143055"/>
    <w:rsid w:val="00144498"/>
    <w:rsid w:val="00144BE8"/>
    <w:rsid w:val="00145D69"/>
    <w:rsid w:val="00145E92"/>
    <w:rsid w:val="001464E7"/>
    <w:rsid w:val="00147516"/>
    <w:rsid w:val="001475B2"/>
    <w:rsid w:val="001517B8"/>
    <w:rsid w:val="001522E4"/>
    <w:rsid w:val="0015498F"/>
    <w:rsid w:val="00155C2C"/>
    <w:rsid w:val="001561B7"/>
    <w:rsid w:val="00156574"/>
    <w:rsid w:val="00160785"/>
    <w:rsid w:val="0016121F"/>
    <w:rsid w:val="001643E1"/>
    <w:rsid w:val="001665E9"/>
    <w:rsid w:val="00170739"/>
    <w:rsid w:val="001707B7"/>
    <w:rsid w:val="0017172B"/>
    <w:rsid w:val="001719C5"/>
    <w:rsid w:val="001741A3"/>
    <w:rsid w:val="00174C06"/>
    <w:rsid w:val="00175020"/>
    <w:rsid w:val="0017610E"/>
    <w:rsid w:val="00176EEF"/>
    <w:rsid w:val="00177603"/>
    <w:rsid w:val="001776BC"/>
    <w:rsid w:val="001807E9"/>
    <w:rsid w:val="00180E94"/>
    <w:rsid w:val="00182330"/>
    <w:rsid w:val="00183CDE"/>
    <w:rsid w:val="001844D5"/>
    <w:rsid w:val="00185CCE"/>
    <w:rsid w:val="0018620D"/>
    <w:rsid w:val="0018662E"/>
    <w:rsid w:val="001874E2"/>
    <w:rsid w:val="00190984"/>
    <w:rsid w:val="00191552"/>
    <w:rsid w:val="00192DC7"/>
    <w:rsid w:val="00194AD9"/>
    <w:rsid w:val="001956AC"/>
    <w:rsid w:val="00196909"/>
    <w:rsid w:val="00196C50"/>
    <w:rsid w:val="00196F01"/>
    <w:rsid w:val="00197E07"/>
    <w:rsid w:val="001A0D98"/>
    <w:rsid w:val="001A0F37"/>
    <w:rsid w:val="001A1948"/>
    <w:rsid w:val="001A19D1"/>
    <w:rsid w:val="001A234E"/>
    <w:rsid w:val="001A2A69"/>
    <w:rsid w:val="001A2FC8"/>
    <w:rsid w:val="001A35C9"/>
    <w:rsid w:val="001A3A4A"/>
    <w:rsid w:val="001A50B9"/>
    <w:rsid w:val="001A768C"/>
    <w:rsid w:val="001A7A4D"/>
    <w:rsid w:val="001B33FD"/>
    <w:rsid w:val="001B4144"/>
    <w:rsid w:val="001B42CE"/>
    <w:rsid w:val="001B4E2C"/>
    <w:rsid w:val="001B7DA4"/>
    <w:rsid w:val="001C03C6"/>
    <w:rsid w:val="001C06A3"/>
    <w:rsid w:val="001C078F"/>
    <w:rsid w:val="001C1D38"/>
    <w:rsid w:val="001C1E2C"/>
    <w:rsid w:val="001C2787"/>
    <w:rsid w:val="001C2989"/>
    <w:rsid w:val="001C2D40"/>
    <w:rsid w:val="001C305E"/>
    <w:rsid w:val="001C530F"/>
    <w:rsid w:val="001C7B0B"/>
    <w:rsid w:val="001C7CBD"/>
    <w:rsid w:val="001D2735"/>
    <w:rsid w:val="001D2A3D"/>
    <w:rsid w:val="001D2D3D"/>
    <w:rsid w:val="001D38E5"/>
    <w:rsid w:val="001D5848"/>
    <w:rsid w:val="001E00ED"/>
    <w:rsid w:val="001E03A0"/>
    <w:rsid w:val="001E07CF"/>
    <w:rsid w:val="001E0A13"/>
    <w:rsid w:val="001E259F"/>
    <w:rsid w:val="001E27FC"/>
    <w:rsid w:val="001E2C74"/>
    <w:rsid w:val="001E31AB"/>
    <w:rsid w:val="001E377D"/>
    <w:rsid w:val="001E3BE7"/>
    <w:rsid w:val="001E5460"/>
    <w:rsid w:val="001E6119"/>
    <w:rsid w:val="001E6226"/>
    <w:rsid w:val="001E65AE"/>
    <w:rsid w:val="001F01DC"/>
    <w:rsid w:val="001F073E"/>
    <w:rsid w:val="001F1176"/>
    <w:rsid w:val="001F1574"/>
    <w:rsid w:val="001F3A9B"/>
    <w:rsid w:val="001F6524"/>
    <w:rsid w:val="001F65F3"/>
    <w:rsid w:val="001F723D"/>
    <w:rsid w:val="0020001F"/>
    <w:rsid w:val="002016FD"/>
    <w:rsid w:val="002020C4"/>
    <w:rsid w:val="00203241"/>
    <w:rsid w:val="0020353F"/>
    <w:rsid w:val="00204FCF"/>
    <w:rsid w:val="00205E26"/>
    <w:rsid w:val="00206698"/>
    <w:rsid w:val="00210B5C"/>
    <w:rsid w:val="00212756"/>
    <w:rsid w:val="002131A2"/>
    <w:rsid w:val="00214BBB"/>
    <w:rsid w:val="00215D43"/>
    <w:rsid w:val="00215EA1"/>
    <w:rsid w:val="00217B3A"/>
    <w:rsid w:val="002200D1"/>
    <w:rsid w:val="002209CC"/>
    <w:rsid w:val="00221B78"/>
    <w:rsid w:val="00222F83"/>
    <w:rsid w:val="00226B0A"/>
    <w:rsid w:val="00226E48"/>
    <w:rsid w:val="0022715B"/>
    <w:rsid w:val="00230558"/>
    <w:rsid w:val="002310C1"/>
    <w:rsid w:val="00232DC7"/>
    <w:rsid w:val="00233A36"/>
    <w:rsid w:val="00234380"/>
    <w:rsid w:val="00234E05"/>
    <w:rsid w:val="002358B5"/>
    <w:rsid w:val="00236307"/>
    <w:rsid w:val="00236987"/>
    <w:rsid w:val="00237548"/>
    <w:rsid w:val="0024088C"/>
    <w:rsid w:val="00240DC3"/>
    <w:rsid w:val="0024136F"/>
    <w:rsid w:val="00241C86"/>
    <w:rsid w:val="00242873"/>
    <w:rsid w:val="00242961"/>
    <w:rsid w:val="00243CC1"/>
    <w:rsid w:val="00243FF2"/>
    <w:rsid w:val="00244119"/>
    <w:rsid w:val="00244AE3"/>
    <w:rsid w:val="002459D4"/>
    <w:rsid w:val="00246DE2"/>
    <w:rsid w:val="00247232"/>
    <w:rsid w:val="00250460"/>
    <w:rsid w:val="00256333"/>
    <w:rsid w:val="002569A7"/>
    <w:rsid w:val="00261EA5"/>
    <w:rsid w:val="00264A25"/>
    <w:rsid w:val="00264B83"/>
    <w:rsid w:val="00265850"/>
    <w:rsid w:val="00266183"/>
    <w:rsid w:val="00266E81"/>
    <w:rsid w:val="00267B04"/>
    <w:rsid w:val="00267D2A"/>
    <w:rsid w:val="00271F51"/>
    <w:rsid w:val="0027249B"/>
    <w:rsid w:val="00273056"/>
    <w:rsid w:val="0027657B"/>
    <w:rsid w:val="00277A10"/>
    <w:rsid w:val="00280ED4"/>
    <w:rsid w:val="00283452"/>
    <w:rsid w:val="002834D7"/>
    <w:rsid w:val="00285E54"/>
    <w:rsid w:val="00286CE2"/>
    <w:rsid w:val="002871EB"/>
    <w:rsid w:val="00291B96"/>
    <w:rsid w:val="00291D76"/>
    <w:rsid w:val="00293A36"/>
    <w:rsid w:val="00293ACB"/>
    <w:rsid w:val="00294A79"/>
    <w:rsid w:val="002A0A3A"/>
    <w:rsid w:val="002A0D32"/>
    <w:rsid w:val="002A3AD6"/>
    <w:rsid w:val="002A6E11"/>
    <w:rsid w:val="002A71FD"/>
    <w:rsid w:val="002B23AC"/>
    <w:rsid w:val="002B2B6B"/>
    <w:rsid w:val="002B328A"/>
    <w:rsid w:val="002B4606"/>
    <w:rsid w:val="002B512C"/>
    <w:rsid w:val="002B54FE"/>
    <w:rsid w:val="002B5B27"/>
    <w:rsid w:val="002B6C89"/>
    <w:rsid w:val="002B73BD"/>
    <w:rsid w:val="002C155E"/>
    <w:rsid w:val="002C1747"/>
    <w:rsid w:val="002C19A7"/>
    <w:rsid w:val="002C1A58"/>
    <w:rsid w:val="002C1C77"/>
    <w:rsid w:val="002C3C1A"/>
    <w:rsid w:val="002C44C8"/>
    <w:rsid w:val="002C4D19"/>
    <w:rsid w:val="002C57CF"/>
    <w:rsid w:val="002C65EF"/>
    <w:rsid w:val="002C7311"/>
    <w:rsid w:val="002D069E"/>
    <w:rsid w:val="002D19E3"/>
    <w:rsid w:val="002D1EC9"/>
    <w:rsid w:val="002D2C8E"/>
    <w:rsid w:val="002D3B2B"/>
    <w:rsid w:val="002D3BE8"/>
    <w:rsid w:val="002D410A"/>
    <w:rsid w:val="002D6545"/>
    <w:rsid w:val="002E1763"/>
    <w:rsid w:val="002E226E"/>
    <w:rsid w:val="002E2D37"/>
    <w:rsid w:val="002E3188"/>
    <w:rsid w:val="002E48BB"/>
    <w:rsid w:val="002E4C7D"/>
    <w:rsid w:val="002E5415"/>
    <w:rsid w:val="002E63E7"/>
    <w:rsid w:val="002F1822"/>
    <w:rsid w:val="002F1BF9"/>
    <w:rsid w:val="002F2F69"/>
    <w:rsid w:val="002F586A"/>
    <w:rsid w:val="002F5E43"/>
    <w:rsid w:val="002F668B"/>
    <w:rsid w:val="002F7017"/>
    <w:rsid w:val="00300930"/>
    <w:rsid w:val="00303276"/>
    <w:rsid w:val="003048AA"/>
    <w:rsid w:val="00304F5A"/>
    <w:rsid w:val="003067EF"/>
    <w:rsid w:val="003071AC"/>
    <w:rsid w:val="00307506"/>
    <w:rsid w:val="003109D0"/>
    <w:rsid w:val="00314AC5"/>
    <w:rsid w:val="0031675B"/>
    <w:rsid w:val="00317C25"/>
    <w:rsid w:val="00320061"/>
    <w:rsid w:val="003218BD"/>
    <w:rsid w:val="0032353D"/>
    <w:rsid w:val="003239D2"/>
    <w:rsid w:val="00324879"/>
    <w:rsid w:val="00326AF8"/>
    <w:rsid w:val="003272A0"/>
    <w:rsid w:val="003274A9"/>
    <w:rsid w:val="00330D8B"/>
    <w:rsid w:val="003334F5"/>
    <w:rsid w:val="00334AC4"/>
    <w:rsid w:val="00336249"/>
    <w:rsid w:val="003372FD"/>
    <w:rsid w:val="00337845"/>
    <w:rsid w:val="00340E9A"/>
    <w:rsid w:val="00341351"/>
    <w:rsid w:val="00341ACA"/>
    <w:rsid w:val="00341C55"/>
    <w:rsid w:val="00344142"/>
    <w:rsid w:val="0034679E"/>
    <w:rsid w:val="00350657"/>
    <w:rsid w:val="00351F1C"/>
    <w:rsid w:val="003521E8"/>
    <w:rsid w:val="003542C9"/>
    <w:rsid w:val="00354C5A"/>
    <w:rsid w:val="00354F33"/>
    <w:rsid w:val="00357525"/>
    <w:rsid w:val="00357C2C"/>
    <w:rsid w:val="00360AC8"/>
    <w:rsid w:val="00362E35"/>
    <w:rsid w:val="003649A2"/>
    <w:rsid w:val="003657E0"/>
    <w:rsid w:val="00365EC4"/>
    <w:rsid w:val="00370573"/>
    <w:rsid w:val="00371830"/>
    <w:rsid w:val="00372691"/>
    <w:rsid w:val="0037626F"/>
    <w:rsid w:val="00377B4B"/>
    <w:rsid w:val="0038041A"/>
    <w:rsid w:val="00380ACF"/>
    <w:rsid w:val="00381EAC"/>
    <w:rsid w:val="00383B38"/>
    <w:rsid w:val="003847B2"/>
    <w:rsid w:val="003849A7"/>
    <w:rsid w:val="00384EB9"/>
    <w:rsid w:val="0038505B"/>
    <w:rsid w:val="00385678"/>
    <w:rsid w:val="00386494"/>
    <w:rsid w:val="00387328"/>
    <w:rsid w:val="0039120E"/>
    <w:rsid w:val="00392958"/>
    <w:rsid w:val="00392FD6"/>
    <w:rsid w:val="003931CC"/>
    <w:rsid w:val="0039330E"/>
    <w:rsid w:val="003937F5"/>
    <w:rsid w:val="0039631F"/>
    <w:rsid w:val="003A0965"/>
    <w:rsid w:val="003A1791"/>
    <w:rsid w:val="003A1FD9"/>
    <w:rsid w:val="003A4170"/>
    <w:rsid w:val="003A7352"/>
    <w:rsid w:val="003B2ADA"/>
    <w:rsid w:val="003B2C13"/>
    <w:rsid w:val="003B38CA"/>
    <w:rsid w:val="003B403A"/>
    <w:rsid w:val="003B460E"/>
    <w:rsid w:val="003B66A6"/>
    <w:rsid w:val="003B6DE3"/>
    <w:rsid w:val="003B71CB"/>
    <w:rsid w:val="003B7FD4"/>
    <w:rsid w:val="003C0CB9"/>
    <w:rsid w:val="003C3666"/>
    <w:rsid w:val="003C5ABB"/>
    <w:rsid w:val="003C7F13"/>
    <w:rsid w:val="003D003B"/>
    <w:rsid w:val="003D3057"/>
    <w:rsid w:val="003D3397"/>
    <w:rsid w:val="003D38FC"/>
    <w:rsid w:val="003D7DF0"/>
    <w:rsid w:val="003E1146"/>
    <w:rsid w:val="003E27FD"/>
    <w:rsid w:val="003E397D"/>
    <w:rsid w:val="003E454F"/>
    <w:rsid w:val="003E4CE7"/>
    <w:rsid w:val="003E4FD1"/>
    <w:rsid w:val="003E5B0C"/>
    <w:rsid w:val="003E63F3"/>
    <w:rsid w:val="003F178E"/>
    <w:rsid w:val="003F21C3"/>
    <w:rsid w:val="003F2A2E"/>
    <w:rsid w:val="003F32AA"/>
    <w:rsid w:val="003F42AB"/>
    <w:rsid w:val="004008C4"/>
    <w:rsid w:val="00400DA5"/>
    <w:rsid w:val="0040115C"/>
    <w:rsid w:val="0040231B"/>
    <w:rsid w:val="00402A19"/>
    <w:rsid w:val="00403223"/>
    <w:rsid w:val="00403384"/>
    <w:rsid w:val="00405CB7"/>
    <w:rsid w:val="004062AC"/>
    <w:rsid w:val="00407DD6"/>
    <w:rsid w:val="00407EF6"/>
    <w:rsid w:val="0041106D"/>
    <w:rsid w:val="00412042"/>
    <w:rsid w:val="0041347D"/>
    <w:rsid w:val="0041545A"/>
    <w:rsid w:val="0041595E"/>
    <w:rsid w:val="0041735F"/>
    <w:rsid w:val="00421038"/>
    <w:rsid w:val="0042318B"/>
    <w:rsid w:val="0042383C"/>
    <w:rsid w:val="00430C77"/>
    <w:rsid w:val="00431235"/>
    <w:rsid w:val="00431B8A"/>
    <w:rsid w:val="00432C87"/>
    <w:rsid w:val="00434F57"/>
    <w:rsid w:val="004357AE"/>
    <w:rsid w:val="00440124"/>
    <w:rsid w:val="00441CE0"/>
    <w:rsid w:val="00441ED4"/>
    <w:rsid w:val="004429A6"/>
    <w:rsid w:val="004468CB"/>
    <w:rsid w:val="00446A68"/>
    <w:rsid w:val="00447C63"/>
    <w:rsid w:val="00453F5F"/>
    <w:rsid w:val="00453FF1"/>
    <w:rsid w:val="00455CBE"/>
    <w:rsid w:val="004601B0"/>
    <w:rsid w:val="00463CEF"/>
    <w:rsid w:val="00465EBB"/>
    <w:rsid w:val="004664E8"/>
    <w:rsid w:val="00466DE9"/>
    <w:rsid w:val="0047290A"/>
    <w:rsid w:val="00473826"/>
    <w:rsid w:val="00474E39"/>
    <w:rsid w:val="00475896"/>
    <w:rsid w:val="00477711"/>
    <w:rsid w:val="00477FCC"/>
    <w:rsid w:val="00480877"/>
    <w:rsid w:val="00481217"/>
    <w:rsid w:val="00481FA5"/>
    <w:rsid w:val="00482357"/>
    <w:rsid w:val="00484B65"/>
    <w:rsid w:val="004853D4"/>
    <w:rsid w:val="00486F64"/>
    <w:rsid w:val="00490C74"/>
    <w:rsid w:val="004945FD"/>
    <w:rsid w:val="004947D7"/>
    <w:rsid w:val="00494DCD"/>
    <w:rsid w:val="00497571"/>
    <w:rsid w:val="004A0658"/>
    <w:rsid w:val="004A091B"/>
    <w:rsid w:val="004A0AFD"/>
    <w:rsid w:val="004A0B5F"/>
    <w:rsid w:val="004A0C2B"/>
    <w:rsid w:val="004A0F10"/>
    <w:rsid w:val="004A1982"/>
    <w:rsid w:val="004A1C04"/>
    <w:rsid w:val="004A27D1"/>
    <w:rsid w:val="004A3629"/>
    <w:rsid w:val="004A3F5A"/>
    <w:rsid w:val="004A68A3"/>
    <w:rsid w:val="004B57A6"/>
    <w:rsid w:val="004B5950"/>
    <w:rsid w:val="004B603F"/>
    <w:rsid w:val="004B6EC7"/>
    <w:rsid w:val="004B71DF"/>
    <w:rsid w:val="004C253E"/>
    <w:rsid w:val="004C3DE7"/>
    <w:rsid w:val="004C491C"/>
    <w:rsid w:val="004C4F5F"/>
    <w:rsid w:val="004C56DD"/>
    <w:rsid w:val="004C6CA9"/>
    <w:rsid w:val="004D053D"/>
    <w:rsid w:val="004D1320"/>
    <w:rsid w:val="004D2694"/>
    <w:rsid w:val="004D3D10"/>
    <w:rsid w:val="004D525F"/>
    <w:rsid w:val="004D5BF7"/>
    <w:rsid w:val="004D5CFA"/>
    <w:rsid w:val="004D5F55"/>
    <w:rsid w:val="004D6E92"/>
    <w:rsid w:val="004D6F2D"/>
    <w:rsid w:val="004E1E9B"/>
    <w:rsid w:val="004E2526"/>
    <w:rsid w:val="004E29B4"/>
    <w:rsid w:val="004E420D"/>
    <w:rsid w:val="004E4588"/>
    <w:rsid w:val="004E4A8A"/>
    <w:rsid w:val="004F1BE8"/>
    <w:rsid w:val="004F6403"/>
    <w:rsid w:val="004F6574"/>
    <w:rsid w:val="004F700A"/>
    <w:rsid w:val="00501E4A"/>
    <w:rsid w:val="00502ED6"/>
    <w:rsid w:val="00504D94"/>
    <w:rsid w:val="00506141"/>
    <w:rsid w:val="005072CC"/>
    <w:rsid w:val="005077E6"/>
    <w:rsid w:val="005101A0"/>
    <w:rsid w:val="005129FB"/>
    <w:rsid w:val="005151CD"/>
    <w:rsid w:val="00515A0F"/>
    <w:rsid w:val="0051755A"/>
    <w:rsid w:val="00521D56"/>
    <w:rsid w:val="00526117"/>
    <w:rsid w:val="0052625F"/>
    <w:rsid w:val="0052668B"/>
    <w:rsid w:val="00526EFB"/>
    <w:rsid w:val="00527AE1"/>
    <w:rsid w:val="00531711"/>
    <w:rsid w:val="00531DFE"/>
    <w:rsid w:val="0053660D"/>
    <w:rsid w:val="00536FF1"/>
    <w:rsid w:val="00537276"/>
    <w:rsid w:val="00537FF0"/>
    <w:rsid w:val="00541061"/>
    <w:rsid w:val="0054189F"/>
    <w:rsid w:val="00542139"/>
    <w:rsid w:val="0054301C"/>
    <w:rsid w:val="0054340C"/>
    <w:rsid w:val="00544D82"/>
    <w:rsid w:val="00545377"/>
    <w:rsid w:val="00545D20"/>
    <w:rsid w:val="00547BF0"/>
    <w:rsid w:val="005522DF"/>
    <w:rsid w:val="00553F1B"/>
    <w:rsid w:val="00554DCF"/>
    <w:rsid w:val="00555446"/>
    <w:rsid w:val="005558E0"/>
    <w:rsid w:val="0055649A"/>
    <w:rsid w:val="005604C3"/>
    <w:rsid w:val="00562936"/>
    <w:rsid w:val="00562BF2"/>
    <w:rsid w:val="00563CB0"/>
    <w:rsid w:val="00564090"/>
    <w:rsid w:val="00564641"/>
    <w:rsid w:val="00564A5A"/>
    <w:rsid w:val="00565827"/>
    <w:rsid w:val="005660E3"/>
    <w:rsid w:val="0056675C"/>
    <w:rsid w:val="00566B52"/>
    <w:rsid w:val="00567D61"/>
    <w:rsid w:val="00567E1F"/>
    <w:rsid w:val="00571432"/>
    <w:rsid w:val="00571F3C"/>
    <w:rsid w:val="005730EA"/>
    <w:rsid w:val="00573A21"/>
    <w:rsid w:val="00575582"/>
    <w:rsid w:val="00575F97"/>
    <w:rsid w:val="00576FF8"/>
    <w:rsid w:val="00577780"/>
    <w:rsid w:val="00577CAB"/>
    <w:rsid w:val="0058058B"/>
    <w:rsid w:val="0058373E"/>
    <w:rsid w:val="00585EFF"/>
    <w:rsid w:val="00586A55"/>
    <w:rsid w:val="00587352"/>
    <w:rsid w:val="005926FE"/>
    <w:rsid w:val="0059655C"/>
    <w:rsid w:val="005966E3"/>
    <w:rsid w:val="005971AA"/>
    <w:rsid w:val="00597A7E"/>
    <w:rsid w:val="005A1BEC"/>
    <w:rsid w:val="005A24F0"/>
    <w:rsid w:val="005A35B1"/>
    <w:rsid w:val="005A46FA"/>
    <w:rsid w:val="005A4F50"/>
    <w:rsid w:val="005A53AA"/>
    <w:rsid w:val="005A5DBD"/>
    <w:rsid w:val="005A74EC"/>
    <w:rsid w:val="005B5940"/>
    <w:rsid w:val="005B6B64"/>
    <w:rsid w:val="005C009B"/>
    <w:rsid w:val="005C07D4"/>
    <w:rsid w:val="005C1062"/>
    <w:rsid w:val="005C188A"/>
    <w:rsid w:val="005C2F7F"/>
    <w:rsid w:val="005C3167"/>
    <w:rsid w:val="005C322A"/>
    <w:rsid w:val="005C3526"/>
    <w:rsid w:val="005C472A"/>
    <w:rsid w:val="005C648C"/>
    <w:rsid w:val="005C7160"/>
    <w:rsid w:val="005C76E8"/>
    <w:rsid w:val="005C7EFE"/>
    <w:rsid w:val="005D17DB"/>
    <w:rsid w:val="005D229D"/>
    <w:rsid w:val="005D2554"/>
    <w:rsid w:val="005D2E96"/>
    <w:rsid w:val="005D4DF7"/>
    <w:rsid w:val="005D6656"/>
    <w:rsid w:val="005D7945"/>
    <w:rsid w:val="005E0D18"/>
    <w:rsid w:val="005E2ABA"/>
    <w:rsid w:val="005E3CCC"/>
    <w:rsid w:val="005E612C"/>
    <w:rsid w:val="005E6F98"/>
    <w:rsid w:val="005E6FF0"/>
    <w:rsid w:val="005E771D"/>
    <w:rsid w:val="005F1AD8"/>
    <w:rsid w:val="005F27BB"/>
    <w:rsid w:val="005F511F"/>
    <w:rsid w:val="005F7D6E"/>
    <w:rsid w:val="006031E4"/>
    <w:rsid w:val="0060460A"/>
    <w:rsid w:val="0060475F"/>
    <w:rsid w:val="006051D2"/>
    <w:rsid w:val="0060614B"/>
    <w:rsid w:val="006062C7"/>
    <w:rsid w:val="00611C00"/>
    <w:rsid w:val="00613723"/>
    <w:rsid w:val="00613EEB"/>
    <w:rsid w:val="0061406F"/>
    <w:rsid w:val="00614815"/>
    <w:rsid w:val="00615123"/>
    <w:rsid w:val="006155D2"/>
    <w:rsid w:val="00617036"/>
    <w:rsid w:val="00617597"/>
    <w:rsid w:val="0062072C"/>
    <w:rsid w:val="00621869"/>
    <w:rsid w:val="006248A0"/>
    <w:rsid w:val="0062511B"/>
    <w:rsid w:val="006252D0"/>
    <w:rsid w:val="006254B3"/>
    <w:rsid w:val="00625B08"/>
    <w:rsid w:val="00625DCF"/>
    <w:rsid w:val="00625EE1"/>
    <w:rsid w:val="0062612D"/>
    <w:rsid w:val="00626E9E"/>
    <w:rsid w:val="006305AB"/>
    <w:rsid w:val="00630600"/>
    <w:rsid w:val="006347C7"/>
    <w:rsid w:val="006404DF"/>
    <w:rsid w:val="006422F3"/>
    <w:rsid w:val="00644613"/>
    <w:rsid w:val="00644688"/>
    <w:rsid w:val="00645CA7"/>
    <w:rsid w:val="0064628A"/>
    <w:rsid w:val="006466E7"/>
    <w:rsid w:val="00646E52"/>
    <w:rsid w:val="00647061"/>
    <w:rsid w:val="00647696"/>
    <w:rsid w:val="006506C3"/>
    <w:rsid w:val="006510B8"/>
    <w:rsid w:val="00651416"/>
    <w:rsid w:val="006522FF"/>
    <w:rsid w:val="00652F64"/>
    <w:rsid w:val="006539A7"/>
    <w:rsid w:val="00654FFD"/>
    <w:rsid w:val="0065702A"/>
    <w:rsid w:val="00657472"/>
    <w:rsid w:val="006577CF"/>
    <w:rsid w:val="006606AD"/>
    <w:rsid w:val="00662A0F"/>
    <w:rsid w:val="00663A75"/>
    <w:rsid w:val="006651A0"/>
    <w:rsid w:val="00665F6F"/>
    <w:rsid w:val="006665CC"/>
    <w:rsid w:val="0066728C"/>
    <w:rsid w:val="006717B7"/>
    <w:rsid w:val="00673618"/>
    <w:rsid w:val="00675F69"/>
    <w:rsid w:val="006816A3"/>
    <w:rsid w:val="0068343A"/>
    <w:rsid w:val="00684AF2"/>
    <w:rsid w:val="006864C7"/>
    <w:rsid w:val="00686F62"/>
    <w:rsid w:val="00687466"/>
    <w:rsid w:val="006876DE"/>
    <w:rsid w:val="00690854"/>
    <w:rsid w:val="00691B1A"/>
    <w:rsid w:val="006930B3"/>
    <w:rsid w:val="006933CC"/>
    <w:rsid w:val="006953BF"/>
    <w:rsid w:val="0069588B"/>
    <w:rsid w:val="006963E0"/>
    <w:rsid w:val="006A16B0"/>
    <w:rsid w:val="006A2D18"/>
    <w:rsid w:val="006A3B55"/>
    <w:rsid w:val="006A3E3D"/>
    <w:rsid w:val="006A528B"/>
    <w:rsid w:val="006A52AC"/>
    <w:rsid w:val="006A63DD"/>
    <w:rsid w:val="006B12CD"/>
    <w:rsid w:val="006B1F10"/>
    <w:rsid w:val="006B3717"/>
    <w:rsid w:val="006B42E9"/>
    <w:rsid w:val="006B5AE7"/>
    <w:rsid w:val="006B5C3E"/>
    <w:rsid w:val="006B63AC"/>
    <w:rsid w:val="006B766F"/>
    <w:rsid w:val="006C0AA2"/>
    <w:rsid w:val="006C303D"/>
    <w:rsid w:val="006C4527"/>
    <w:rsid w:val="006C57CE"/>
    <w:rsid w:val="006C5B42"/>
    <w:rsid w:val="006C5F64"/>
    <w:rsid w:val="006D0095"/>
    <w:rsid w:val="006D0A9A"/>
    <w:rsid w:val="006D10AA"/>
    <w:rsid w:val="006D2E68"/>
    <w:rsid w:val="006D395E"/>
    <w:rsid w:val="006D3FCD"/>
    <w:rsid w:val="006D4725"/>
    <w:rsid w:val="006D577C"/>
    <w:rsid w:val="006D6541"/>
    <w:rsid w:val="006D6ACF"/>
    <w:rsid w:val="006D6EAB"/>
    <w:rsid w:val="006E0D54"/>
    <w:rsid w:val="006E2C27"/>
    <w:rsid w:val="006E3139"/>
    <w:rsid w:val="006E4C90"/>
    <w:rsid w:val="006E4CEE"/>
    <w:rsid w:val="006E4D8E"/>
    <w:rsid w:val="006E5041"/>
    <w:rsid w:val="006E5B63"/>
    <w:rsid w:val="006F2B62"/>
    <w:rsid w:val="006F3AA1"/>
    <w:rsid w:val="006F47D5"/>
    <w:rsid w:val="006F6ABB"/>
    <w:rsid w:val="006F7F39"/>
    <w:rsid w:val="00701174"/>
    <w:rsid w:val="007023E9"/>
    <w:rsid w:val="007028A0"/>
    <w:rsid w:val="00703B0A"/>
    <w:rsid w:val="00703EFC"/>
    <w:rsid w:val="00704419"/>
    <w:rsid w:val="00705B2E"/>
    <w:rsid w:val="00705BEE"/>
    <w:rsid w:val="00706084"/>
    <w:rsid w:val="00707287"/>
    <w:rsid w:val="0071009A"/>
    <w:rsid w:val="00711472"/>
    <w:rsid w:val="00711E05"/>
    <w:rsid w:val="00712943"/>
    <w:rsid w:val="0071481A"/>
    <w:rsid w:val="007216A3"/>
    <w:rsid w:val="00723598"/>
    <w:rsid w:val="00724BF1"/>
    <w:rsid w:val="00726F81"/>
    <w:rsid w:val="0072744F"/>
    <w:rsid w:val="0072799E"/>
    <w:rsid w:val="00731C7F"/>
    <w:rsid w:val="00732528"/>
    <w:rsid w:val="00735BF5"/>
    <w:rsid w:val="00740AF6"/>
    <w:rsid w:val="00740D9B"/>
    <w:rsid w:val="00742123"/>
    <w:rsid w:val="007438C2"/>
    <w:rsid w:val="00745D0D"/>
    <w:rsid w:val="00746183"/>
    <w:rsid w:val="00746D8A"/>
    <w:rsid w:val="00747CED"/>
    <w:rsid w:val="00750038"/>
    <w:rsid w:val="0075191B"/>
    <w:rsid w:val="007519FA"/>
    <w:rsid w:val="00752E2C"/>
    <w:rsid w:val="007554E8"/>
    <w:rsid w:val="00756B51"/>
    <w:rsid w:val="00757C74"/>
    <w:rsid w:val="00757D15"/>
    <w:rsid w:val="00760158"/>
    <w:rsid w:val="00761C13"/>
    <w:rsid w:val="00762638"/>
    <w:rsid w:val="00762EF8"/>
    <w:rsid w:val="00763EDC"/>
    <w:rsid w:val="00771DF6"/>
    <w:rsid w:val="00773640"/>
    <w:rsid w:val="00774326"/>
    <w:rsid w:val="007748F4"/>
    <w:rsid w:val="00775EF3"/>
    <w:rsid w:val="007775CE"/>
    <w:rsid w:val="00780A91"/>
    <w:rsid w:val="00781836"/>
    <w:rsid w:val="00782AFA"/>
    <w:rsid w:val="00782DB1"/>
    <w:rsid w:val="007869B5"/>
    <w:rsid w:val="007900E2"/>
    <w:rsid w:val="00792F59"/>
    <w:rsid w:val="00793152"/>
    <w:rsid w:val="00793827"/>
    <w:rsid w:val="0079560A"/>
    <w:rsid w:val="00795A57"/>
    <w:rsid w:val="00795BBD"/>
    <w:rsid w:val="007A1B8F"/>
    <w:rsid w:val="007A20D8"/>
    <w:rsid w:val="007A28BF"/>
    <w:rsid w:val="007A4606"/>
    <w:rsid w:val="007A4973"/>
    <w:rsid w:val="007A4A5E"/>
    <w:rsid w:val="007A6E67"/>
    <w:rsid w:val="007B2659"/>
    <w:rsid w:val="007B26ED"/>
    <w:rsid w:val="007B3C6A"/>
    <w:rsid w:val="007B44A0"/>
    <w:rsid w:val="007B45B1"/>
    <w:rsid w:val="007B5012"/>
    <w:rsid w:val="007B7A6D"/>
    <w:rsid w:val="007C23A1"/>
    <w:rsid w:val="007C2598"/>
    <w:rsid w:val="007C2ACA"/>
    <w:rsid w:val="007C3189"/>
    <w:rsid w:val="007D08E0"/>
    <w:rsid w:val="007D0904"/>
    <w:rsid w:val="007D0F21"/>
    <w:rsid w:val="007D1E9E"/>
    <w:rsid w:val="007D1FA7"/>
    <w:rsid w:val="007D29BA"/>
    <w:rsid w:val="007D36EB"/>
    <w:rsid w:val="007D3F27"/>
    <w:rsid w:val="007D503B"/>
    <w:rsid w:val="007D5177"/>
    <w:rsid w:val="007D53E4"/>
    <w:rsid w:val="007D7C11"/>
    <w:rsid w:val="007D7D4C"/>
    <w:rsid w:val="007E0ADB"/>
    <w:rsid w:val="007E3094"/>
    <w:rsid w:val="007E6232"/>
    <w:rsid w:val="007E6A01"/>
    <w:rsid w:val="007E6A48"/>
    <w:rsid w:val="007F0FA2"/>
    <w:rsid w:val="007F11ED"/>
    <w:rsid w:val="007F1F12"/>
    <w:rsid w:val="007F2284"/>
    <w:rsid w:val="007F40E3"/>
    <w:rsid w:val="007F4893"/>
    <w:rsid w:val="007F48F5"/>
    <w:rsid w:val="007F54DB"/>
    <w:rsid w:val="007F709D"/>
    <w:rsid w:val="007F73CA"/>
    <w:rsid w:val="007F7C58"/>
    <w:rsid w:val="007F7FA9"/>
    <w:rsid w:val="00802372"/>
    <w:rsid w:val="00803B02"/>
    <w:rsid w:val="00804D8D"/>
    <w:rsid w:val="00804D94"/>
    <w:rsid w:val="00804F52"/>
    <w:rsid w:val="00805845"/>
    <w:rsid w:val="00806D27"/>
    <w:rsid w:val="00807241"/>
    <w:rsid w:val="008108A7"/>
    <w:rsid w:val="008149A6"/>
    <w:rsid w:val="00814E1F"/>
    <w:rsid w:val="0081585E"/>
    <w:rsid w:val="008163E3"/>
    <w:rsid w:val="00816C3D"/>
    <w:rsid w:val="00822E3A"/>
    <w:rsid w:val="0082582D"/>
    <w:rsid w:val="00827269"/>
    <w:rsid w:val="00827812"/>
    <w:rsid w:val="00833BC1"/>
    <w:rsid w:val="00834A89"/>
    <w:rsid w:val="00835044"/>
    <w:rsid w:val="00836AB2"/>
    <w:rsid w:val="00836CF6"/>
    <w:rsid w:val="0083765A"/>
    <w:rsid w:val="008413CB"/>
    <w:rsid w:val="0084150A"/>
    <w:rsid w:val="008430D1"/>
    <w:rsid w:val="00843611"/>
    <w:rsid w:val="008442E1"/>
    <w:rsid w:val="0084445F"/>
    <w:rsid w:val="00844B6D"/>
    <w:rsid w:val="008459BF"/>
    <w:rsid w:val="00846BA4"/>
    <w:rsid w:val="00850CF0"/>
    <w:rsid w:val="00850F86"/>
    <w:rsid w:val="008511F3"/>
    <w:rsid w:val="00851BF7"/>
    <w:rsid w:val="0085280D"/>
    <w:rsid w:val="008537ED"/>
    <w:rsid w:val="00854559"/>
    <w:rsid w:val="00855496"/>
    <w:rsid w:val="00857F22"/>
    <w:rsid w:val="0086086B"/>
    <w:rsid w:val="00861523"/>
    <w:rsid w:val="00861E27"/>
    <w:rsid w:val="00862726"/>
    <w:rsid w:val="00862F5F"/>
    <w:rsid w:val="00865832"/>
    <w:rsid w:val="00865FB1"/>
    <w:rsid w:val="00867AF0"/>
    <w:rsid w:val="008707BE"/>
    <w:rsid w:val="00871DE6"/>
    <w:rsid w:val="008739D5"/>
    <w:rsid w:val="00873EF6"/>
    <w:rsid w:val="008740EC"/>
    <w:rsid w:val="00874A66"/>
    <w:rsid w:val="00875B61"/>
    <w:rsid w:val="00876EE0"/>
    <w:rsid w:val="00881125"/>
    <w:rsid w:val="008821A6"/>
    <w:rsid w:val="00882A21"/>
    <w:rsid w:val="00883226"/>
    <w:rsid w:val="00883953"/>
    <w:rsid w:val="008848F4"/>
    <w:rsid w:val="00885522"/>
    <w:rsid w:val="00885CA9"/>
    <w:rsid w:val="008868C0"/>
    <w:rsid w:val="00890809"/>
    <w:rsid w:val="008925D7"/>
    <w:rsid w:val="00893373"/>
    <w:rsid w:val="008972AA"/>
    <w:rsid w:val="008A268F"/>
    <w:rsid w:val="008A3F48"/>
    <w:rsid w:val="008A4888"/>
    <w:rsid w:val="008A5FFF"/>
    <w:rsid w:val="008A6CEA"/>
    <w:rsid w:val="008A7F5B"/>
    <w:rsid w:val="008B0BBF"/>
    <w:rsid w:val="008B22F7"/>
    <w:rsid w:val="008B32F6"/>
    <w:rsid w:val="008B3629"/>
    <w:rsid w:val="008B7709"/>
    <w:rsid w:val="008B7871"/>
    <w:rsid w:val="008C00A9"/>
    <w:rsid w:val="008C1544"/>
    <w:rsid w:val="008C1A6D"/>
    <w:rsid w:val="008C32BC"/>
    <w:rsid w:val="008C3AD4"/>
    <w:rsid w:val="008C432C"/>
    <w:rsid w:val="008C43CB"/>
    <w:rsid w:val="008C4D81"/>
    <w:rsid w:val="008C730F"/>
    <w:rsid w:val="008C7624"/>
    <w:rsid w:val="008C778A"/>
    <w:rsid w:val="008C7CE5"/>
    <w:rsid w:val="008D2366"/>
    <w:rsid w:val="008D44BB"/>
    <w:rsid w:val="008D4D07"/>
    <w:rsid w:val="008D58FE"/>
    <w:rsid w:val="008D591B"/>
    <w:rsid w:val="008D746B"/>
    <w:rsid w:val="008E1224"/>
    <w:rsid w:val="008E17A9"/>
    <w:rsid w:val="008E4787"/>
    <w:rsid w:val="008E691A"/>
    <w:rsid w:val="008E69EE"/>
    <w:rsid w:val="008F3A4C"/>
    <w:rsid w:val="008F43FD"/>
    <w:rsid w:val="008F468E"/>
    <w:rsid w:val="008F5358"/>
    <w:rsid w:val="008F5E26"/>
    <w:rsid w:val="008F75D6"/>
    <w:rsid w:val="009009A3"/>
    <w:rsid w:val="00900C80"/>
    <w:rsid w:val="0090116A"/>
    <w:rsid w:val="00901343"/>
    <w:rsid w:val="00901EE7"/>
    <w:rsid w:val="00903082"/>
    <w:rsid w:val="00907EF8"/>
    <w:rsid w:val="009102A4"/>
    <w:rsid w:val="00910C53"/>
    <w:rsid w:val="00911000"/>
    <w:rsid w:val="00911757"/>
    <w:rsid w:val="00912E50"/>
    <w:rsid w:val="00913D6B"/>
    <w:rsid w:val="00915FDC"/>
    <w:rsid w:val="009171C7"/>
    <w:rsid w:val="00917732"/>
    <w:rsid w:val="00921B51"/>
    <w:rsid w:val="0092295A"/>
    <w:rsid w:val="009235E6"/>
    <w:rsid w:val="00925C7B"/>
    <w:rsid w:val="00926135"/>
    <w:rsid w:val="009266A6"/>
    <w:rsid w:val="00927120"/>
    <w:rsid w:val="0092751D"/>
    <w:rsid w:val="00927C27"/>
    <w:rsid w:val="00931FED"/>
    <w:rsid w:val="009341A6"/>
    <w:rsid w:val="0093716F"/>
    <w:rsid w:val="0094194F"/>
    <w:rsid w:val="00942D7A"/>
    <w:rsid w:val="0094304A"/>
    <w:rsid w:val="00943BCE"/>
    <w:rsid w:val="00944063"/>
    <w:rsid w:val="0094528D"/>
    <w:rsid w:val="009459DC"/>
    <w:rsid w:val="00946DAD"/>
    <w:rsid w:val="00947F02"/>
    <w:rsid w:val="009502A9"/>
    <w:rsid w:val="00950979"/>
    <w:rsid w:val="00950CE6"/>
    <w:rsid w:val="009527A1"/>
    <w:rsid w:val="009557EA"/>
    <w:rsid w:val="0095696C"/>
    <w:rsid w:val="00956BEB"/>
    <w:rsid w:val="009577EE"/>
    <w:rsid w:val="00960C88"/>
    <w:rsid w:val="00962795"/>
    <w:rsid w:val="00962F89"/>
    <w:rsid w:val="00963A45"/>
    <w:rsid w:val="009640B5"/>
    <w:rsid w:val="009653CA"/>
    <w:rsid w:val="00966926"/>
    <w:rsid w:val="00966DD0"/>
    <w:rsid w:val="00967A13"/>
    <w:rsid w:val="00967B57"/>
    <w:rsid w:val="009707DA"/>
    <w:rsid w:val="00970B68"/>
    <w:rsid w:val="00971199"/>
    <w:rsid w:val="00971F0E"/>
    <w:rsid w:val="0097440A"/>
    <w:rsid w:val="009745C6"/>
    <w:rsid w:val="009753D4"/>
    <w:rsid w:val="00975BCA"/>
    <w:rsid w:val="009804A9"/>
    <w:rsid w:val="00981F06"/>
    <w:rsid w:val="00982187"/>
    <w:rsid w:val="009824AC"/>
    <w:rsid w:val="00983AD7"/>
    <w:rsid w:val="00983DF3"/>
    <w:rsid w:val="00984424"/>
    <w:rsid w:val="00984CEE"/>
    <w:rsid w:val="0098532D"/>
    <w:rsid w:val="00985427"/>
    <w:rsid w:val="009865FC"/>
    <w:rsid w:val="00990344"/>
    <w:rsid w:val="009920C0"/>
    <w:rsid w:val="00992ED6"/>
    <w:rsid w:val="00993375"/>
    <w:rsid w:val="009939BC"/>
    <w:rsid w:val="00994D7D"/>
    <w:rsid w:val="00996AB1"/>
    <w:rsid w:val="00996EC1"/>
    <w:rsid w:val="00997B87"/>
    <w:rsid w:val="009A1551"/>
    <w:rsid w:val="009A1DDC"/>
    <w:rsid w:val="009A2651"/>
    <w:rsid w:val="009A297B"/>
    <w:rsid w:val="009A4223"/>
    <w:rsid w:val="009B1084"/>
    <w:rsid w:val="009B21DC"/>
    <w:rsid w:val="009B2BEE"/>
    <w:rsid w:val="009B2C56"/>
    <w:rsid w:val="009B3097"/>
    <w:rsid w:val="009B3318"/>
    <w:rsid w:val="009B439B"/>
    <w:rsid w:val="009B528A"/>
    <w:rsid w:val="009C018C"/>
    <w:rsid w:val="009C05C4"/>
    <w:rsid w:val="009C1579"/>
    <w:rsid w:val="009C2D2C"/>
    <w:rsid w:val="009C4256"/>
    <w:rsid w:val="009C4BAF"/>
    <w:rsid w:val="009C5DF3"/>
    <w:rsid w:val="009C697A"/>
    <w:rsid w:val="009D024D"/>
    <w:rsid w:val="009D0266"/>
    <w:rsid w:val="009D110F"/>
    <w:rsid w:val="009D1C9F"/>
    <w:rsid w:val="009D28EE"/>
    <w:rsid w:val="009D2F84"/>
    <w:rsid w:val="009D397F"/>
    <w:rsid w:val="009D471D"/>
    <w:rsid w:val="009D4B3F"/>
    <w:rsid w:val="009D6002"/>
    <w:rsid w:val="009E189D"/>
    <w:rsid w:val="009E19E1"/>
    <w:rsid w:val="009E1DF4"/>
    <w:rsid w:val="009E33F8"/>
    <w:rsid w:val="009E3415"/>
    <w:rsid w:val="009E34CC"/>
    <w:rsid w:val="009E7D93"/>
    <w:rsid w:val="009F2F93"/>
    <w:rsid w:val="009F3626"/>
    <w:rsid w:val="009F3A2F"/>
    <w:rsid w:val="009F4891"/>
    <w:rsid w:val="009F5729"/>
    <w:rsid w:val="009F5D89"/>
    <w:rsid w:val="009F5EB5"/>
    <w:rsid w:val="009F77F5"/>
    <w:rsid w:val="00A00DBB"/>
    <w:rsid w:val="00A021D8"/>
    <w:rsid w:val="00A032EA"/>
    <w:rsid w:val="00A0457E"/>
    <w:rsid w:val="00A046FA"/>
    <w:rsid w:val="00A04EB8"/>
    <w:rsid w:val="00A05052"/>
    <w:rsid w:val="00A06136"/>
    <w:rsid w:val="00A07BBD"/>
    <w:rsid w:val="00A12B37"/>
    <w:rsid w:val="00A13077"/>
    <w:rsid w:val="00A133C7"/>
    <w:rsid w:val="00A138A5"/>
    <w:rsid w:val="00A142FD"/>
    <w:rsid w:val="00A149F0"/>
    <w:rsid w:val="00A15FCD"/>
    <w:rsid w:val="00A17264"/>
    <w:rsid w:val="00A17268"/>
    <w:rsid w:val="00A21E99"/>
    <w:rsid w:val="00A21FC0"/>
    <w:rsid w:val="00A237D9"/>
    <w:rsid w:val="00A27B3D"/>
    <w:rsid w:val="00A31719"/>
    <w:rsid w:val="00A332BC"/>
    <w:rsid w:val="00A35FD6"/>
    <w:rsid w:val="00A3614B"/>
    <w:rsid w:val="00A40290"/>
    <w:rsid w:val="00A4066F"/>
    <w:rsid w:val="00A42004"/>
    <w:rsid w:val="00A43B9F"/>
    <w:rsid w:val="00A45D75"/>
    <w:rsid w:val="00A45E80"/>
    <w:rsid w:val="00A46497"/>
    <w:rsid w:val="00A47299"/>
    <w:rsid w:val="00A5091E"/>
    <w:rsid w:val="00A50B6E"/>
    <w:rsid w:val="00A52789"/>
    <w:rsid w:val="00A5375C"/>
    <w:rsid w:val="00A53C91"/>
    <w:rsid w:val="00A54CA5"/>
    <w:rsid w:val="00A55B0D"/>
    <w:rsid w:val="00A56B00"/>
    <w:rsid w:val="00A56F65"/>
    <w:rsid w:val="00A577BE"/>
    <w:rsid w:val="00A6149D"/>
    <w:rsid w:val="00A62F56"/>
    <w:rsid w:val="00A660B4"/>
    <w:rsid w:val="00A660E7"/>
    <w:rsid w:val="00A66A5F"/>
    <w:rsid w:val="00A66AA8"/>
    <w:rsid w:val="00A70C67"/>
    <w:rsid w:val="00A712D5"/>
    <w:rsid w:val="00A730E2"/>
    <w:rsid w:val="00A7322E"/>
    <w:rsid w:val="00A74AC9"/>
    <w:rsid w:val="00A754C0"/>
    <w:rsid w:val="00A756A9"/>
    <w:rsid w:val="00A757E5"/>
    <w:rsid w:val="00A75F3F"/>
    <w:rsid w:val="00A7664A"/>
    <w:rsid w:val="00A77518"/>
    <w:rsid w:val="00A7772F"/>
    <w:rsid w:val="00A80825"/>
    <w:rsid w:val="00A8138C"/>
    <w:rsid w:val="00A82936"/>
    <w:rsid w:val="00A84F17"/>
    <w:rsid w:val="00A91C01"/>
    <w:rsid w:val="00A91D32"/>
    <w:rsid w:val="00A9229F"/>
    <w:rsid w:val="00A94D66"/>
    <w:rsid w:val="00A97EFC"/>
    <w:rsid w:val="00AA41D4"/>
    <w:rsid w:val="00AA4F5E"/>
    <w:rsid w:val="00AA51D1"/>
    <w:rsid w:val="00AA5889"/>
    <w:rsid w:val="00AB0F7F"/>
    <w:rsid w:val="00AB14F5"/>
    <w:rsid w:val="00AB1C02"/>
    <w:rsid w:val="00AB25D8"/>
    <w:rsid w:val="00AB3B80"/>
    <w:rsid w:val="00AB49DD"/>
    <w:rsid w:val="00AB4D12"/>
    <w:rsid w:val="00AB6D5A"/>
    <w:rsid w:val="00AB6DCB"/>
    <w:rsid w:val="00AC034F"/>
    <w:rsid w:val="00AC0698"/>
    <w:rsid w:val="00AC0768"/>
    <w:rsid w:val="00AC3886"/>
    <w:rsid w:val="00AC51C3"/>
    <w:rsid w:val="00AC5756"/>
    <w:rsid w:val="00AC5D19"/>
    <w:rsid w:val="00AC5FA4"/>
    <w:rsid w:val="00AC6723"/>
    <w:rsid w:val="00AC6D11"/>
    <w:rsid w:val="00AD1021"/>
    <w:rsid w:val="00AD26AB"/>
    <w:rsid w:val="00AD38A5"/>
    <w:rsid w:val="00AD7191"/>
    <w:rsid w:val="00AE1F84"/>
    <w:rsid w:val="00AE3097"/>
    <w:rsid w:val="00AE3732"/>
    <w:rsid w:val="00AE428D"/>
    <w:rsid w:val="00AE7406"/>
    <w:rsid w:val="00AE74A5"/>
    <w:rsid w:val="00AE7C44"/>
    <w:rsid w:val="00AF3343"/>
    <w:rsid w:val="00AF33C6"/>
    <w:rsid w:val="00AF4EB3"/>
    <w:rsid w:val="00AF77FC"/>
    <w:rsid w:val="00AF7871"/>
    <w:rsid w:val="00B003B9"/>
    <w:rsid w:val="00B005EA"/>
    <w:rsid w:val="00B0216E"/>
    <w:rsid w:val="00B02648"/>
    <w:rsid w:val="00B02AB3"/>
    <w:rsid w:val="00B03F80"/>
    <w:rsid w:val="00B03F8F"/>
    <w:rsid w:val="00B03FD8"/>
    <w:rsid w:val="00B048F6"/>
    <w:rsid w:val="00B05462"/>
    <w:rsid w:val="00B055E1"/>
    <w:rsid w:val="00B056E9"/>
    <w:rsid w:val="00B06116"/>
    <w:rsid w:val="00B06DCC"/>
    <w:rsid w:val="00B075AD"/>
    <w:rsid w:val="00B07D79"/>
    <w:rsid w:val="00B102A3"/>
    <w:rsid w:val="00B1061F"/>
    <w:rsid w:val="00B11DF6"/>
    <w:rsid w:val="00B12098"/>
    <w:rsid w:val="00B120D9"/>
    <w:rsid w:val="00B14DB8"/>
    <w:rsid w:val="00B1511B"/>
    <w:rsid w:val="00B16AD9"/>
    <w:rsid w:val="00B16DD8"/>
    <w:rsid w:val="00B17224"/>
    <w:rsid w:val="00B17672"/>
    <w:rsid w:val="00B237F1"/>
    <w:rsid w:val="00B26E2E"/>
    <w:rsid w:val="00B273EE"/>
    <w:rsid w:val="00B277D9"/>
    <w:rsid w:val="00B27AC3"/>
    <w:rsid w:val="00B301C3"/>
    <w:rsid w:val="00B305C2"/>
    <w:rsid w:val="00B30662"/>
    <w:rsid w:val="00B30ABC"/>
    <w:rsid w:val="00B31CDB"/>
    <w:rsid w:val="00B337E9"/>
    <w:rsid w:val="00B340A0"/>
    <w:rsid w:val="00B34A29"/>
    <w:rsid w:val="00B35D4E"/>
    <w:rsid w:val="00B40C8F"/>
    <w:rsid w:val="00B424D1"/>
    <w:rsid w:val="00B43BE7"/>
    <w:rsid w:val="00B453C3"/>
    <w:rsid w:val="00B45864"/>
    <w:rsid w:val="00B461DF"/>
    <w:rsid w:val="00B46B2B"/>
    <w:rsid w:val="00B5070F"/>
    <w:rsid w:val="00B50C81"/>
    <w:rsid w:val="00B52044"/>
    <w:rsid w:val="00B53308"/>
    <w:rsid w:val="00B53510"/>
    <w:rsid w:val="00B5406F"/>
    <w:rsid w:val="00B54CD7"/>
    <w:rsid w:val="00B55C4E"/>
    <w:rsid w:val="00B5770D"/>
    <w:rsid w:val="00B60A39"/>
    <w:rsid w:val="00B618E1"/>
    <w:rsid w:val="00B62350"/>
    <w:rsid w:val="00B63DCD"/>
    <w:rsid w:val="00B64037"/>
    <w:rsid w:val="00B64174"/>
    <w:rsid w:val="00B64E12"/>
    <w:rsid w:val="00B6577E"/>
    <w:rsid w:val="00B65E62"/>
    <w:rsid w:val="00B674C5"/>
    <w:rsid w:val="00B6774F"/>
    <w:rsid w:val="00B67BE3"/>
    <w:rsid w:val="00B70184"/>
    <w:rsid w:val="00B706B0"/>
    <w:rsid w:val="00B70BF0"/>
    <w:rsid w:val="00B73E66"/>
    <w:rsid w:val="00B74536"/>
    <w:rsid w:val="00B77405"/>
    <w:rsid w:val="00B82497"/>
    <w:rsid w:val="00B86CCE"/>
    <w:rsid w:val="00B871EF"/>
    <w:rsid w:val="00B901DD"/>
    <w:rsid w:val="00B9190B"/>
    <w:rsid w:val="00B9216D"/>
    <w:rsid w:val="00B92F06"/>
    <w:rsid w:val="00B93E9A"/>
    <w:rsid w:val="00B9472F"/>
    <w:rsid w:val="00B9477E"/>
    <w:rsid w:val="00B95D20"/>
    <w:rsid w:val="00B95E2D"/>
    <w:rsid w:val="00B96BC6"/>
    <w:rsid w:val="00B97A68"/>
    <w:rsid w:val="00BA0D2A"/>
    <w:rsid w:val="00BA1599"/>
    <w:rsid w:val="00BA2964"/>
    <w:rsid w:val="00BA2F7C"/>
    <w:rsid w:val="00BA3848"/>
    <w:rsid w:val="00BA417C"/>
    <w:rsid w:val="00BA42B6"/>
    <w:rsid w:val="00BA4CEC"/>
    <w:rsid w:val="00BB272A"/>
    <w:rsid w:val="00BB2FE7"/>
    <w:rsid w:val="00BB3CEF"/>
    <w:rsid w:val="00BB7754"/>
    <w:rsid w:val="00BC38E5"/>
    <w:rsid w:val="00BC3908"/>
    <w:rsid w:val="00BC5E3D"/>
    <w:rsid w:val="00BC7D5C"/>
    <w:rsid w:val="00BD0A1A"/>
    <w:rsid w:val="00BD0AB7"/>
    <w:rsid w:val="00BD19D4"/>
    <w:rsid w:val="00BD1A0B"/>
    <w:rsid w:val="00BD2DA6"/>
    <w:rsid w:val="00BD3500"/>
    <w:rsid w:val="00BD3CDC"/>
    <w:rsid w:val="00BE0E58"/>
    <w:rsid w:val="00BE1D95"/>
    <w:rsid w:val="00BE368C"/>
    <w:rsid w:val="00BE4100"/>
    <w:rsid w:val="00BE5C44"/>
    <w:rsid w:val="00BE6211"/>
    <w:rsid w:val="00BF0E8F"/>
    <w:rsid w:val="00BF5C42"/>
    <w:rsid w:val="00BF5E31"/>
    <w:rsid w:val="00BF6AEF"/>
    <w:rsid w:val="00BF717C"/>
    <w:rsid w:val="00C0257F"/>
    <w:rsid w:val="00C02BBD"/>
    <w:rsid w:val="00C03606"/>
    <w:rsid w:val="00C03BE9"/>
    <w:rsid w:val="00C03CCD"/>
    <w:rsid w:val="00C04E4D"/>
    <w:rsid w:val="00C05565"/>
    <w:rsid w:val="00C06082"/>
    <w:rsid w:val="00C078CE"/>
    <w:rsid w:val="00C102EF"/>
    <w:rsid w:val="00C139EA"/>
    <w:rsid w:val="00C13F39"/>
    <w:rsid w:val="00C16252"/>
    <w:rsid w:val="00C163DA"/>
    <w:rsid w:val="00C17851"/>
    <w:rsid w:val="00C20A13"/>
    <w:rsid w:val="00C22005"/>
    <w:rsid w:val="00C22348"/>
    <w:rsid w:val="00C23A1B"/>
    <w:rsid w:val="00C23F3E"/>
    <w:rsid w:val="00C253CB"/>
    <w:rsid w:val="00C25E84"/>
    <w:rsid w:val="00C2669F"/>
    <w:rsid w:val="00C2733B"/>
    <w:rsid w:val="00C275CA"/>
    <w:rsid w:val="00C27DA5"/>
    <w:rsid w:val="00C331D7"/>
    <w:rsid w:val="00C3359E"/>
    <w:rsid w:val="00C34FDC"/>
    <w:rsid w:val="00C354C0"/>
    <w:rsid w:val="00C355B3"/>
    <w:rsid w:val="00C35C28"/>
    <w:rsid w:val="00C3633D"/>
    <w:rsid w:val="00C36A6E"/>
    <w:rsid w:val="00C4018B"/>
    <w:rsid w:val="00C41208"/>
    <w:rsid w:val="00C41DBA"/>
    <w:rsid w:val="00C44C07"/>
    <w:rsid w:val="00C44FE1"/>
    <w:rsid w:val="00C460D6"/>
    <w:rsid w:val="00C46B28"/>
    <w:rsid w:val="00C47A50"/>
    <w:rsid w:val="00C50830"/>
    <w:rsid w:val="00C513AF"/>
    <w:rsid w:val="00C5159F"/>
    <w:rsid w:val="00C51ABC"/>
    <w:rsid w:val="00C52312"/>
    <w:rsid w:val="00C54464"/>
    <w:rsid w:val="00C554C0"/>
    <w:rsid w:val="00C55776"/>
    <w:rsid w:val="00C55B9C"/>
    <w:rsid w:val="00C55E05"/>
    <w:rsid w:val="00C5734C"/>
    <w:rsid w:val="00C60458"/>
    <w:rsid w:val="00C609DD"/>
    <w:rsid w:val="00C60CCF"/>
    <w:rsid w:val="00C61ED9"/>
    <w:rsid w:val="00C62A01"/>
    <w:rsid w:val="00C67C25"/>
    <w:rsid w:val="00C70E8F"/>
    <w:rsid w:val="00C71254"/>
    <w:rsid w:val="00C73758"/>
    <w:rsid w:val="00C7438A"/>
    <w:rsid w:val="00C81528"/>
    <w:rsid w:val="00C81AE0"/>
    <w:rsid w:val="00C8369A"/>
    <w:rsid w:val="00C83B3C"/>
    <w:rsid w:val="00C84BE5"/>
    <w:rsid w:val="00C85273"/>
    <w:rsid w:val="00C86829"/>
    <w:rsid w:val="00C872DE"/>
    <w:rsid w:val="00C90050"/>
    <w:rsid w:val="00C90835"/>
    <w:rsid w:val="00C919D8"/>
    <w:rsid w:val="00C93015"/>
    <w:rsid w:val="00C93712"/>
    <w:rsid w:val="00C93776"/>
    <w:rsid w:val="00CA27B3"/>
    <w:rsid w:val="00CA31CF"/>
    <w:rsid w:val="00CA3712"/>
    <w:rsid w:val="00CA608E"/>
    <w:rsid w:val="00CA650F"/>
    <w:rsid w:val="00CA6788"/>
    <w:rsid w:val="00CB2B8C"/>
    <w:rsid w:val="00CB3A25"/>
    <w:rsid w:val="00CB3E14"/>
    <w:rsid w:val="00CB4A9A"/>
    <w:rsid w:val="00CB4D3C"/>
    <w:rsid w:val="00CB544F"/>
    <w:rsid w:val="00CB6414"/>
    <w:rsid w:val="00CB6B26"/>
    <w:rsid w:val="00CC0BEA"/>
    <w:rsid w:val="00CC0DD2"/>
    <w:rsid w:val="00CC1325"/>
    <w:rsid w:val="00CC2188"/>
    <w:rsid w:val="00CC3E8E"/>
    <w:rsid w:val="00CC6F05"/>
    <w:rsid w:val="00CC6FA8"/>
    <w:rsid w:val="00CD247B"/>
    <w:rsid w:val="00CD3D4F"/>
    <w:rsid w:val="00CD5C07"/>
    <w:rsid w:val="00CD606E"/>
    <w:rsid w:val="00CD6D9B"/>
    <w:rsid w:val="00CD707F"/>
    <w:rsid w:val="00CD7439"/>
    <w:rsid w:val="00CE019F"/>
    <w:rsid w:val="00CE022F"/>
    <w:rsid w:val="00CE0FD6"/>
    <w:rsid w:val="00CE19FA"/>
    <w:rsid w:val="00CE3367"/>
    <w:rsid w:val="00CE408F"/>
    <w:rsid w:val="00CE4D1E"/>
    <w:rsid w:val="00CE626A"/>
    <w:rsid w:val="00CE724E"/>
    <w:rsid w:val="00CE7B11"/>
    <w:rsid w:val="00CF1928"/>
    <w:rsid w:val="00CF1CBE"/>
    <w:rsid w:val="00CF23E3"/>
    <w:rsid w:val="00CF27DB"/>
    <w:rsid w:val="00CF4A36"/>
    <w:rsid w:val="00CF4F8F"/>
    <w:rsid w:val="00CF4FC5"/>
    <w:rsid w:val="00CF5591"/>
    <w:rsid w:val="00CF568B"/>
    <w:rsid w:val="00CF6F42"/>
    <w:rsid w:val="00CF77F9"/>
    <w:rsid w:val="00D00B5C"/>
    <w:rsid w:val="00D00CD9"/>
    <w:rsid w:val="00D01C01"/>
    <w:rsid w:val="00D10486"/>
    <w:rsid w:val="00D122C2"/>
    <w:rsid w:val="00D1242B"/>
    <w:rsid w:val="00D124E7"/>
    <w:rsid w:val="00D12B51"/>
    <w:rsid w:val="00D12B84"/>
    <w:rsid w:val="00D13CAF"/>
    <w:rsid w:val="00D13D4D"/>
    <w:rsid w:val="00D14B79"/>
    <w:rsid w:val="00D15483"/>
    <w:rsid w:val="00D15BF1"/>
    <w:rsid w:val="00D165B6"/>
    <w:rsid w:val="00D17368"/>
    <w:rsid w:val="00D2314E"/>
    <w:rsid w:val="00D231ED"/>
    <w:rsid w:val="00D2381F"/>
    <w:rsid w:val="00D24766"/>
    <w:rsid w:val="00D25EBD"/>
    <w:rsid w:val="00D27407"/>
    <w:rsid w:val="00D27437"/>
    <w:rsid w:val="00D3019F"/>
    <w:rsid w:val="00D302BE"/>
    <w:rsid w:val="00D3046D"/>
    <w:rsid w:val="00D30AE5"/>
    <w:rsid w:val="00D31C10"/>
    <w:rsid w:val="00D33617"/>
    <w:rsid w:val="00D336E0"/>
    <w:rsid w:val="00D3379D"/>
    <w:rsid w:val="00D33889"/>
    <w:rsid w:val="00D33CA1"/>
    <w:rsid w:val="00D37314"/>
    <w:rsid w:val="00D412B5"/>
    <w:rsid w:val="00D41BE1"/>
    <w:rsid w:val="00D428D5"/>
    <w:rsid w:val="00D436E2"/>
    <w:rsid w:val="00D43BBC"/>
    <w:rsid w:val="00D45F5E"/>
    <w:rsid w:val="00D5004E"/>
    <w:rsid w:val="00D52007"/>
    <w:rsid w:val="00D536DD"/>
    <w:rsid w:val="00D54D6A"/>
    <w:rsid w:val="00D556BE"/>
    <w:rsid w:val="00D561DD"/>
    <w:rsid w:val="00D573D9"/>
    <w:rsid w:val="00D5785C"/>
    <w:rsid w:val="00D57B91"/>
    <w:rsid w:val="00D604AF"/>
    <w:rsid w:val="00D618B8"/>
    <w:rsid w:val="00D61CC1"/>
    <w:rsid w:val="00D62B8E"/>
    <w:rsid w:val="00D62D28"/>
    <w:rsid w:val="00D665A9"/>
    <w:rsid w:val="00D70282"/>
    <w:rsid w:val="00D709A8"/>
    <w:rsid w:val="00D72B7C"/>
    <w:rsid w:val="00D730C6"/>
    <w:rsid w:val="00D73502"/>
    <w:rsid w:val="00D7474B"/>
    <w:rsid w:val="00D75068"/>
    <w:rsid w:val="00D77D37"/>
    <w:rsid w:val="00D80705"/>
    <w:rsid w:val="00D819BA"/>
    <w:rsid w:val="00D82817"/>
    <w:rsid w:val="00D834E4"/>
    <w:rsid w:val="00D84F51"/>
    <w:rsid w:val="00D86A1F"/>
    <w:rsid w:val="00D86F3E"/>
    <w:rsid w:val="00D914C8"/>
    <w:rsid w:val="00D9182C"/>
    <w:rsid w:val="00D9253A"/>
    <w:rsid w:val="00D92831"/>
    <w:rsid w:val="00D93111"/>
    <w:rsid w:val="00D93761"/>
    <w:rsid w:val="00D95940"/>
    <w:rsid w:val="00D96645"/>
    <w:rsid w:val="00D96A86"/>
    <w:rsid w:val="00DA0A81"/>
    <w:rsid w:val="00DA1525"/>
    <w:rsid w:val="00DA492D"/>
    <w:rsid w:val="00DA4DCE"/>
    <w:rsid w:val="00DA52CC"/>
    <w:rsid w:val="00DA5D79"/>
    <w:rsid w:val="00DA5E1E"/>
    <w:rsid w:val="00DB0571"/>
    <w:rsid w:val="00DB0B2D"/>
    <w:rsid w:val="00DB2630"/>
    <w:rsid w:val="00DB2C1F"/>
    <w:rsid w:val="00DB2FB5"/>
    <w:rsid w:val="00DB594D"/>
    <w:rsid w:val="00DB5D27"/>
    <w:rsid w:val="00DB637B"/>
    <w:rsid w:val="00DB69B4"/>
    <w:rsid w:val="00DC01BD"/>
    <w:rsid w:val="00DC067F"/>
    <w:rsid w:val="00DC19B8"/>
    <w:rsid w:val="00DC23C5"/>
    <w:rsid w:val="00DC2C25"/>
    <w:rsid w:val="00DC3963"/>
    <w:rsid w:val="00DC45EB"/>
    <w:rsid w:val="00DC4A84"/>
    <w:rsid w:val="00DC5FA8"/>
    <w:rsid w:val="00DC7005"/>
    <w:rsid w:val="00DC754C"/>
    <w:rsid w:val="00DC7808"/>
    <w:rsid w:val="00DD070C"/>
    <w:rsid w:val="00DD093D"/>
    <w:rsid w:val="00DD1C44"/>
    <w:rsid w:val="00DD1D9C"/>
    <w:rsid w:val="00DD1DED"/>
    <w:rsid w:val="00DD44BB"/>
    <w:rsid w:val="00DD5188"/>
    <w:rsid w:val="00DD67A1"/>
    <w:rsid w:val="00DE0075"/>
    <w:rsid w:val="00DE0668"/>
    <w:rsid w:val="00DE253B"/>
    <w:rsid w:val="00DE3FDB"/>
    <w:rsid w:val="00DE6896"/>
    <w:rsid w:val="00DE79CF"/>
    <w:rsid w:val="00DF0CFF"/>
    <w:rsid w:val="00DF5067"/>
    <w:rsid w:val="00DF6FE1"/>
    <w:rsid w:val="00E012C7"/>
    <w:rsid w:val="00E02533"/>
    <w:rsid w:val="00E02DD9"/>
    <w:rsid w:val="00E05455"/>
    <w:rsid w:val="00E05457"/>
    <w:rsid w:val="00E054CC"/>
    <w:rsid w:val="00E062B0"/>
    <w:rsid w:val="00E066A3"/>
    <w:rsid w:val="00E07FAA"/>
    <w:rsid w:val="00E1262B"/>
    <w:rsid w:val="00E13A84"/>
    <w:rsid w:val="00E14A6C"/>
    <w:rsid w:val="00E14BAD"/>
    <w:rsid w:val="00E15B29"/>
    <w:rsid w:val="00E1796B"/>
    <w:rsid w:val="00E23E45"/>
    <w:rsid w:val="00E23E4A"/>
    <w:rsid w:val="00E24931"/>
    <w:rsid w:val="00E2718A"/>
    <w:rsid w:val="00E305BF"/>
    <w:rsid w:val="00E30707"/>
    <w:rsid w:val="00E31338"/>
    <w:rsid w:val="00E31732"/>
    <w:rsid w:val="00E3178B"/>
    <w:rsid w:val="00E32A9F"/>
    <w:rsid w:val="00E339D7"/>
    <w:rsid w:val="00E360B8"/>
    <w:rsid w:val="00E366C5"/>
    <w:rsid w:val="00E37096"/>
    <w:rsid w:val="00E37B2A"/>
    <w:rsid w:val="00E41CB4"/>
    <w:rsid w:val="00E42329"/>
    <w:rsid w:val="00E45806"/>
    <w:rsid w:val="00E4622A"/>
    <w:rsid w:val="00E51328"/>
    <w:rsid w:val="00E51485"/>
    <w:rsid w:val="00E51965"/>
    <w:rsid w:val="00E51D8B"/>
    <w:rsid w:val="00E51F11"/>
    <w:rsid w:val="00E5303E"/>
    <w:rsid w:val="00E564DF"/>
    <w:rsid w:val="00E6252A"/>
    <w:rsid w:val="00E65B71"/>
    <w:rsid w:val="00E67CE4"/>
    <w:rsid w:val="00E717D4"/>
    <w:rsid w:val="00E720B4"/>
    <w:rsid w:val="00E744C9"/>
    <w:rsid w:val="00E74F0D"/>
    <w:rsid w:val="00E750F2"/>
    <w:rsid w:val="00E767A2"/>
    <w:rsid w:val="00E774C9"/>
    <w:rsid w:val="00E8212E"/>
    <w:rsid w:val="00E84542"/>
    <w:rsid w:val="00E85767"/>
    <w:rsid w:val="00E8650F"/>
    <w:rsid w:val="00E87246"/>
    <w:rsid w:val="00E876A8"/>
    <w:rsid w:val="00E914BD"/>
    <w:rsid w:val="00E93A0C"/>
    <w:rsid w:val="00E9525C"/>
    <w:rsid w:val="00E95470"/>
    <w:rsid w:val="00E96171"/>
    <w:rsid w:val="00EA0576"/>
    <w:rsid w:val="00EA0A68"/>
    <w:rsid w:val="00EA11D4"/>
    <w:rsid w:val="00EA2AFA"/>
    <w:rsid w:val="00EA335D"/>
    <w:rsid w:val="00EA3EDE"/>
    <w:rsid w:val="00EA468C"/>
    <w:rsid w:val="00EA4C2E"/>
    <w:rsid w:val="00EA5074"/>
    <w:rsid w:val="00EA56A1"/>
    <w:rsid w:val="00EA616A"/>
    <w:rsid w:val="00EA649C"/>
    <w:rsid w:val="00EA650F"/>
    <w:rsid w:val="00EA7097"/>
    <w:rsid w:val="00EA71B4"/>
    <w:rsid w:val="00EA7B1A"/>
    <w:rsid w:val="00EB1D15"/>
    <w:rsid w:val="00EB376D"/>
    <w:rsid w:val="00EB3D56"/>
    <w:rsid w:val="00EB475F"/>
    <w:rsid w:val="00EB679E"/>
    <w:rsid w:val="00EB6E2E"/>
    <w:rsid w:val="00EB7BAE"/>
    <w:rsid w:val="00EC01D6"/>
    <w:rsid w:val="00EC0793"/>
    <w:rsid w:val="00EC14E4"/>
    <w:rsid w:val="00EC1CA1"/>
    <w:rsid w:val="00EC26B1"/>
    <w:rsid w:val="00EC4297"/>
    <w:rsid w:val="00EC542A"/>
    <w:rsid w:val="00EC7542"/>
    <w:rsid w:val="00ED394B"/>
    <w:rsid w:val="00ED3F6F"/>
    <w:rsid w:val="00ED4068"/>
    <w:rsid w:val="00ED4337"/>
    <w:rsid w:val="00ED69CD"/>
    <w:rsid w:val="00ED7DC2"/>
    <w:rsid w:val="00ED7E3F"/>
    <w:rsid w:val="00EE1193"/>
    <w:rsid w:val="00EE5889"/>
    <w:rsid w:val="00EE7463"/>
    <w:rsid w:val="00EF12E7"/>
    <w:rsid w:val="00EF2233"/>
    <w:rsid w:val="00EF32F4"/>
    <w:rsid w:val="00EF5685"/>
    <w:rsid w:val="00EF7084"/>
    <w:rsid w:val="00F007E0"/>
    <w:rsid w:val="00F02FE0"/>
    <w:rsid w:val="00F03A0C"/>
    <w:rsid w:val="00F0481E"/>
    <w:rsid w:val="00F04BE4"/>
    <w:rsid w:val="00F071EA"/>
    <w:rsid w:val="00F11B23"/>
    <w:rsid w:val="00F13565"/>
    <w:rsid w:val="00F14702"/>
    <w:rsid w:val="00F14F36"/>
    <w:rsid w:val="00F15D39"/>
    <w:rsid w:val="00F163E1"/>
    <w:rsid w:val="00F16B96"/>
    <w:rsid w:val="00F170D3"/>
    <w:rsid w:val="00F17150"/>
    <w:rsid w:val="00F205D2"/>
    <w:rsid w:val="00F22883"/>
    <w:rsid w:val="00F23A47"/>
    <w:rsid w:val="00F24526"/>
    <w:rsid w:val="00F2488A"/>
    <w:rsid w:val="00F25DFD"/>
    <w:rsid w:val="00F25E8E"/>
    <w:rsid w:val="00F26259"/>
    <w:rsid w:val="00F26389"/>
    <w:rsid w:val="00F27FF8"/>
    <w:rsid w:val="00F30B4C"/>
    <w:rsid w:val="00F31151"/>
    <w:rsid w:val="00F31C22"/>
    <w:rsid w:val="00F32C24"/>
    <w:rsid w:val="00F3300A"/>
    <w:rsid w:val="00F33887"/>
    <w:rsid w:val="00F36FC0"/>
    <w:rsid w:val="00F406FF"/>
    <w:rsid w:val="00F40D2F"/>
    <w:rsid w:val="00F41DA5"/>
    <w:rsid w:val="00F42D04"/>
    <w:rsid w:val="00F4316C"/>
    <w:rsid w:val="00F46D29"/>
    <w:rsid w:val="00F50DEB"/>
    <w:rsid w:val="00F51459"/>
    <w:rsid w:val="00F51CFB"/>
    <w:rsid w:val="00F51DF3"/>
    <w:rsid w:val="00F54333"/>
    <w:rsid w:val="00F54D34"/>
    <w:rsid w:val="00F55129"/>
    <w:rsid w:val="00F55ACC"/>
    <w:rsid w:val="00F6105B"/>
    <w:rsid w:val="00F614DC"/>
    <w:rsid w:val="00F61CAB"/>
    <w:rsid w:val="00F62DE6"/>
    <w:rsid w:val="00F6533D"/>
    <w:rsid w:val="00F66D03"/>
    <w:rsid w:val="00F673C5"/>
    <w:rsid w:val="00F674E1"/>
    <w:rsid w:val="00F7025C"/>
    <w:rsid w:val="00F74AAF"/>
    <w:rsid w:val="00F752B5"/>
    <w:rsid w:val="00F77091"/>
    <w:rsid w:val="00F77538"/>
    <w:rsid w:val="00F77635"/>
    <w:rsid w:val="00F836E9"/>
    <w:rsid w:val="00F838E4"/>
    <w:rsid w:val="00F845B3"/>
    <w:rsid w:val="00F85470"/>
    <w:rsid w:val="00F85A8F"/>
    <w:rsid w:val="00F87587"/>
    <w:rsid w:val="00F902DF"/>
    <w:rsid w:val="00F90C1F"/>
    <w:rsid w:val="00F90F6B"/>
    <w:rsid w:val="00F91856"/>
    <w:rsid w:val="00F91980"/>
    <w:rsid w:val="00F946C5"/>
    <w:rsid w:val="00F96B30"/>
    <w:rsid w:val="00F97A43"/>
    <w:rsid w:val="00F97D59"/>
    <w:rsid w:val="00FA12D2"/>
    <w:rsid w:val="00FA27DC"/>
    <w:rsid w:val="00FA7362"/>
    <w:rsid w:val="00FA75B7"/>
    <w:rsid w:val="00FA7A33"/>
    <w:rsid w:val="00FB0382"/>
    <w:rsid w:val="00FB372D"/>
    <w:rsid w:val="00FB3F42"/>
    <w:rsid w:val="00FB494B"/>
    <w:rsid w:val="00FB4B76"/>
    <w:rsid w:val="00FB5FED"/>
    <w:rsid w:val="00FC1AAA"/>
    <w:rsid w:val="00FC5618"/>
    <w:rsid w:val="00FC5CAF"/>
    <w:rsid w:val="00FD1087"/>
    <w:rsid w:val="00FD1F96"/>
    <w:rsid w:val="00FD26A8"/>
    <w:rsid w:val="00FD318F"/>
    <w:rsid w:val="00FD46C5"/>
    <w:rsid w:val="00FD7482"/>
    <w:rsid w:val="00FE1CF2"/>
    <w:rsid w:val="00FE1E36"/>
    <w:rsid w:val="00FE2CAE"/>
    <w:rsid w:val="00FE362A"/>
    <w:rsid w:val="00FE4145"/>
    <w:rsid w:val="00FE429B"/>
    <w:rsid w:val="00FE4FD0"/>
    <w:rsid w:val="00FE526A"/>
    <w:rsid w:val="00FE6337"/>
    <w:rsid w:val="00FE72EC"/>
    <w:rsid w:val="00FE78B2"/>
    <w:rsid w:val="00FE7951"/>
    <w:rsid w:val="00FF1DBD"/>
    <w:rsid w:val="00FF2831"/>
    <w:rsid w:val="00FF2A2B"/>
    <w:rsid w:val="00FF339F"/>
    <w:rsid w:val="00FF376B"/>
    <w:rsid w:val="00FF5B94"/>
    <w:rsid w:val="00FF6644"/>
    <w:rsid w:val="00FF69F2"/>
    <w:rsid w:val="00FF7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EC7B465"/>
  <w15:docId w15:val="{E0357B86-DD9C-419F-ACAC-83895C02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282"/>
  </w:style>
  <w:style w:type="paragraph" w:styleId="Heading1">
    <w:name w:val="heading 1"/>
    <w:basedOn w:val="Normal"/>
    <w:next w:val="Normal"/>
    <w:link w:val="Heading1Char"/>
    <w:uiPriority w:val="9"/>
    <w:qFormat/>
    <w:rsid w:val="00DC45EB"/>
    <w:pPr>
      <w:spacing w:before="480" w:after="0"/>
      <w:contextualSpacing/>
      <w:outlineLvl w:val="0"/>
    </w:pPr>
    <w:rPr>
      <w:rFonts w:ascii="Cambria" w:eastAsia="Times New Roman" w:hAnsi="Cambria" w:cs="Times New Roman"/>
      <w:b/>
      <w:bCs/>
      <w:sz w:val="28"/>
      <w:szCs w:val="28"/>
      <w:lang w:eastAsia="en-AU"/>
    </w:rPr>
  </w:style>
  <w:style w:type="paragraph" w:styleId="Heading2">
    <w:name w:val="heading 2"/>
    <w:basedOn w:val="Normal"/>
    <w:next w:val="Normal"/>
    <w:link w:val="Heading2Char"/>
    <w:uiPriority w:val="9"/>
    <w:unhideWhenUsed/>
    <w:qFormat/>
    <w:rsid w:val="00DC45EB"/>
    <w:pPr>
      <w:spacing w:before="200" w:after="0"/>
      <w:outlineLvl w:val="1"/>
    </w:pPr>
    <w:rPr>
      <w:rFonts w:ascii="Cambria" w:eastAsia="Times New Roman" w:hAnsi="Cambria" w:cs="Times New Roman"/>
      <w:b/>
      <w:bCs/>
      <w:sz w:val="26"/>
      <w:szCs w:val="26"/>
      <w:lang w:eastAsia="en-AU"/>
    </w:rPr>
  </w:style>
  <w:style w:type="paragraph" w:styleId="Heading3">
    <w:name w:val="heading 3"/>
    <w:basedOn w:val="Normal"/>
    <w:next w:val="Normal"/>
    <w:link w:val="Heading3Char"/>
    <w:unhideWhenUsed/>
    <w:qFormat/>
    <w:rsid w:val="00DC45EB"/>
    <w:pPr>
      <w:spacing w:before="200" w:after="0" w:line="271" w:lineRule="auto"/>
      <w:outlineLvl w:val="2"/>
    </w:pPr>
    <w:rPr>
      <w:rFonts w:ascii="Cambria" w:eastAsia="Times New Roman" w:hAnsi="Cambria" w:cs="Times New Roman"/>
      <w:b/>
      <w:bCs/>
      <w:lang w:eastAsia="en-AU"/>
    </w:rPr>
  </w:style>
  <w:style w:type="paragraph" w:styleId="Heading4">
    <w:name w:val="heading 4"/>
    <w:basedOn w:val="Normal"/>
    <w:next w:val="Normal"/>
    <w:link w:val="Heading4Char"/>
    <w:unhideWhenUsed/>
    <w:qFormat/>
    <w:rsid w:val="00DC45EB"/>
    <w:pPr>
      <w:spacing w:before="200" w:after="0"/>
      <w:outlineLvl w:val="3"/>
    </w:pPr>
    <w:rPr>
      <w:rFonts w:ascii="Cambria" w:eastAsia="Times New Roman" w:hAnsi="Cambria" w:cs="Times New Roman"/>
      <w:b/>
      <w:bCs/>
      <w:i/>
      <w:iCs/>
      <w:lang w:eastAsia="en-AU"/>
    </w:rPr>
  </w:style>
  <w:style w:type="paragraph" w:styleId="Heading5">
    <w:name w:val="heading 5"/>
    <w:basedOn w:val="Normal"/>
    <w:next w:val="Normal"/>
    <w:link w:val="Heading5Char"/>
    <w:unhideWhenUsed/>
    <w:qFormat/>
    <w:rsid w:val="00DC45EB"/>
    <w:pPr>
      <w:spacing w:before="200" w:after="0"/>
      <w:outlineLvl w:val="4"/>
    </w:pPr>
    <w:rPr>
      <w:rFonts w:ascii="Cambria" w:eastAsia="Times New Roman" w:hAnsi="Cambria" w:cs="Times New Roman"/>
      <w:b/>
      <w:bCs/>
      <w:color w:val="7F7F7F"/>
      <w:lang w:eastAsia="en-AU"/>
    </w:rPr>
  </w:style>
  <w:style w:type="paragraph" w:styleId="Heading6">
    <w:name w:val="heading 6"/>
    <w:basedOn w:val="Normal"/>
    <w:next w:val="Normal"/>
    <w:link w:val="Heading6Char"/>
    <w:unhideWhenUsed/>
    <w:qFormat/>
    <w:rsid w:val="00DC45EB"/>
    <w:pPr>
      <w:spacing w:after="0" w:line="271" w:lineRule="auto"/>
      <w:outlineLvl w:val="5"/>
    </w:pPr>
    <w:rPr>
      <w:rFonts w:ascii="Cambria" w:eastAsia="Times New Roman" w:hAnsi="Cambria" w:cs="Times New Roman"/>
      <w:b/>
      <w:bCs/>
      <w:i/>
      <w:iCs/>
      <w:color w:val="7F7F7F"/>
      <w:lang w:eastAsia="en-AU"/>
    </w:rPr>
  </w:style>
  <w:style w:type="paragraph" w:styleId="Heading7">
    <w:name w:val="heading 7"/>
    <w:basedOn w:val="Normal"/>
    <w:next w:val="Normal"/>
    <w:link w:val="Heading7Char"/>
    <w:unhideWhenUsed/>
    <w:qFormat/>
    <w:rsid w:val="00DC45EB"/>
    <w:pPr>
      <w:spacing w:after="0"/>
      <w:outlineLvl w:val="6"/>
    </w:pPr>
    <w:rPr>
      <w:rFonts w:ascii="Cambria" w:eastAsia="Times New Roman" w:hAnsi="Cambria" w:cs="Times New Roman"/>
      <w:i/>
      <w:iCs/>
      <w:lang w:eastAsia="en-AU"/>
    </w:rPr>
  </w:style>
  <w:style w:type="paragraph" w:styleId="Heading8">
    <w:name w:val="heading 8"/>
    <w:basedOn w:val="Normal"/>
    <w:next w:val="Normal"/>
    <w:link w:val="Heading8Char"/>
    <w:unhideWhenUsed/>
    <w:qFormat/>
    <w:rsid w:val="00DC45EB"/>
    <w:pPr>
      <w:spacing w:after="0"/>
      <w:outlineLvl w:val="7"/>
    </w:pPr>
    <w:rPr>
      <w:rFonts w:ascii="Cambria" w:eastAsia="Times New Roman" w:hAnsi="Cambria" w:cs="Times New Roman"/>
      <w:sz w:val="20"/>
      <w:szCs w:val="20"/>
      <w:lang w:eastAsia="en-AU"/>
    </w:rPr>
  </w:style>
  <w:style w:type="paragraph" w:styleId="Heading9">
    <w:name w:val="heading 9"/>
    <w:basedOn w:val="Normal"/>
    <w:next w:val="Normal"/>
    <w:link w:val="Heading9Char"/>
    <w:unhideWhenUsed/>
    <w:qFormat/>
    <w:rsid w:val="00DC45EB"/>
    <w:pPr>
      <w:spacing w:after="0"/>
      <w:outlineLvl w:val="8"/>
    </w:pPr>
    <w:rPr>
      <w:rFonts w:ascii="Cambria" w:eastAsia="Times New Roman" w:hAnsi="Cambria" w:cs="Times New Roman"/>
      <w:i/>
      <w:iCs/>
      <w:spacing w:val="5"/>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5EB"/>
    <w:rPr>
      <w:rFonts w:ascii="Cambria" w:eastAsia="Times New Roman" w:hAnsi="Cambria" w:cs="Times New Roman"/>
      <w:b/>
      <w:bCs/>
      <w:sz w:val="28"/>
      <w:szCs w:val="28"/>
      <w:lang w:eastAsia="en-AU"/>
    </w:rPr>
  </w:style>
  <w:style w:type="character" w:customStyle="1" w:styleId="Heading2Char">
    <w:name w:val="Heading 2 Char"/>
    <w:basedOn w:val="DefaultParagraphFont"/>
    <w:link w:val="Heading2"/>
    <w:rsid w:val="00DC45EB"/>
    <w:rPr>
      <w:rFonts w:ascii="Cambria" w:eastAsia="Times New Roman" w:hAnsi="Cambria" w:cs="Times New Roman"/>
      <w:b/>
      <w:bCs/>
      <w:sz w:val="26"/>
      <w:szCs w:val="26"/>
      <w:lang w:eastAsia="en-AU"/>
    </w:rPr>
  </w:style>
  <w:style w:type="character" w:customStyle="1" w:styleId="Heading3Char">
    <w:name w:val="Heading 3 Char"/>
    <w:basedOn w:val="DefaultParagraphFont"/>
    <w:link w:val="Heading3"/>
    <w:rsid w:val="00DC45EB"/>
    <w:rPr>
      <w:rFonts w:ascii="Cambria" w:eastAsia="Times New Roman" w:hAnsi="Cambria" w:cs="Times New Roman"/>
      <w:b/>
      <w:bCs/>
      <w:lang w:eastAsia="en-AU"/>
    </w:rPr>
  </w:style>
  <w:style w:type="character" w:customStyle="1" w:styleId="Heading4Char">
    <w:name w:val="Heading 4 Char"/>
    <w:basedOn w:val="DefaultParagraphFont"/>
    <w:link w:val="Heading4"/>
    <w:rsid w:val="00DC45EB"/>
    <w:rPr>
      <w:rFonts w:ascii="Cambria" w:eastAsia="Times New Roman" w:hAnsi="Cambria" w:cs="Times New Roman"/>
      <w:b/>
      <w:bCs/>
      <w:i/>
      <w:iCs/>
      <w:lang w:eastAsia="en-AU"/>
    </w:rPr>
  </w:style>
  <w:style w:type="character" w:customStyle="1" w:styleId="Heading5Char">
    <w:name w:val="Heading 5 Char"/>
    <w:basedOn w:val="DefaultParagraphFont"/>
    <w:link w:val="Heading5"/>
    <w:rsid w:val="00DC45EB"/>
    <w:rPr>
      <w:rFonts w:ascii="Cambria" w:eastAsia="Times New Roman" w:hAnsi="Cambria" w:cs="Times New Roman"/>
      <w:b/>
      <w:bCs/>
      <w:color w:val="7F7F7F"/>
      <w:lang w:eastAsia="en-AU"/>
    </w:rPr>
  </w:style>
  <w:style w:type="character" w:customStyle="1" w:styleId="Heading6Char">
    <w:name w:val="Heading 6 Char"/>
    <w:basedOn w:val="DefaultParagraphFont"/>
    <w:link w:val="Heading6"/>
    <w:rsid w:val="00DC45EB"/>
    <w:rPr>
      <w:rFonts w:ascii="Cambria" w:eastAsia="Times New Roman" w:hAnsi="Cambria" w:cs="Times New Roman"/>
      <w:b/>
      <w:bCs/>
      <w:i/>
      <w:iCs/>
      <w:color w:val="7F7F7F"/>
      <w:lang w:eastAsia="en-AU"/>
    </w:rPr>
  </w:style>
  <w:style w:type="character" w:customStyle="1" w:styleId="Heading7Char">
    <w:name w:val="Heading 7 Char"/>
    <w:basedOn w:val="DefaultParagraphFont"/>
    <w:link w:val="Heading7"/>
    <w:rsid w:val="00DC45EB"/>
    <w:rPr>
      <w:rFonts w:ascii="Cambria" w:eastAsia="Times New Roman" w:hAnsi="Cambria" w:cs="Times New Roman"/>
      <w:i/>
      <w:iCs/>
      <w:lang w:eastAsia="en-AU"/>
    </w:rPr>
  </w:style>
  <w:style w:type="character" w:customStyle="1" w:styleId="Heading8Char">
    <w:name w:val="Heading 8 Char"/>
    <w:basedOn w:val="DefaultParagraphFont"/>
    <w:link w:val="Heading8"/>
    <w:rsid w:val="00DC45EB"/>
    <w:rPr>
      <w:rFonts w:ascii="Cambria" w:eastAsia="Times New Roman" w:hAnsi="Cambria" w:cs="Times New Roman"/>
      <w:sz w:val="20"/>
      <w:szCs w:val="20"/>
      <w:lang w:eastAsia="en-AU"/>
    </w:rPr>
  </w:style>
  <w:style w:type="character" w:customStyle="1" w:styleId="Heading9Char">
    <w:name w:val="Heading 9 Char"/>
    <w:basedOn w:val="DefaultParagraphFont"/>
    <w:link w:val="Heading9"/>
    <w:rsid w:val="00DC45EB"/>
    <w:rPr>
      <w:rFonts w:ascii="Cambria" w:eastAsia="Times New Roman" w:hAnsi="Cambria" w:cs="Times New Roman"/>
      <w:i/>
      <w:iCs/>
      <w:spacing w:val="5"/>
      <w:sz w:val="20"/>
      <w:szCs w:val="20"/>
      <w:lang w:eastAsia="en-AU"/>
    </w:rPr>
  </w:style>
  <w:style w:type="numbering" w:customStyle="1" w:styleId="NoList1">
    <w:name w:val="No List1"/>
    <w:next w:val="NoList"/>
    <w:uiPriority w:val="99"/>
    <w:semiHidden/>
    <w:unhideWhenUsed/>
    <w:rsid w:val="00DC45EB"/>
  </w:style>
  <w:style w:type="character" w:customStyle="1" w:styleId="WW8Num3z0">
    <w:name w:val="WW8Num3z0"/>
    <w:rsid w:val="00DC45EB"/>
    <w:rPr>
      <w:rFonts w:ascii="Symbol" w:hAnsi="Symbol" w:cs="Symbol"/>
    </w:rPr>
  </w:style>
  <w:style w:type="character" w:customStyle="1" w:styleId="WW8Num5z0">
    <w:name w:val="WW8Num5z0"/>
    <w:rsid w:val="00DC45EB"/>
    <w:rPr>
      <w:rFonts w:ascii="Symbol" w:hAnsi="Symbol" w:cs="Symbol"/>
    </w:rPr>
  </w:style>
  <w:style w:type="character" w:customStyle="1" w:styleId="WW8Num5z1">
    <w:name w:val="WW8Num5z1"/>
    <w:rsid w:val="00DC45EB"/>
    <w:rPr>
      <w:rFonts w:ascii="OpenSymbol" w:hAnsi="OpenSymbol" w:cs="StarSymbol"/>
      <w:sz w:val="18"/>
      <w:szCs w:val="18"/>
    </w:rPr>
  </w:style>
  <w:style w:type="character" w:customStyle="1" w:styleId="WW8Num6z0">
    <w:name w:val="WW8Num6z0"/>
    <w:rsid w:val="00DC45EB"/>
    <w:rPr>
      <w:rFonts w:ascii="Symbol" w:hAnsi="Symbol" w:cs="Symbol"/>
    </w:rPr>
  </w:style>
  <w:style w:type="character" w:customStyle="1" w:styleId="WW8Num6z1">
    <w:name w:val="WW8Num6z1"/>
    <w:rsid w:val="00DC45EB"/>
    <w:rPr>
      <w:rFonts w:ascii="OpenSymbol" w:hAnsi="OpenSymbol" w:cs="StarSymbol"/>
      <w:sz w:val="18"/>
      <w:szCs w:val="18"/>
    </w:rPr>
  </w:style>
  <w:style w:type="character" w:customStyle="1" w:styleId="WW8Num7z0">
    <w:name w:val="WW8Num7z0"/>
    <w:rsid w:val="00DC45EB"/>
    <w:rPr>
      <w:rFonts w:ascii="Symbol" w:hAnsi="Symbol" w:cs="Symbol"/>
    </w:rPr>
  </w:style>
  <w:style w:type="character" w:customStyle="1" w:styleId="WW8Num7z1">
    <w:name w:val="WW8Num7z1"/>
    <w:rsid w:val="00DC45EB"/>
    <w:rPr>
      <w:rFonts w:ascii="OpenSymbol" w:hAnsi="OpenSymbol" w:cs="Courier New"/>
    </w:rPr>
  </w:style>
  <w:style w:type="character" w:customStyle="1" w:styleId="WW8Num8z0">
    <w:name w:val="WW8Num8z0"/>
    <w:rsid w:val="00DC45EB"/>
    <w:rPr>
      <w:rFonts w:ascii="Symbol" w:hAnsi="Symbol" w:cs="Symbol"/>
    </w:rPr>
  </w:style>
  <w:style w:type="character" w:customStyle="1" w:styleId="WW8Num8z1">
    <w:name w:val="WW8Num8z1"/>
    <w:rsid w:val="00DC45EB"/>
    <w:rPr>
      <w:rFonts w:ascii="OpenSymbol" w:hAnsi="OpenSymbol" w:cs="Courier New"/>
    </w:rPr>
  </w:style>
  <w:style w:type="character" w:customStyle="1" w:styleId="WW8Num9z0">
    <w:name w:val="WW8Num9z0"/>
    <w:rsid w:val="00DC45EB"/>
    <w:rPr>
      <w:rFonts w:ascii="Symbol" w:hAnsi="Symbol" w:cs="Symbol"/>
    </w:rPr>
  </w:style>
  <w:style w:type="character" w:customStyle="1" w:styleId="WW8Num9z1">
    <w:name w:val="WW8Num9z1"/>
    <w:rsid w:val="00DC45EB"/>
    <w:rPr>
      <w:rFonts w:ascii="OpenSymbol" w:hAnsi="OpenSymbol" w:cs="Courier New"/>
    </w:rPr>
  </w:style>
  <w:style w:type="character" w:customStyle="1" w:styleId="WW8Num10z0">
    <w:name w:val="WW8Num10z0"/>
    <w:rsid w:val="00DC45EB"/>
    <w:rPr>
      <w:rFonts w:ascii="Symbol" w:hAnsi="Symbol" w:cs="Symbol"/>
    </w:rPr>
  </w:style>
  <w:style w:type="character" w:customStyle="1" w:styleId="WW8Num10z1">
    <w:name w:val="WW8Num10z1"/>
    <w:rsid w:val="00DC45EB"/>
    <w:rPr>
      <w:rFonts w:ascii="OpenSymbol" w:hAnsi="OpenSymbol" w:cs="StarSymbol"/>
      <w:sz w:val="18"/>
      <w:szCs w:val="18"/>
    </w:rPr>
  </w:style>
  <w:style w:type="character" w:customStyle="1" w:styleId="WW8Num11z0">
    <w:name w:val="WW8Num11z0"/>
    <w:rsid w:val="00DC45EB"/>
    <w:rPr>
      <w:rFonts w:ascii="Symbol" w:hAnsi="Symbol" w:cs="Symbol"/>
    </w:rPr>
  </w:style>
  <w:style w:type="character" w:customStyle="1" w:styleId="WW8Num11z1">
    <w:name w:val="WW8Num11z1"/>
    <w:rsid w:val="00DC45EB"/>
    <w:rPr>
      <w:rFonts w:ascii="OpenSymbol" w:hAnsi="OpenSymbol" w:cs="OpenSymbol"/>
    </w:rPr>
  </w:style>
  <w:style w:type="character" w:customStyle="1" w:styleId="WW8Num12z0">
    <w:name w:val="WW8Num12z0"/>
    <w:rsid w:val="00DC45EB"/>
    <w:rPr>
      <w:rFonts w:ascii="Symbol" w:hAnsi="Symbol" w:cs="Symbol"/>
    </w:rPr>
  </w:style>
  <w:style w:type="character" w:customStyle="1" w:styleId="WW8Num12z1">
    <w:name w:val="WW8Num12z1"/>
    <w:rsid w:val="00DC45EB"/>
    <w:rPr>
      <w:rFonts w:ascii="OpenSymbol" w:hAnsi="OpenSymbol" w:cs="OpenSymbol"/>
    </w:rPr>
  </w:style>
  <w:style w:type="character" w:customStyle="1" w:styleId="WW8Num13z0">
    <w:name w:val="WW8Num13z0"/>
    <w:rsid w:val="00DC45EB"/>
    <w:rPr>
      <w:rFonts w:ascii="Symbol" w:hAnsi="Symbol" w:cs="Symbol"/>
    </w:rPr>
  </w:style>
  <w:style w:type="character" w:customStyle="1" w:styleId="WW8Num13z1">
    <w:name w:val="WW8Num13z1"/>
    <w:rsid w:val="00DC45EB"/>
    <w:rPr>
      <w:rFonts w:ascii="OpenSymbol" w:hAnsi="OpenSymbol" w:cs="OpenSymbol"/>
    </w:rPr>
  </w:style>
  <w:style w:type="character" w:customStyle="1" w:styleId="WW8Num14z0">
    <w:name w:val="WW8Num14z0"/>
    <w:rsid w:val="00DC45EB"/>
    <w:rPr>
      <w:rFonts w:ascii="Symbol" w:hAnsi="Symbol" w:cs="Symbol"/>
    </w:rPr>
  </w:style>
  <w:style w:type="character" w:customStyle="1" w:styleId="WW8Num14z1">
    <w:name w:val="WW8Num14z1"/>
    <w:rsid w:val="00DC45EB"/>
    <w:rPr>
      <w:rFonts w:ascii="OpenSymbol" w:hAnsi="OpenSymbol" w:cs="OpenSymbol"/>
    </w:rPr>
  </w:style>
  <w:style w:type="character" w:customStyle="1" w:styleId="WW8Num15z0">
    <w:name w:val="WW8Num15z0"/>
    <w:rsid w:val="00DC45EB"/>
    <w:rPr>
      <w:rFonts w:ascii="Symbol" w:hAnsi="Symbol" w:cs="Symbol"/>
    </w:rPr>
  </w:style>
  <w:style w:type="character" w:customStyle="1" w:styleId="WW8Num15z1">
    <w:name w:val="WW8Num15z1"/>
    <w:rsid w:val="00DC45EB"/>
    <w:rPr>
      <w:rFonts w:ascii="OpenSymbol" w:hAnsi="OpenSymbol" w:cs="OpenSymbol"/>
    </w:rPr>
  </w:style>
  <w:style w:type="character" w:customStyle="1" w:styleId="WW8Num16z0">
    <w:name w:val="WW8Num16z0"/>
    <w:rsid w:val="00DC45EB"/>
    <w:rPr>
      <w:rFonts w:ascii="Symbol" w:hAnsi="Symbol" w:cs="Symbol"/>
    </w:rPr>
  </w:style>
  <w:style w:type="character" w:customStyle="1" w:styleId="WW8Num16z1">
    <w:name w:val="WW8Num16z1"/>
    <w:rsid w:val="00DC45EB"/>
    <w:rPr>
      <w:rFonts w:ascii="OpenSymbol" w:hAnsi="OpenSymbol" w:cs="StarSymbol"/>
      <w:sz w:val="18"/>
      <w:szCs w:val="18"/>
    </w:rPr>
  </w:style>
  <w:style w:type="character" w:customStyle="1" w:styleId="WW8Num17z0">
    <w:name w:val="WW8Num17z0"/>
    <w:rsid w:val="00DC45EB"/>
    <w:rPr>
      <w:rFonts w:ascii="Symbol" w:hAnsi="Symbol" w:cs="Symbol"/>
    </w:rPr>
  </w:style>
  <w:style w:type="character" w:customStyle="1" w:styleId="WW8Num17z1">
    <w:name w:val="WW8Num17z1"/>
    <w:rsid w:val="00DC45EB"/>
    <w:rPr>
      <w:rFonts w:ascii="OpenSymbol" w:hAnsi="OpenSymbol" w:cs="OpenSymbol"/>
    </w:rPr>
  </w:style>
  <w:style w:type="character" w:customStyle="1" w:styleId="WW8Num18z0">
    <w:name w:val="WW8Num18z0"/>
    <w:rsid w:val="00DC45EB"/>
    <w:rPr>
      <w:rFonts w:ascii="Symbol" w:hAnsi="Symbol" w:cs="Symbol"/>
    </w:rPr>
  </w:style>
  <w:style w:type="character" w:customStyle="1" w:styleId="WW8Num18z1">
    <w:name w:val="WW8Num18z1"/>
    <w:rsid w:val="00DC45EB"/>
    <w:rPr>
      <w:rFonts w:ascii="OpenSymbol" w:hAnsi="OpenSymbol" w:cs="StarSymbol"/>
      <w:sz w:val="18"/>
      <w:szCs w:val="18"/>
    </w:rPr>
  </w:style>
  <w:style w:type="character" w:customStyle="1" w:styleId="WW8Num19z0">
    <w:name w:val="WW8Num19z0"/>
    <w:rsid w:val="00DC45EB"/>
    <w:rPr>
      <w:rFonts w:ascii="Symbol" w:hAnsi="Symbol" w:cs="Symbol"/>
    </w:rPr>
  </w:style>
  <w:style w:type="character" w:customStyle="1" w:styleId="WW8Num19z1">
    <w:name w:val="WW8Num19z1"/>
    <w:rsid w:val="00DC45EB"/>
    <w:rPr>
      <w:rFonts w:ascii="OpenSymbol" w:hAnsi="OpenSymbol" w:cs="StarSymbol"/>
      <w:sz w:val="18"/>
      <w:szCs w:val="18"/>
    </w:rPr>
  </w:style>
  <w:style w:type="character" w:customStyle="1" w:styleId="WW8Num20z0">
    <w:name w:val="WW8Num20z0"/>
    <w:rsid w:val="00DC45EB"/>
    <w:rPr>
      <w:rFonts w:ascii="Symbol" w:hAnsi="Symbol" w:cs="Symbol"/>
    </w:rPr>
  </w:style>
  <w:style w:type="character" w:customStyle="1" w:styleId="WW8Num20z1">
    <w:name w:val="WW8Num20z1"/>
    <w:rsid w:val="00DC45EB"/>
    <w:rPr>
      <w:rFonts w:ascii="OpenSymbol" w:hAnsi="OpenSymbol" w:cs="Courier New"/>
    </w:rPr>
  </w:style>
  <w:style w:type="character" w:customStyle="1" w:styleId="WW8Num21z0">
    <w:name w:val="WW8Num21z0"/>
    <w:rsid w:val="00DC45EB"/>
    <w:rPr>
      <w:rFonts w:ascii="Symbol" w:hAnsi="Symbol" w:cs="Symbol"/>
    </w:rPr>
  </w:style>
  <w:style w:type="character" w:customStyle="1" w:styleId="WW8Num21z1">
    <w:name w:val="WW8Num21z1"/>
    <w:rsid w:val="00DC45EB"/>
    <w:rPr>
      <w:rFonts w:ascii="OpenSymbol" w:hAnsi="OpenSymbol" w:cs="Courier New"/>
    </w:rPr>
  </w:style>
  <w:style w:type="character" w:customStyle="1" w:styleId="WW8Num22z0">
    <w:name w:val="WW8Num22z0"/>
    <w:rsid w:val="00DC45EB"/>
    <w:rPr>
      <w:rFonts w:ascii="Symbol" w:hAnsi="Symbol" w:cs="Symbol"/>
    </w:rPr>
  </w:style>
  <w:style w:type="character" w:customStyle="1" w:styleId="WW8Num22z1">
    <w:name w:val="WW8Num22z1"/>
    <w:rsid w:val="00DC45EB"/>
    <w:rPr>
      <w:rFonts w:ascii="OpenSymbol" w:hAnsi="OpenSymbol" w:cs="Courier New"/>
    </w:rPr>
  </w:style>
  <w:style w:type="character" w:customStyle="1" w:styleId="WW8Num23z0">
    <w:name w:val="WW8Num23z0"/>
    <w:rsid w:val="00DC45EB"/>
    <w:rPr>
      <w:rFonts w:ascii="Symbol" w:hAnsi="Symbol" w:cs="Symbol"/>
    </w:rPr>
  </w:style>
  <w:style w:type="character" w:customStyle="1" w:styleId="WW8Num23z1">
    <w:name w:val="WW8Num23z1"/>
    <w:rsid w:val="00DC45EB"/>
    <w:rPr>
      <w:rFonts w:ascii="OpenSymbol" w:hAnsi="OpenSymbol" w:cs="Courier New"/>
    </w:rPr>
  </w:style>
  <w:style w:type="character" w:customStyle="1" w:styleId="WW8Num24z0">
    <w:name w:val="WW8Num24z0"/>
    <w:rsid w:val="00DC45EB"/>
    <w:rPr>
      <w:rFonts w:ascii="Symbol" w:hAnsi="Symbol" w:cs="Symbol"/>
    </w:rPr>
  </w:style>
  <w:style w:type="character" w:customStyle="1" w:styleId="WW8Num24z1">
    <w:name w:val="WW8Num24z1"/>
    <w:rsid w:val="00DC45EB"/>
    <w:rPr>
      <w:rFonts w:ascii="OpenSymbol" w:hAnsi="OpenSymbol" w:cs="Courier New"/>
    </w:rPr>
  </w:style>
  <w:style w:type="character" w:customStyle="1" w:styleId="WW8Num25z0">
    <w:name w:val="WW8Num25z0"/>
    <w:rsid w:val="00DC45EB"/>
    <w:rPr>
      <w:rFonts w:ascii="Symbol" w:hAnsi="Symbol" w:cs="Symbol"/>
    </w:rPr>
  </w:style>
  <w:style w:type="character" w:customStyle="1" w:styleId="WW8Num25z1">
    <w:name w:val="WW8Num25z1"/>
    <w:rsid w:val="00DC45EB"/>
    <w:rPr>
      <w:rFonts w:ascii="OpenSymbol" w:hAnsi="OpenSymbol" w:cs="StarSymbol"/>
      <w:sz w:val="18"/>
      <w:szCs w:val="18"/>
    </w:rPr>
  </w:style>
  <w:style w:type="character" w:customStyle="1" w:styleId="WW8Num26z0">
    <w:name w:val="WW8Num26z0"/>
    <w:rsid w:val="00DC45EB"/>
    <w:rPr>
      <w:rFonts w:ascii="Symbol" w:hAnsi="Symbol" w:cs="Symbol"/>
    </w:rPr>
  </w:style>
  <w:style w:type="character" w:customStyle="1" w:styleId="WW8Num26z1">
    <w:name w:val="WW8Num26z1"/>
    <w:rsid w:val="00DC45EB"/>
    <w:rPr>
      <w:rFonts w:ascii="OpenSymbol" w:hAnsi="OpenSymbol" w:cs="StarSymbol"/>
      <w:sz w:val="18"/>
      <w:szCs w:val="18"/>
    </w:rPr>
  </w:style>
  <w:style w:type="character" w:customStyle="1" w:styleId="WW8Num27z0">
    <w:name w:val="WW8Num27z0"/>
    <w:rsid w:val="00DC45EB"/>
    <w:rPr>
      <w:rFonts w:ascii="Symbol" w:hAnsi="Symbol" w:cs="Symbol"/>
    </w:rPr>
  </w:style>
  <w:style w:type="character" w:customStyle="1" w:styleId="WW8Num27z1">
    <w:name w:val="WW8Num27z1"/>
    <w:rsid w:val="00DC45EB"/>
    <w:rPr>
      <w:rFonts w:ascii="OpenSymbol" w:hAnsi="OpenSymbol" w:cs="Courier New"/>
    </w:rPr>
  </w:style>
  <w:style w:type="character" w:customStyle="1" w:styleId="WW8Num28z0">
    <w:name w:val="WW8Num28z0"/>
    <w:rsid w:val="00DC45EB"/>
    <w:rPr>
      <w:rFonts w:ascii="Symbol" w:hAnsi="Symbol" w:cs="Symbol"/>
    </w:rPr>
  </w:style>
  <w:style w:type="character" w:customStyle="1" w:styleId="WW8Num28z1">
    <w:name w:val="WW8Num28z1"/>
    <w:rsid w:val="00DC45EB"/>
    <w:rPr>
      <w:rFonts w:ascii="OpenSymbol" w:hAnsi="OpenSymbol" w:cs="StarSymbol"/>
      <w:sz w:val="18"/>
      <w:szCs w:val="18"/>
    </w:rPr>
  </w:style>
  <w:style w:type="character" w:customStyle="1" w:styleId="WW8Num29z0">
    <w:name w:val="WW8Num29z0"/>
    <w:rsid w:val="00DC45EB"/>
    <w:rPr>
      <w:rFonts w:ascii="Wingdings" w:hAnsi="Wingdings" w:cs="StarSymbol"/>
      <w:sz w:val="18"/>
      <w:szCs w:val="18"/>
    </w:rPr>
  </w:style>
  <w:style w:type="character" w:customStyle="1" w:styleId="WW8Num29z1">
    <w:name w:val="WW8Num29z1"/>
    <w:rsid w:val="00DC45EB"/>
    <w:rPr>
      <w:rFonts w:ascii="OpenSymbol" w:hAnsi="OpenSymbol" w:cs="StarSymbol"/>
      <w:sz w:val="18"/>
      <w:szCs w:val="18"/>
    </w:rPr>
  </w:style>
  <w:style w:type="character" w:customStyle="1" w:styleId="WW8Num30z0">
    <w:name w:val="WW8Num30z0"/>
    <w:rsid w:val="00DC45EB"/>
    <w:rPr>
      <w:rFonts w:ascii="Wingdings" w:hAnsi="Wingdings" w:cs="StarSymbol"/>
      <w:sz w:val="18"/>
      <w:szCs w:val="18"/>
    </w:rPr>
  </w:style>
  <w:style w:type="character" w:customStyle="1" w:styleId="WW8Num30z1">
    <w:name w:val="WW8Num30z1"/>
    <w:rsid w:val="00DC45EB"/>
    <w:rPr>
      <w:rFonts w:ascii="OpenSymbol" w:hAnsi="OpenSymbol" w:cs="StarSymbol"/>
      <w:sz w:val="18"/>
      <w:szCs w:val="18"/>
    </w:rPr>
  </w:style>
  <w:style w:type="character" w:customStyle="1" w:styleId="WW8Num31z0">
    <w:name w:val="WW8Num31z0"/>
    <w:rsid w:val="00DC45EB"/>
    <w:rPr>
      <w:rFonts w:ascii="Wingdings" w:hAnsi="Wingdings" w:cs="StarSymbol"/>
      <w:sz w:val="18"/>
      <w:szCs w:val="18"/>
    </w:rPr>
  </w:style>
  <w:style w:type="character" w:customStyle="1" w:styleId="WW8Num31z1">
    <w:name w:val="WW8Num31z1"/>
    <w:rsid w:val="00DC45EB"/>
    <w:rPr>
      <w:rFonts w:ascii="OpenSymbol" w:hAnsi="OpenSymbol" w:cs="StarSymbol"/>
      <w:sz w:val="18"/>
      <w:szCs w:val="18"/>
    </w:rPr>
  </w:style>
  <w:style w:type="character" w:customStyle="1" w:styleId="WW8Num32z0">
    <w:name w:val="WW8Num32z0"/>
    <w:rsid w:val="00DC45EB"/>
    <w:rPr>
      <w:rFonts w:ascii="Symbol" w:hAnsi="Symbol" w:cs="Symbol"/>
    </w:rPr>
  </w:style>
  <w:style w:type="character" w:customStyle="1" w:styleId="WW8Num32z1">
    <w:name w:val="WW8Num32z1"/>
    <w:rsid w:val="00DC45EB"/>
    <w:rPr>
      <w:rFonts w:ascii="OpenSymbol" w:hAnsi="OpenSymbol" w:cs="StarSymbol"/>
      <w:sz w:val="18"/>
      <w:szCs w:val="18"/>
    </w:rPr>
  </w:style>
  <w:style w:type="character" w:customStyle="1" w:styleId="WW8Num33z0">
    <w:name w:val="WW8Num33z0"/>
    <w:rsid w:val="00DC45EB"/>
    <w:rPr>
      <w:rFonts w:ascii="Symbol" w:hAnsi="Symbol" w:cs="Symbol"/>
    </w:rPr>
  </w:style>
  <w:style w:type="character" w:customStyle="1" w:styleId="WW8Num33z1">
    <w:name w:val="WW8Num33z1"/>
    <w:rsid w:val="00DC45EB"/>
    <w:rPr>
      <w:rFonts w:ascii="OpenSymbol" w:hAnsi="OpenSymbol" w:cs="OpenSymbol"/>
    </w:rPr>
  </w:style>
  <w:style w:type="character" w:customStyle="1" w:styleId="WW8Num34z0">
    <w:name w:val="WW8Num34z0"/>
    <w:rsid w:val="00DC45EB"/>
    <w:rPr>
      <w:rFonts w:ascii="Symbol" w:hAnsi="Symbol" w:cs="Symbol"/>
    </w:rPr>
  </w:style>
  <w:style w:type="character" w:customStyle="1" w:styleId="WW8Num34z1">
    <w:name w:val="WW8Num34z1"/>
    <w:rsid w:val="00DC45EB"/>
    <w:rPr>
      <w:rFonts w:ascii="OpenSymbol" w:hAnsi="OpenSymbol" w:cs="Courier New"/>
    </w:rPr>
  </w:style>
  <w:style w:type="character" w:customStyle="1" w:styleId="WW8Num35z0">
    <w:name w:val="WW8Num35z0"/>
    <w:rsid w:val="00DC45EB"/>
    <w:rPr>
      <w:rFonts w:ascii="Symbol" w:hAnsi="Symbol" w:cs="Symbol"/>
    </w:rPr>
  </w:style>
  <w:style w:type="character" w:customStyle="1" w:styleId="WW8Num35z1">
    <w:name w:val="WW8Num35z1"/>
    <w:rsid w:val="00DC45EB"/>
    <w:rPr>
      <w:rFonts w:ascii="OpenSymbol" w:hAnsi="OpenSymbol" w:cs="OpenSymbol"/>
    </w:rPr>
  </w:style>
  <w:style w:type="character" w:customStyle="1" w:styleId="WW8Num36z0">
    <w:name w:val="WW8Num36z0"/>
    <w:rsid w:val="00DC45EB"/>
    <w:rPr>
      <w:rFonts w:ascii="Symbol" w:hAnsi="Symbol" w:cs="Symbol"/>
    </w:rPr>
  </w:style>
  <w:style w:type="character" w:customStyle="1" w:styleId="WW8Num36z1">
    <w:name w:val="WW8Num36z1"/>
    <w:rsid w:val="00DC45EB"/>
    <w:rPr>
      <w:rFonts w:ascii="OpenSymbol" w:hAnsi="OpenSymbol" w:cs="OpenSymbol"/>
    </w:rPr>
  </w:style>
  <w:style w:type="character" w:customStyle="1" w:styleId="WW8Num37z0">
    <w:name w:val="WW8Num37z0"/>
    <w:rsid w:val="00DC45EB"/>
    <w:rPr>
      <w:rFonts w:ascii="Symbol" w:hAnsi="Symbol" w:cs="Symbol"/>
    </w:rPr>
  </w:style>
  <w:style w:type="character" w:customStyle="1" w:styleId="WW8Num37z1">
    <w:name w:val="WW8Num37z1"/>
    <w:rsid w:val="00DC45EB"/>
    <w:rPr>
      <w:rFonts w:ascii="OpenSymbol" w:hAnsi="OpenSymbol" w:cs="Courier New"/>
    </w:rPr>
  </w:style>
  <w:style w:type="character" w:customStyle="1" w:styleId="WW8Num38z0">
    <w:name w:val="WW8Num38z0"/>
    <w:rsid w:val="00DC45EB"/>
    <w:rPr>
      <w:rFonts w:ascii="Symbol" w:hAnsi="Symbol" w:cs="Symbol"/>
    </w:rPr>
  </w:style>
  <w:style w:type="character" w:customStyle="1" w:styleId="WW8Num38z1">
    <w:name w:val="WW8Num38z1"/>
    <w:rsid w:val="00DC45EB"/>
    <w:rPr>
      <w:rFonts w:ascii="OpenSymbol" w:hAnsi="OpenSymbol" w:cs="Courier New"/>
    </w:rPr>
  </w:style>
  <w:style w:type="character" w:customStyle="1" w:styleId="WW8Num39z0">
    <w:name w:val="WW8Num39z0"/>
    <w:rsid w:val="00DC45EB"/>
    <w:rPr>
      <w:rFonts w:ascii="Symbol" w:hAnsi="Symbol" w:cs="Symbol"/>
    </w:rPr>
  </w:style>
  <w:style w:type="character" w:customStyle="1" w:styleId="WW8Num39z1">
    <w:name w:val="WW8Num39z1"/>
    <w:rsid w:val="00DC45EB"/>
    <w:rPr>
      <w:rFonts w:ascii="OpenSymbol" w:hAnsi="OpenSymbol" w:cs="StarSymbol"/>
      <w:sz w:val="18"/>
      <w:szCs w:val="18"/>
    </w:rPr>
  </w:style>
  <w:style w:type="character" w:customStyle="1" w:styleId="WW8Num40z0">
    <w:name w:val="WW8Num40z0"/>
    <w:rsid w:val="00DC45EB"/>
    <w:rPr>
      <w:rFonts w:ascii="Symbol" w:hAnsi="Symbol" w:cs="StarSymbol"/>
      <w:sz w:val="18"/>
      <w:szCs w:val="18"/>
    </w:rPr>
  </w:style>
  <w:style w:type="character" w:customStyle="1" w:styleId="WW8Num40z1">
    <w:name w:val="WW8Num40z1"/>
    <w:rsid w:val="00DC45EB"/>
    <w:rPr>
      <w:rFonts w:ascii="OpenSymbol" w:hAnsi="OpenSymbol" w:cs="StarSymbol"/>
      <w:sz w:val="18"/>
      <w:szCs w:val="18"/>
    </w:rPr>
  </w:style>
  <w:style w:type="character" w:customStyle="1" w:styleId="WW8Num41z0">
    <w:name w:val="WW8Num41z0"/>
    <w:rsid w:val="00DC45EB"/>
    <w:rPr>
      <w:rFonts w:ascii="Symbol" w:hAnsi="Symbol" w:cs="Symbol"/>
    </w:rPr>
  </w:style>
  <w:style w:type="character" w:customStyle="1" w:styleId="WW8Num41z1">
    <w:name w:val="WW8Num41z1"/>
    <w:rsid w:val="00DC45EB"/>
    <w:rPr>
      <w:rFonts w:ascii="OpenSymbol" w:hAnsi="OpenSymbol" w:cs="StarSymbol"/>
      <w:sz w:val="18"/>
      <w:szCs w:val="18"/>
    </w:rPr>
  </w:style>
  <w:style w:type="character" w:customStyle="1" w:styleId="WW8Num42z0">
    <w:name w:val="WW8Num42z0"/>
    <w:rsid w:val="00DC45EB"/>
    <w:rPr>
      <w:rFonts w:ascii="Symbol" w:hAnsi="Symbol" w:cs="Symbol"/>
    </w:rPr>
  </w:style>
  <w:style w:type="character" w:customStyle="1" w:styleId="WW8Num42z1">
    <w:name w:val="WW8Num42z1"/>
    <w:rsid w:val="00DC45EB"/>
    <w:rPr>
      <w:rFonts w:ascii="OpenSymbol" w:hAnsi="OpenSymbol" w:cs="Courier New"/>
    </w:rPr>
  </w:style>
  <w:style w:type="character" w:customStyle="1" w:styleId="WW8Num43z0">
    <w:name w:val="WW8Num43z0"/>
    <w:rsid w:val="00DC45EB"/>
    <w:rPr>
      <w:rFonts w:ascii="Wingdings" w:hAnsi="Wingdings" w:cs="Wingdings"/>
    </w:rPr>
  </w:style>
  <w:style w:type="character" w:customStyle="1" w:styleId="WW8Num43z1">
    <w:name w:val="WW8Num43z1"/>
    <w:rsid w:val="00DC45EB"/>
    <w:rPr>
      <w:rFonts w:ascii="OpenSymbol" w:hAnsi="OpenSymbol" w:cs="Courier New"/>
    </w:rPr>
  </w:style>
  <w:style w:type="character" w:customStyle="1" w:styleId="WW8Num44z0">
    <w:name w:val="WW8Num44z0"/>
    <w:rsid w:val="00DC45EB"/>
    <w:rPr>
      <w:rFonts w:ascii="Symbol" w:hAnsi="Symbol" w:cs="Symbol"/>
    </w:rPr>
  </w:style>
  <w:style w:type="character" w:customStyle="1" w:styleId="WW8Num44z1">
    <w:name w:val="WW8Num44z1"/>
    <w:rsid w:val="00DC45EB"/>
    <w:rPr>
      <w:rFonts w:ascii="OpenSymbol" w:hAnsi="OpenSymbol" w:cs="Courier New"/>
    </w:rPr>
  </w:style>
  <w:style w:type="character" w:customStyle="1" w:styleId="WW8Num45z0">
    <w:name w:val="WW8Num45z0"/>
    <w:rsid w:val="00DC45EB"/>
    <w:rPr>
      <w:rFonts w:ascii="Symbol" w:hAnsi="Symbol" w:cs="StarSymbol"/>
      <w:sz w:val="18"/>
      <w:szCs w:val="18"/>
    </w:rPr>
  </w:style>
  <w:style w:type="character" w:customStyle="1" w:styleId="WW8Num45z1">
    <w:name w:val="WW8Num45z1"/>
    <w:rsid w:val="00DC45EB"/>
    <w:rPr>
      <w:rFonts w:ascii="OpenSymbol" w:hAnsi="OpenSymbol" w:cs="Courier New"/>
    </w:rPr>
  </w:style>
  <w:style w:type="character" w:customStyle="1" w:styleId="WW8Num46z0">
    <w:name w:val="WW8Num46z0"/>
    <w:rsid w:val="00DC45EB"/>
    <w:rPr>
      <w:rFonts w:ascii="Symbol" w:hAnsi="Symbol" w:cs="StarSymbol"/>
      <w:sz w:val="18"/>
      <w:szCs w:val="18"/>
    </w:rPr>
  </w:style>
  <w:style w:type="character" w:customStyle="1" w:styleId="WW8Num46z1">
    <w:name w:val="WW8Num46z1"/>
    <w:rsid w:val="00DC45EB"/>
    <w:rPr>
      <w:rFonts w:ascii="OpenSymbol" w:hAnsi="OpenSymbol" w:cs="Courier New"/>
    </w:rPr>
  </w:style>
  <w:style w:type="character" w:customStyle="1" w:styleId="WW8Num47z0">
    <w:name w:val="WW8Num47z0"/>
    <w:rsid w:val="00DC45EB"/>
    <w:rPr>
      <w:rFonts w:ascii="Symbol" w:hAnsi="Symbol" w:cs="StarSymbol"/>
      <w:sz w:val="18"/>
      <w:szCs w:val="18"/>
    </w:rPr>
  </w:style>
  <w:style w:type="character" w:customStyle="1" w:styleId="WW8Num47z1">
    <w:name w:val="WW8Num47z1"/>
    <w:rsid w:val="00DC45EB"/>
    <w:rPr>
      <w:rFonts w:ascii="OpenSymbol" w:hAnsi="OpenSymbol" w:cs="StarSymbol"/>
      <w:sz w:val="18"/>
      <w:szCs w:val="18"/>
    </w:rPr>
  </w:style>
  <w:style w:type="character" w:customStyle="1" w:styleId="WW8Num48z0">
    <w:name w:val="WW8Num48z0"/>
    <w:rsid w:val="00DC45EB"/>
    <w:rPr>
      <w:rFonts w:ascii="Symbol" w:hAnsi="Symbol" w:cs="StarSymbol"/>
      <w:sz w:val="18"/>
      <w:szCs w:val="18"/>
    </w:rPr>
  </w:style>
  <w:style w:type="character" w:customStyle="1" w:styleId="WW8Num48z1">
    <w:name w:val="WW8Num48z1"/>
    <w:rsid w:val="00DC45EB"/>
    <w:rPr>
      <w:rFonts w:ascii="OpenSymbol" w:hAnsi="OpenSymbol" w:cs="Courier New"/>
    </w:rPr>
  </w:style>
  <w:style w:type="character" w:customStyle="1" w:styleId="WW8Num49z0">
    <w:name w:val="WW8Num49z0"/>
    <w:rsid w:val="00DC45EB"/>
    <w:rPr>
      <w:rFonts w:ascii="Symbol" w:hAnsi="Symbol" w:cs="StarSymbol"/>
      <w:sz w:val="18"/>
      <w:szCs w:val="18"/>
    </w:rPr>
  </w:style>
  <w:style w:type="character" w:customStyle="1" w:styleId="WW8Num49z1">
    <w:name w:val="WW8Num49z1"/>
    <w:rsid w:val="00DC45EB"/>
    <w:rPr>
      <w:rFonts w:ascii="OpenSymbol" w:hAnsi="OpenSymbol" w:cs="Courier New"/>
    </w:rPr>
  </w:style>
  <w:style w:type="character" w:customStyle="1" w:styleId="WW8Num51z0">
    <w:name w:val="WW8Num51z0"/>
    <w:rsid w:val="00DC45EB"/>
    <w:rPr>
      <w:rFonts w:ascii="Wingdings 2" w:hAnsi="Wingdings 2" w:cs="StarSymbol"/>
      <w:sz w:val="18"/>
      <w:szCs w:val="18"/>
    </w:rPr>
  </w:style>
  <w:style w:type="character" w:customStyle="1" w:styleId="WW8Num51z1">
    <w:name w:val="WW8Num51z1"/>
    <w:rsid w:val="00DC45EB"/>
    <w:rPr>
      <w:rFonts w:ascii="OpenSymbol" w:hAnsi="OpenSymbol" w:cs="StarSymbol"/>
      <w:sz w:val="18"/>
      <w:szCs w:val="18"/>
    </w:rPr>
  </w:style>
  <w:style w:type="character" w:customStyle="1" w:styleId="WW8Num52z0">
    <w:name w:val="WW8Num52z0"/>
    <w:rsid w:val="00DC45EB"/>
    <w:rPr>
      <w:rFonts w:ascii="Symbol" w:hAnsi="Symbol" w:cs="StarSymbol"/>
      <w:sz w:val="18"/>
      <w:szCs w:val="18"/>
    </w:rPr>
  </w:style>
  <w:style w:type="character" w:customStyle="1" w:styleId="WW8Num52z1">
    <w:name w:val="WW8Num52z1"/>
    <w:rsid w:val="00DC45EB"/>
    <w:rPr>
      <w:rFonts w:ascii="Courier New" w:hAnsi="Courier New" w:cs="Courier New"/>
    </w:rPr>
  </w:style>
  <w:style w:type="character" w:customStyle="1" w:styleId="WW8Num53z0">
    <w:name w:val="WW8Num53z0"/>
    <w:rsid w:val="00DC45EB"/>
    <w:rPr>
      <w:rFonts w:ascii="Wingdings" w:hAnsi="Wingdings" w:cs="StarSymbol"/>
      <w:sz w:val="18"/>
      <w:szCs w:val="18"/>
    </w:rPr>
  </w:style>
  <w:style w:type="character" w:customStyle="1" w:styleId="WW8Num53z1">
    <w:name w:val="WW8Num53z1"/>
    <w:rsid w:val="00DC45EB"/>
    <w:rPr>
      <w:rFonts w:ascii="Courier New" w:hAnsi="Courier New" w:cs="StarSymbol"/>
      <w:sz w:val="18"/>
      <w:szCs w:val="18"/>
    </w:rPr>
  </w:style>
  <w:style w:type="character" w:customStyle="1" w:styleId="WW8Num54z0">
    <w:name w:val="WW8Num54z0"/>
    <w:rsid w:val="00DC45EB"/>
    <w:rPr>
      <w:rFonts w:ascii="Symbol" w:hAnsi="Symbol" w:cs="StarSymbol"/>
      <w:sz w:val="18"/>
      <w:szCs w:val="18"/>
    </w:rPr>
  </w:style>
  <w:style w:type="character" w:customStyle="1" w:styleId="WW8Num54z1">
    <w:name w:val="WW8Num54z1"/>
    <w:rsid w:val="00DC45EB"/>
    <w:rPr>
      <w:rFonts w:ascii="OpenSymbol" w:hAnsi="OpenSymbol" w:cs="Courier New"/>
    </w:rPr>
  </w:style>
  <w:style w:type="character" w:customStyle="1" w:styleId="WW8Num55z0">
    <w:name w:val="WW8Num55z0"/>
    <w:rsid w:val="00DC45EB"/>
    <w:rPr>
      <w:rFonts w:ascii="Wingdings 2" w:hAnsi="Wingdings 2" w:cs="StarSymbol"/>
      <w:sz w:val="18"/>
      <w:szCs w:val="18"/>
    </w:rPr>
  </w:style>
  <w:style w:type="character" w:customStyle="1" w:styleId="WW8Num55z1">
    <w:name w:val="WW8Num55z1"/>
    <w:rsid w:val="00DC45EB"/>
    <w:rPr>
      <w:rFonts w:ascii="OpenSymbol" w:hAnsi="OpenSymbol" w:cs="Courier New"/>
    </w:rPr>
  </w:style>
  <w:style w:type="character" w:customStyle="1" w:styleId="WW8Num56z0">
    <w:name w:val="WW8Num56z0"/>
    <w:rsid w:val="00DC45EB"/>
    <w:rPr>
      <w:rFonts w:ascii="Symbol" w:hAnsi="Symbol" w:cs="StarSymbol"/>
      <w:sz w:val="18"/>
      <w:szCs w:val="18"/>
    </w:rPr>
  </w:style>
  <w:style w:type="character" w:customStyle="1" w:styleId="WW8Num56z1">
    <w:name w:val="WW8Num56z1"/>
    <w:rsid w:val="00DC45EB"/>
    <w:rPr>
      <w:rFonts w:ascii="OpenSymbol" w:hAnsi="OpenSymbol" w:cs="Courier New"/>
    </w:rPr>
  </w:style>
  <w:style w:type="character" w:customStyle="1" w:styleId="WW8Num57z0">
    <w:name w:val="WW8Num57z0"/>
    <w:rsid w:val="00DC45EB"/>
    <w:rPr>
      <w:rFonts w:ascii="Symbol" w:hAnsi="Symbol" w:cs="StarSymbol"/>
      <w:sz w:val="18"/>
      <w:szCs w:val="18"/>
    </w:rPr>
  </w:style>
  <w:style w:type="character" w:customStyle="1" w:styleId="WW8Num57z1">
    <w:name w:val="WW8Num57z1"/>
    <w:rsid w:val="00DC45EB"/>
    <w:rPr>
      <w:rFonts w:ascii="OpenSymbol" w:hAnsi="OpenSymbol" w:cs="Courier New"/>
    </w:rPr>
  </w:style>
  <w:style w:type="character" w:customStyle="1" w:styleId="WW8Num58z0">
    <w:name w:val="WW8Num58z0"/>
    <w:rsid w:val="00DC45EB"/>
    <w:rPr>
      <w:rFonts w:ascii="Symbol" w:hAnsi="Symbol" w:cs="StarSymbol"/>
      <w:sz w:val="18"/>
      <w:szCs w:val="18"/>
    </w:rPr>
  </w:style>
  <w:style w:type="character" w:customStyle="1" w:styleId="WW8Num58z1">
    <w:name w:val="WW8Num58z1"/>
    <w:rsid w:val="00DC45EB"/>
    <w:rPr>
      <w:rFonts w:ascii="OpenSymbol" w:hAnsi="OpenSymbol" w:cs="Courier New"/>
    </w:rPr>
  </w:style>
  <w:style w:type="character" w:customStyle="1" w:styleId="WW8Num59z0">
    <w:name w:val="WW8Num59z0"/>
    <w:rsid w:val="00DC45EB"/>
    <w:rPr>
      <w:rFonts w:ascii="Symbol" w:hAnsi="Symbol" w:cs="StarSymbol"/>
      <w:sz w:val="18"/>
      <w:szCs w:val="18"/>
    </w:rPr>
  </w:style>
  <w:style w:type="character" w:customStyle="1" w:styleId="WW8Num59z1">
    <w:name w:val="WW8Num59z1"/>
    <w:rsid w:val="00DC45EB"/>
    <w:rPr>
      <w:rFonts w:ascii="OpenSymbol" w:hAnsi="OpenSymbol" w:cs="Courier New"/>
    </w:rPr>
  </w:style>
  <w:style w:type="character" w:customStyle="1" w:styleId="WW8Num60z0">
    <w:name w:val="WW8Num60z0"/>
    <w:rsid w:val="00DC45EB"/>
    <w:rPr>
      <w:rFonts w:ascii="Wingdings 2" w:hAnsi="Wingdings 2" w:cs="Wingdings 2"/>
    </w:rPr>
  </w:style>
  <w:style w:type="character" w:customStyle="1" w:styleId="WW8Num60z1">
    <w:name w:val="WW8Num60z1"/>
    <w:rsid w:val="00DC45EB"/>
    <w:rPr>
      <w:rFonts w:ascii="OpenSymbol" w:hAnsi="OpenSymbol" w:cs="Courier New"/>
    </w:rPr>
  </w:style>
  <w:style w:type="character" w:customStyle="1" w:styleId="WW8Num61z0">
    <w:name w:val="WW8Num61z0"/>
    <w:rsid w:val="00DC45EB"/>
    <w:rPr>
      <w:rFonts w:ascii="Symbol" w:hAnsi="Symbol" w:cs="StarSymbol"/>
      <w:sz w:val="18"/>
      <w:szCs w:val="18"/>
    </w:rPr>
  </w:style>
  <w:style w:type="character" w:customStyle="1" w:styleId="WW8Num61z1">
    <w:name w:val="WW8Num61z1"/>
    <w:rsid w:val="00DC45EB"/>
    <w:rPr>
      <w:rFonts w:ascii="Courier New" w:hAnsi="Courier New" w:cs="Courier New"/>
    </w:rPr>
  </w:style>
  <w:style w:type="character" w:customStyle="1" w:styleId="WW8Num62z0">
    <w:name w:val="WW8Num62z0"/>
    <w:rsid w:val="00DC45EB"/>
    <w:rPr>
      <w:rFonts w:ascii="Symbol" w:hAnsi="Symbol" w:cs="StarSymbol"/>
      <w:sz w:val="18"/>
      <w:szCs w:val="18"/>
    </w:rPr>
  </w:style>
  <w:style w:type="character" w:customStyle="1" w:styleId="WW8Num62z1">
    <w:name w:val="WW8Num62z1"/>
    <w:rsid w:val="00DC45EB"/>
    <w:rPr>
      <w:rFonts w:ascii="OpenSymbol" w:hAnsi="OpenSymbol" w:cs="StarSymbol"/>
      <w:sz w:val="18"/>
      <w:szCs w:val="18"/>
    </w:rPr>
  </w:style>
  <w:style w:type="character" w:customStyle="1" w:styleId="WW8Num64z0">
    <w:name w:val="WW8Num64z0"/>
    <w:rsid w:val="00DC45EB"/>
    <w:rPr>
      <w:rFonts w:ascii="Wingdings" w:hAnsi="Wingdings" w:cs="Wingdings"/>
    </w:rPr>
  </w:style>
  <w:style w:type="character" w:customStyle="1" w:styleId="WW8Num64z1">
    <w:name w:val="WW8Num64z1"/>
    <w:rsid w:val="00DC45EB"/>
    <w:rPr>
      <w:rFonts w:ascii="Courier New" w:hAnsi="Courier New" w:cs="Courier New"/>
    </w:rPr>
  </w:style>
  <w:style w:type="character" w:customStyle="1" w:styleId="WW8Num65z0">
    <w:name w:val="WW8Num65z0"/>
    <w:rsid w:val="00DC45EB"/>
    <w:rPr>
      <w:rFonts w:ascii="Wingdings" w:hAnsi="Wingdings" w:cs="Wingdings"/>
    </w:rPr>
  </w:style>
  <w:style w:type="character" w:customStyle="1" w:styleId="WW8Num65z1">
    <w:name w:val="WW8Num65z1"/>
    <w:rsid w:val="00DC45EB"/>
    <w:rPr>
      <w:rFonts w:ascii="OpenSymbol" w:hAnsi="OpenSymbol" w:cs="StarSymbol"/>
      <w:sz w:val="18"/>
      <w:szCs w:val="18"/>
    </w:rPr>
  </w:style>
  <w:style w:type="character" w:customStyle="1" w:styleId="WW8Num66z0">
    <w:name w:val="WW8Num66z0"/>
    <w:rsid w:val="00DC45EB"/>
    <w:rPr>
      <w:rFonts w:ascii="Symbol" w:hAnsi="Symbol" w:cs="StarSymbol"/>
      <w:sz w:val="18"/>
      <w:szCs w:val="18"/>
    </w:rPr>
  </w:style>
  <w:style w:type="character" w:customStyle="1" w:styleId="WW8Num66z1">
    <w:name w:val="WW8Num66z1"/>
    <w:rsid w:val="00DC45EB"/>
    <w:rPr>
      <w:rFonts w:ascii="OpenSymbol" w:hAnsi="OpenSymbol" w:cs="StarSymbol"/>
      <w:sz w:val="18"/>
      <w:szCs w:val="18"/>
    </w:rPr>
  </w:style>
  <w:style w:type="character" w:customStyle="1" w:styleId="WW8Num67z0">
    <w:name w:val="WW8Num67z0"/>
    <w:rsid w:val="00DC45EB"/>
    <w:rPr>
      <w:rFonts w:ascii="Wingdings 2" w:hAnsi="Wingdings 2" w:cs="OpenSymbol"/>
    </w:rPr>
  </w:style>
  <w:style w:type="character" w:customStyle="1" w:styleId="WW8Num67z1">
    <w:name w:val="WW8Num67z1"/>
    <w:rsid w:val="00DC45EB"/>
    <w:rPr>
      <w:rFonts w:ascii="OpenSymbol" w:hAnsi="OpenSymbol" w:cs="OpenSymbol"/>
    </w:rPr>
  </w:style>
  <w:style w:type="character" w:customStyle="1" w:styleId="WW8Num68z0">
    <w:name w:val="WW8Num68z0"/>
    <w:rsid w:val="00DC45EB"/>
    <w:rPr>
      <w:rFonts w:ascii="Symbol" w:hAnsi="Symbol" w:cs="StarSymbol"/>
      <w:sz w:val="18"/>
      <w:szCs w:val="18"/>
    </w:rPr>
  </w:style>
  <w:style w:type="character" w:customStyle="1" w:styleId="WW8Num68z1">
    <w:name w:val="WW8Num68z1"/>
    <w:rsid w:val="00DC45EB"/>
    <w:rPr>
      <w:rFonts w:ascii="Courier New" w:hAnsi="Courier New" w:cs="Courier New"/>
    </w:rPr>
  </w:style>
  <w:style w:type="character" w:customStyle="1" w:styleId="WW8Num69z0">
    <w:name w:val="WW8Num69z0"/>
    <w:rsid w:val="00DC45EB"/>
    <w:rPr>
      <w:rFonts w:ascii="Symbol" w:hAnsi="Symbol" w:cs="StarSymbol"/>
      <w:sz w:val="18"/>
      <w:szCs w:val="18"/>
    </w:rPr>
  </w:style>
  <w:style w:type="character" w:customStyle="1" w:styleId="WW8Num69z1">
    <w:name w:val="WW8Num69z1"/>
    <w:rsid w:val="00DC45EB"/>
    <w:rPr>
      <w:rFonts w:ascii="OpenSymbol" w:hAnsi="OpenSymbol" w:cs="OpenSymbol"/>
    </w:rPr>
  </w:style>
  <w:style w:type="character" w:customStyle="1" w:styleId="WW8Num70z0">
    <w:name w:val="WW8Num70z0"/>
    <w:rsid w:val="00DC45EB"/>
    <w:rPr>
      <w:rFonts w:ascii="Symbol" w:hAnsi="Symbol" w:cs="Symbol"/>
    </w:rPr>
  </w:style>
  <w:style w:type="character" w:customStyle="1" w:styleId="WW8Num70z1">
    <w:name w:val="WW8Num70z1"/>
    <w:rsid w:val="00DC45EB"/>
    <w:rPr>
      <w:rFonts w:ascii="OpenSymbol" w:hAnsi="OpenSymbol" w:cs="OpenSymbol"/>
    </w:rPr>
  </w:style>
  <w:style w:type="character" w:customStyle="1" w:styleId="WW8Num71z0">
    <w:name w:val="WW8Num71z0"/>
    <w:rsid w:val="00DC45EB"/>
    <w:rPr>
      <w:rFonts w:ascii="Symbol" w:hAnsi="Symbol" w:cs="StarSymbol"/>
      <w:sz w:val="18"/>
      <w:szCs w:val="18"/>
    </w:rPr>
  </w:style>
  <w:style w:type="character" w:customStyle="1" w:styleId="WW8Num71z1">
    <w:name w:val="WW8Num71z1"/>
    <w:rsid w:val="00DC45EB"/>
    <w:rPr>
      <w:rFonts w:ascii="Courier New" w:hAnsi="Courier New" w:cs="Courier New"/>
    </w:rPr>
  </w:style>
  <w:style w:type="character" w:customStyle="1" w:styleId="WW8Num72z0">
    <w:name w:val="WW8Num72z0"/>
    <w:rsid w:val="00DC45EB"/>
    <w:rPr>
      <w:rFonts w:ascii="Symbol" w:hAnsi="Symbol" w:cs="StarSymbol"/>
      <w:sz w:val="18"/>
      <w:szCs w:val="18"/>
    </w:rPr>
  </w:style>
  <w:style w:type="character" w:customStyle="1" w:styleId="WW8Num72z1">
    <w:name w:val="WW8Num72z1"/>
    <w:rsid w:val="00DC45EB"/>
    <w:rPr>
      <w:rFonts w:ascii="Courier New" w:hAnsi="Courier New" w:cs="Courier New"/>
    </w:rPr>
  </w:style>
  <w:style w:type="character" w:customStyle="1" w:styleId="WW8Num73z0">
    <w:name w:val="WW8Num73z0"/>
    <w:rsid w:val="00DC45EB"/>
    <w:rPr>
      <w:rFonts w:ascii="Symbol" w:hAnsi="Symbol" w:cs="StarSymbol"/>
      <w:sz w:val="18"/>
      <w:szCs w:val="18"/>
    </w:rPr>
  </w:style>
  <w:style w:type="character" w:customStyle="1" w:styleId="WW8Num73z1">
    <w:name w:val="WW8Num73z1"/>
    <w:rsid w:val="00DC45EB"/>
    <w:rPr>
      <w:rFonts w:ascii="Courier New" w:hAnsi="Courier New" w:cs="Courier New"/>
    </w:rPr>
  </w:style>
  <w:style w:type="character" w:customStyle="1" w:styleId="WW8Num74z0">
    <w:name w:val="WW8Num74z0"/>
    <w:rsid w:val="00DC45EB"/>
    <w:rPr>
      <w:rFonts w:ascii="Wingdings 2" w:hAnsi="Wingdings 2" w:cs="OpenSymbol"/>
    </w:rPr>
  </w:style>
  <w:style w:type="character" w:customStyle="1" w:styleId="WW8Num74z1">
    <w:name w:val="WW8Num74z1"/>
    <w:rsid w:val="00DC45EB"/>
    <w:rPr>
      <w:rFonts w:ascii="OpenSymbol" w:hAnsi="OpenSymbol" w:cs="OpenSymbol"/>
    </w:rPr>
  </w:style>
  <w:style w:type="character" w:customStyle="1" w:styleId="WW8Num75z0">
    <w:name w:val="WW8Num75z0"/>
    <w:rsid w:val="00DC45EB"/>
    <w:rPr>
      <w:rFonts w:ascii="Symbol" w:hAnsi="Symbol" w:cs="StarSymbol"/>
      <w:sz w:val="18"/>
      <w:szCs w:val="18"/>
    </w:rPr>
  </w:style>
  <w:style w:type="character" w:customStyle="1" w:styleId="WW8Num75z1">
    <w:name w:val="WW8Num75z1"/>
    <w:rsid w:val="00DC45EB"/>
    <w:rPr>
      <w:rFonts w:ascii="OpenSymbol" w:hAnsi="OpenSymbol" w:cs="OpenSymbol"/>
    </w:rPr>
  </w:style>
  <w:style w:type="character" w:customStyle="1" w:styleId="WW8Num76z0">
    <w:name w:val="WW8Num76z0"/>
    <w:rsid w:val="00DC45EB"/>
    <w:rPr>
      <w:rFonts w:ascii="Wingdings 2" w:hAnsi="Wingdings 2" w:cs="Wingdings 2"/>
    </w:rPr>
  </w:style>
  <w:style w:type="character" w:customStyle="1" w:styleId="WW8Num76z1">
    <w:name w:val="WW8Num76z1"/>
    <w:rsid w:val="00DC45EB"/>
    <w:rPr>
      <w:rFonts w:ascii="OpenSymbol" w:hAnsi="OpenSymbol" w:cs="StarSymbol"/>
      <w:sz w:val="18"/>
      <w:szCs w:val="18"/>
    </w:rPr>
  </w:style>
  <w:style w:type="character" w:customStyle="1" w:styleId="WW8Num77z0">
    <w:name w:val="WW8Num77z0"/>
    <w:rsid w:val="00DC45EB"/>
    <w:rPr>
      <w:rFonts w:ascii="Symbol" w:hAnsi="Symbol" w:cs="StarSymbol"/>
      <w:sz w:val="18"/>
      <w:szCs w:val="18"/>
    </w:rPr>
  </w:style>
  <w:style w:type="character" w:customStyle="1" w:styleId="WW8Num77z1">
    <w:name w:val="WW8Num77z1"/>
    <w:rsid w:val="00DC45EB"/>
    <w:rPr>
      <w:rFonts w:ascii="OpenSymbol" w:hAnsi="OpenSymbol" w:cs="StarSymbol"/>
      <w:sz w:val="18"/>
      <w:szCs w:val="18"/>
    </w:rPr>
  </w:style>
  <w:style w:type="character" w:customStyle="1" w:styleId="WW8Num78z0">
    <w:name w:val="WW8Num78z0"/>
    <w:rsid w:val="00DC45EB"/>
    <w:rPr>
      <w:rFonts w:ascii="Wingdings 2" w:hAnsi="Wingdings 2" w:cs="OpenSymbol"/>
    </w:rPr>
  </w:style>
  <w:style w:type="character" w:customStyle="1" w:styleId="WW8Num78z1">
    <w:name w:val="WW8Num78z1"/>
    <w:rsid w:val="00DC45EB"/>
    <w:rPr>
      <w:rFonts w:ascii="OpenSymbol" w:hAnsi="OpenSymbol" w:cs="OpenSymbol"/>
    </w:rPr>
  </w:style>
  <w:style w:type="character" w:customStyle="1" w:styleId="WW8Num80z0">
    <w:name w:val="WW8Num80z0"/>
    <w:rsid w:val="00DC45EB"/>
    <w:rPr>
      <w:rFonts w:ascii="Wingdings 2" w:hAnsi="Wingdings 2" w:cs="OpenSymbol"/>
    </w:rPr>
  </w:style>
  <w:style w:type="character" w:customStyle="1" w:styleId="WW8Num80z1">
    <w:name w:val="WW8Num80z1"/>
    <w:rsid w:val="00DC45EB"/>
    <w:rPr>
      <w:rFonts w:ascii="OpenSymbol" w:hAnsi="OpenSymbol" w:cs="OpenSymbol"/>
    </w:rPr>
  </w:style>
  <w:style w:type="character" w:customStyle="1" w:styleId="WW8Num81z0">
    <w:name w:val="WW8Num81z0"/>
    <w:rsid w:val="00DC45EB"/>
    <w:rPr>
      <w:rFonts w:ascii="Wingdings 2" w:hAnsi="Wingdings 2" w:cs="StarSymbol"/>
      <w:sz w:val="18"/>
      <w:szCs w:val="18"/>
    </w:rPr>
  </w:style>
  <w:style w:type="character" w:customStyle="1" w:styleId="WW8Num81z1">
    <w:name w:val="WW8Num81z1"/>
    <w:rsid w:val="00DC45EB"/>
    <w:rPr>
      <w:rFonts w:ascii="OpenSymbol" w:hAnsi="OpenSymbol" w:cs="Courier New"/>
    </w:rPr>
  </w:style>
  <w:style w:type="character" w:customStyle="1" w:styleId="WW8Num82z0">
    <w:name w:val="WW8Num82z0"/>
    <w:rsid w:val="00DC45EB"/>
    <w:rPr>
      <w:rFonts w:ascii="Wingdings 2" w:hAnsi="Wingdings 2" w:cs="OpenSymbol"/>
    </w:rPr>
  </w:style>
  <w:style w:type="character" w:customStyle="1" w:styleId="WW8Num82z1">
    <w:name w:val="WW8Num82z1"/>
    <w:rsid w:val="00DC45EB"/>
    <w:rPr>
      <w:rFonts w:ascii="OpenSymbol" w:hAnsi="OpenSymbol" w:cs="OpenSymbol"/>
    </w:rPr>
  </w:style>
  <w:style w:type="character" w:customStyle="1" w:styleId="WW8Num83z0">
    <w:name w:val="WW8Num83z0"/>
    <w:rsid w:val="00DC45EB"/>
    <w:rPr>
      <w:rFonts w:ascii="Wingdings 2" w:hAnsi="Wingdings 2" w:cs="OpenSymbol"/>
    </w:rPr>
  </w:style>
  <w:style w:type="character" w:customStyle="1" w:styleId="WW8Num83z1">
    <w:name w:val="WW8Num83z1"/>
    <w:rsid w:val="00DC45EB"/>
    <w:rPr>
      <w:rFonts w:ascii="OpenSymbol" w:hAnsi="OpenSymbol" w:cs="OpenSymbol"/>
    </w:rPr>
  </w:style>
  <w:style w:type="character" w:customStyle="1" w:styleId="WW8Num84z0">
    <w:name w:val="WW8Num84z0"/>
    <w:rsid w:val="00DC45EB"/>
    <w:rPr>
      <w:rFonts w:ascii="Wingdings 2" w:hAnsi="Wingdings 2" w:cs="OpenSymbol"/>
    </w:rPr>
  </w:style>
  <w:style w:type="character" w:customStyle="1" w:styleId="WW8Num84z1">
    <w:name w:val="WW8Num84z1"/>
    <w:rsid w:val="00DC45EB"/>
    <w:rPr>
      <w:rFonts w:ascii="OpenSymbol" w:hAnsi="OpenSymbol" w:cs="OpenSymbol"/>
    </w:rPr>
  </w:style>
  <w:style w:type="character" w:customStyle="1" w:styleId="WW8Num85z0">
    <w:name w:val="WW8Num85z0"/>
    <w:rsid w:val="00DC45EB"/>
    <w:rPr>
      <w:rFonts w:ascii="Symbol" w:hAnsi="Symbol" w:cs="StarSymbol"/>
      <w:sz w:val="18"/>
      <w:szCs w:val="18"/>
    </w:rPr>
  </w:style>
  <w:style w:type="character" w:customStyle="1" w:styleId="WW8Num85z1">
    <w:name w:val="WW8Num85z1"/>
    <w:rsid w:val="00DC45EB"/>
    <w:rPr>
      <w:rFonts w:ascii="Courier New" w:hAnsi="Courier New" w:cs="Courier New"/>
    </w:rPr>
  </w:style>
  <w:style w:type="character" w:customStyle="1" w:styleId="WW8Num86z0">
    <w:name w:val="WW8Num86z0"/>
    <w:rsid w:val="00DC45EB"/>
    <w:rPr>
      <w:rFonts w:ascii="Symbol" w:hAnsi="Symbol" w:cs="StarSymbol"/>
      <w:sz w:val="18"/>
      <w:szCs w:val="18"/>
    </w:rPr>
  </w:style>
  <w:style w:type="character" w:customStyle="1" w:styleId="WW8Num86z1">
    <w:name w:val="WW8Num86z1"/>
    <w:rsid w:val="00DC45EB"/>
    <w:rPr>
      <w:rFonts w:ascii="OpenSymbol" w:hAnsi="OpenSymbol" w:cs="StarSymbol"/>
      <w:sz w:val="18"/>
      <w:szCs w:val="18"/>
    </w:rPr>
  </w:style>
  <w:style w:type="character" w:customStyle="1" w:styleId="WW8Num87z0">
    <w:name w:val="WW8Num87z0"/>
    <w:rsid w:val="00DC45EB"/>
    <w:rPr>
      <w:rFonts w:ascii="Wingdings 2" w:hAnsi="Wingdings 2" w:cs="OpenSymbol"/>
    </w:rPr>
  </w:style>
  <w:style w:type="character" w:customStyle="1" w:styleId="WW8Num87z1">
    <w:name w:val="WW8Num87z1"/>
    <w:rsid w:val="00DC45EB"/>
    <w:rPr>
      <w:rFonts w:ascii="OpenSymbol" w:hAnsi="OpenSymbol" w:cs="OpenSymbol"/>
    </w:rPr>
  </w:style>
  <w:style w:type="character" w:customStyle="1" w:styleId="WW8Num88z0">
    <w:name w:val="WW8Num88z0"/>
    <w:rsid w:val="00DC45EB"/>
    <w:rPr>
      <w:rFonts w:ascii="Symbol" w:hAnsi="Symbol" w:cs="StarSymbol"/>
      <w:sz w:val="18"/>
      <w:szCs w:val="18"/>
    </w:rPr>
  </w:style>
  <w:style w:type="character" w:customStyle="1" w:styleId="WW8Num88z1">
    <w:name w:val="WW8Num88z1"/>
    <w:rsid w:val="00DC45EB"/>
    <w:rPr>
      <w:rFonts w:ascii="OpenSymbol" w:hAnsi="OpenSymbol" w:cs="StarSymbol"/>
      <w:sz w:val="18"/>
      <w:szCs w:val="18"/>
    </w:rPr>
  </w:style>
  <w:style w:type="character" w:customStyle="1" w:styleId="WW8Num89z0">
    <w:name w:val="WW8Num89z0"/>
    <w:rsid w:val="00DC45EB"/>
    <w:rPr>
      <w:rFonts w:ascii="Wingdings 2" w:hAnsi="Wingdings 2" w:cs="StarSymbol"/>
      <w:sz w:val="18"/>
      <w:szCs w:val="18"/>
    </w:rPr>
  </w:style>
  <w:style w:type="character" w:customStyle="1" w:styleId="WW8Num89z1">
    <w:name w:val="WW8Num89z1"/>
    <w:rsid w:val="00DC45EB"/>
    <w:rPr>
      <w:rFonts w:ascii="Courier New" w:hAnsi="Courier New" w:cs="Courier New"/>
    </w:rPr>
  </w:style>
  <w:style w:type="character" w:customStyle="1" w:styleId="WW8Num90z0">
    <w:name w:val="WW8Num90z0"/>
    <w:rsid w:val="00DC45EB"/>
    <w:rPr>
      <w:rFonts w:ascii="Symbol" w:hAnsi="Symbol" w:cs="StarSymbol"/>
      <w:sz w:val="18"/>
      <w:szCs w:val="18"/>
    </w:rPr>
  </w:style>
  <w:style w:type="character" w:customStyle="1" w:styleId="WW8Num90z1">
    <w:name w:val="WW8Num90z1"/>
    <w:rsid w:val="00DC45EB"/>
    <w:rPr>
      <w:rFonts w:ascii="OpenSymbol" w:hAnsi="OpenSymbol" w:cs="OpenSymbol"/>
    </w:rPr>
  </w:style>
  <w:style w:type="character" w:customStyle="1" w:styleId="WW8Num91z0">
    <w:name w:val="WW8Num91z0"/>
    <w:rsid w:val="00DC45EB"/>
    <w:rPr>
      <w:rFonts w:ascii="Wingdings 2" w:hAnsi="Wingdings 2" w:cs="OpenSymbol"/>
    </w:rPr>
  </w:style>
  <w:style w:type="character" w:customStyle="1" w:styleId="WW8Num91z1">
    <w:name w:val="WW8Num91z1"/>
    <w:rsid w:val="00DC45EB"/>
    <w:rPr>
      <w:rFonts w:ascii="OpenSymbol" w:hAnsi="OpenSymbol" w:cs="OpenSymbol"/>
    </w:rPr>
  </w:style>
  <w:style w:type="character" w:customStyle="1" w:styleId="WW8Num92z0">
    <w:name w:val="WW8Num92z0"/>
    <w:rsid w:val="00DC45EB"/>
    <w:rPr>
      <w:rFonts w:ascii="Symbol" w:hAnsi="Symbol" w:cs="StarSymbol"/>
      <w:sz w:val="18"/>
      <w:szCs w:val="18"/>
    </w:rPr>
  </w:style>
  <w:style w:type="character" w:customStyle="1" w:styleId="WW8Num92z1">
    <w:name w:val="WW8Num92z1"/>
    <w:rsid w:val="00DC45EB"/>
    <w:rPr>
      <w:rFonts w:ascii="Courier New" w:hAnsi="Courier New" w:cs="Courier New"/>
    </w:rPr>
  </w:style>
  <w:style w:type="character" w:customStyle="1" w:styleId="WW8Num93z0">
    <w:name w:val="WW8Num93z0"/>
    <w:rsid w:val="00DC45EB"/>
    <w:rPr>
      <w:rFonts w:ascii="Wingdings 2" w:hAnsi="Wingdings 2" w:cs="OpenSymbol"/>
    </w:rPr>
  </w:style>
  <w:style w:type="character" w:customStyle="1" w:styleId="WW8Num93z1">
    <w:name w:val="WW8Num93z1"/>
    <w:rsid w:val="00DC45EB"/>
    <w:rPr>
      <w:rFonts w:ascii="OpenSymbol" w:hAnsi="OpenSymbol" w:cs="OpenSymbol"/>
    </w:rPr>
  </w:style>
  <w:style w:type="character" w:customStyle="1" w:styleId="WW8Num50z0">
    <w:name w:val="WW8Num50z0"/>
    <w:rsid w:val="00DC45EB"/>
    <w:rPr>
      <w:rFonts w:ascii="Symbol" w:hAnsi="Symbol" w:cs="StarSymbol"/>
      <w:sz w:val="18"/>
      <w:szCs w:val="18"/>
    </w:rPr>
  </w:style>
  <w:style w:type="character" w:customStyle="1" w:styleId="WW8Num50z1">
    <w:name w:val="WW8Num50z1"/>
    <w:rsid w:val="00DC45EB"/>
    <w:rPr>
      <w:rFonts w:ascii="OpenSymbol" w:hAnsi="OpenSymbol" w:cs="StarSymbol"/>
      <w:sz w:val="18"/>
      <w:szCs w:val="18"/>
    </w:rPr>
  </w:style>
  <w:style w:type="character" w:customStyle="1" w:styleId="WW8Num63z0">
    <w:name w:val="WW8Num63z0"/>
    <w:rsid w:val="00DC45EB"/>
    <w:rPr>
      <w:rFonts w:ascii="Wingdings" w:hAnsi="Wingdings" w:cs="Wingdings"/>
    </w:rPr>
  </w:style>
  <w:style w:type="character" w:customStyle="1" w:styleId="WW8Num63z1">
    <w:name w:val="WW8Num63z1"/>
    <w:rsid w:val="00DC45EB"/>
    <w:rPr>
      <w:rFonts w:ascii="Courier New" w:hAnsi="Courier New" w:cs="Courier New"/>
    </w:rPr>
  </w:style>
  <w:style w:type="character" w:customStyle="1" w:styleId="WW8Num79z0">
    <w:name w:val="WW8Num79z0"/>
    <w:rsid w:val="00DC45EB"/>
    <w:rPr>
      <w:rFonts w:ascii="Symbol" w:hAnsi="Symbol" w:cs="StarSymbol"/>
      <w:sz w:val="18"/>
      <w:szCs w:val="18"/>
    </w:rPr>
  </w:style>
  <w:style w:type="character" w:customStyle="1" w:styleId="WW8Num79z1">
    <w:name w:val="WW8Num79z1"/>
    <w:rsid w:val="00DC45EB"/>
    <w:rPr>
      <w:rFonts w:ascii="OpenSymbol" w:hAnsi="OpenSymbol" w:cs="StarSymbol"/>
      <w:sz w:val="18"/>
      <w:szCs w:val="18"/>
    </w:rPr>
  </w:style>
  <w:style w:type="character" w:customStyle="1" w:styleId="WW8Num4z0">
    <w:name w:val="WW8Num4z0"/>
    <w:rsid w:val="00DC45EB"/>
    <w:rPr>
      <w:rFonts w:ascii="Symbol" w:hAnsi="Symbol" w:cs="Symbol"/>
    </w:rPr>
  </w:style>
  <w:style w:type="character" w:customStyle="1" w:styleId="WW8Num11z2">
    <w:name w:val="WW8Num11z2"/>
    <w:rsid w:val="00DC45EB"/>
    <w:rPr>
      <w:rFonts w:ascii="Wingdings" w:hAnsi="Wingdings" w:cs="Wingdings"/>
    </w:rPr>
  </w:style>
  <w:style w:type="character" w:customStyle="1" w:styleId="WW8Num94z0">
    <w:name w:val="WW8Num94z0"/>
    <w:rsid w:val="00DC45EB"/>
    <w:rPr>
      <w:rFonts w:ascii="Symbol" w:hAnsi="Symbol" w:cs="StarSymbol"/>
      <w:sz w:val="18"/>
      <w:szCs w:val="18"/>
    </w:rPr>
  </w:style>
  <w:style w:type="character" w:customStyle="1" w:styleId="WW8Num94z1">
    <w:name w:val="WW8Num94z1"/>
    <w:rsid w:val="00DC45EB"/>
    <w:rPr>
      <w:rFonts w:ascii="OpenSymbol" w:hAnsi="OpenSymbol" w:cs="OpenSymbol"/>
    </w:rPr>
  </w:style>
  <w:style w:type="character" w:customStyle="1" w:styleId="WW8Num95z0">
    <w:name w:val="WW8Num95z0"/>
    <w:rsid w:val="00DC45EB"/>
    <w:rPr>
      <w:rFonts w:ascii="Symbol" w:hAnsi="Symbol" w:cs="StarSymbol"/>
      <w:sz w:val="18"/>
      <w:szCs w:val="18"/>
    </w:rPr>
  </w:style>
  <w:style w:type="character" w:customStyle="1" w:styleId="WW8Num95z1">
    <w:name w:val="WW8Num95z1"/>
    <w:rsid w:val="00DC45EB"/>
    <w:rPr>
      <w:rFonts w:ascii="OpenSymbol" w:hAnsi="OpenSymbol" w:cs="OpenSymbol"/>
    </w:rPr>
  </w:style>
  <w:style w:type="character" w:customStyle="1" w:styleId="WW8Num96z0">
    <w:name w:val="WW8Num96z0"/>
    <w:rsid w:val="00DC45EB"/>
    <w:rPr>
      <w:rFonts w:ascii="Symbol" w:hAnsi="Symbol" w:cs="StarSymbol"/>
      <w:sz w:val="18"/>
      <w:szCs w:val="18"/>
    </w:rPr>
  </w:style>
  <w:style w:type="character" w:customStyle="1" w:styleId="WW8Num96z1">
    <w:name w:val="WW8Num96z1"/>
    <w:rsid w:val="00DC45EB"/>
    <w:rPr>
      <w:rFonts w:ascii="OpenSymbol" w:hAnsi="OpenSymbol" w:cs="OpenSymbol"/>
    </w:rPr>
  </w:style>
  <w:style w:type="character" w:customStyle="1" w:styleId="WW8Num98z0">
    <w:name w:val="WW8Num98z0"/>
    <w:rsid w:val="00DC45EB"/>
    <w:rPr>
      <w:rFonts w:ascii="Symbol" w:hAnsi="Symbol" w:cs="StarSymbol"/>
      <w:sz w:val="18"/>
      <w:szCs w:val="18"/>
    </w:rPr>
  </w:style>
  <w:style w:type="character" w:customStyle="1" w:styleId="WW8Num98z1">
    <w:name w:val="WW8Num98z1"/>
    <w:rsid w:val="00DC45EB"/>
    <w:rPr>
      <w:rFonts w:ascii="OpenSymbol" w:hAnsi="OpenSymbol" w:cs="OpenSymbol"/>
    </w:rPr>
  </w:style>
  <w:style w:type="character" w:customStyle="1" w:styleId="WW8Num97z0">
    <w:name w:val="WW8Num97z0"/>
    <w:rsid w:val="00DC45EB"/>
    <w:rPr>
      <w:rFonts w:ascii="Symbol" w:hAnsi="Symbol" w:cs="StarSymbol"/>
      <w:sz w:val="18"/>
      <w:szCs w:val="18"/>
    </w:rPr>
  </w:style>
  <w:style w:type="character" w:customStyle="1" w:styleId="WW8Num97z1">
    <w:name w:val="WW8Num97z1"/>
    <w:rsid w:val="00DC45EB"/>
    <w:rPr>
      <w:rFonts w:ascii="Courier New" w:hAnsi="Courier New" w:cs="Courier New"/>
    </w:rPr>
  </w:style>
  <w:style w:type="character" w:customStyle="1" w:styleId="WW8Num100z0">
    <w:name w:val="WW8Num100z0"/>
    <w:rsid w:val="00DC45EB"/>
    <w:rPr>
      <w:rFonts w:ascii="Wingdings 2" w:hAnsi="Wingdings 2" w:cs="StarSymbol"/>
      <w:sz w:val="18"/>
      <w:szCs w:val="18"/>
    </w:rPr>
  </w:style>
  <w:style w:type="character" w:customStyle="1" w:styleId="WW8Num100z1">
    <w:name w:val="WW8Num100z1"/>
    <w:rsid w:val="00DC45EB"/>
    <w:rPr>
      <w:rFonts w:ascii="OpenSymbol" w:hAnsi="OpenSymbol" w:cs="Courier New"/>
    </w:rPr>
  </w:style>
  <w:style w:type="character" w:customStyle="1" w:styleId="WW8Num99z0">
    <w:name w:val="WW8Num99z0"/>
    <w:rsid w:val="00DC45EB"/>
    <w:rPr>
      <w:rFonts w:ascii="Wingdings 2" w:hAnsi="Wingdings 2" w:cs="OpenSymbol"/>
    </w:rPr>
  </w:style>
  <w:style w:type="character" w:customStyle="1" w:styleId="WW8Num99z1">
    <w:name w:val="WW8Num99z1"/>
    <w:rsid w:val="00DC45EB"/>
    <w:rPr>
      <w:rFonts w:ascii="OpenSymbol" w:hAnsi="OpenSymbol" w:cs="OpenSymbol"/>
    </w:rPr>
  </w:style>
  <w:style w:type="character" w:customStyle="1" w:styleId="WW8Num101z0">
    <w:name w:val="WW8Num101z0"/>
    <w:rsid w:val="00DC45EB"/>
    <w:rPr>
      <w:rFonts w:ascii="Wingdings 2" w:hAnsi="Wingdings 2" w:cs="StarSymbol"/>
      <w:sz w:val="18"/>
      <w:szCs w:val="18"/>
    </w:rPr>
  </w:style>
  <w:style w:type="character" w:customStyle="1" w:styleId="WW8Num101z1">
    <w:name w:val="WW8Num101z1"/>
    <w:rsid w:val="00DC45EB"/>
    <w:rPr>
      <w:rFonts w:ascii="OpenSymbol" w:hAnsi="OpenSymbol" w:cs="Courier New"/>
    </w:rPr>
  </w:style>
  <w:style w:type="character" w:customStyle="1" w:styleId="WW8Num13z2">
    <w:name w:val="WW8Num13z2"/>
    <w:rsid w:val="00DC45EB"/>
    <w:rPr>
      <w:rFonts w:ascii="Wingdings" w:hAnsi="Wingdings" w:cs="Wingdings"/>
    </w:rPr>
  </w:style>
  <w:style w:type="character" w:customStyle="1" w:styleId="WW8Num102z0">
    <w:name w:val="WW8Num102z0"/>
    <w:rsid w:val="00DC45EB"/>
    <w:rPr>
      <w:rFonts w:ascii="Symbol" w:hAnsi="Symbol" w:cs="StarSymbol"/>
      <w:sz w:val="18"/>
      <w:szCs w:val="18"/>
    </w:rPr>
  </w:style>
  <w:style w:type="character" w:customStyle="1" w:styleId="WW8Num102z1">
    <w:name w:val="WW8Num102z1"/>
    <w:rsid w:val="00DC45EB"/>
    <w:rPr>
      <w:rFonts w:ascii="Courier New" w:hAnsi="Courier New" w:cs="Courier New"/>
    </w:rPr>
  </w:style>
  <w:style w:type="character" w:customStyle="1" w:styleId="WW8Num103z0">
    <w:name w:val="WW8Num103z0"/>
    <w:rsid w:val="00DC45EB"/>
    <w:rPr>
      <w:rFonts w:ascii="Symbol" w:hAnsi="Symbol" w:cs="StarSymbol"/>
      <w:sz w:val="18"/>
      <w:szCs w:val="18"/>
    </w:rPr>
  </w:style>
  <w:style w:type="character" w:customStyle="1" w:styleId="WW8Num103z1">
    <w:name w:val="WW8Num103z1"/>
    <w:rsid w:val="00DC45EB"/>
    <w:rPr>
      <w:rFonts w:ascii="Courier New" w:hAnsi="Courier New" w:cs="Courier New"/>
    </w:rPr>
  </w:style>
  <w:style w:type="character" w:customStyle="1" w:styleId="WW8Num104z0">
    <w:name w:val="WW8Num104z0"/>
    <w:rsid w:val="00DC45EB"/>
    <w:rPr>
      <w:rFonts w:ascii="Symbol" w:hAnsi="Symbol" w:cs="StarSymbol"/>
      <w:sz w:val="18"/>
      <w:szCs w:val="18"/>
    </w:rPr>
  </w:style>
  <w:style w:type="character" w:customStyle="1" w:styleId="WW8Num104z1">
    <w:name w:val="WW8Num104z1"/>
    <w:rsid w:val="00DC45EB"/>
    <w:rPr>
      <w:rFonts w:ascii="Courier New" w:hAnsi="Courier New" w:cs="Courier New"/>
    </w:rPr>
  </w:style>
  <w:style w:type="character" w:customStyle="1" w:styleId="WW8Num105z0">
    <w:name w:val="WW8Num105z0"/>
    <w:rsid w:val="00DC45EB"/>
    <w:rPr>
      <w:rFonts w:ascii="Symbol" w:hAnsi="Symbol" w:cs="StarSymbol"/>
      <w:sz w:val="18"/>
      <w:szCs w:val="18"/>
    </w:rPr>
  </w:style>
  <w:style w:type="character" w:customStyle="1" w:styleId="WW8Num105z1">
    <w:name w:val="WW8Num105z1"/>
    <w:rsid w:val="00DC45EB"/>
    <w:rPr>
      <w:rFonts w:ascii="Courier New" w:hAnsi="Courier New" w:cs="Courier New"/>
    </w:rPr>
  </w:style>
  <w:style w:type="character" w:customStyle="1" w:styleId="WW8Num106z0">
    <w:name w:val="WW8Num106z0"/>
    <w:rsid w:val="00DC45EB"/>
    <w:rPr>
      <w:rFonts w:ascii="Symbol" w:hAnsi="Symbol" w:cs="StarSymbol"/>
      <w:sz w:val="18"/>
      <w:szCs w:val="18"/>
    </w:rPr>
  </w:style>
  <w:style w:type="character" w:customStyle="1" w:styleId="WW8Num106z1">
    <w:name w:val="WW8Num106z1"/>
    <w:rsid w:val="00DC45EB"/>
    <w:rPr>
      <w:rFonts w:ascii="Courier New" w:hAnsi="Courier New" w:cs="Courier New"/>
    </w:rPr>
  </w:style>
  <w:style w:type="character" w:customStyle="1" w:styleId="WW8Num107z0">
    <w:name w:val="WW8Num107z0"/>
    <w:rsid w:val="00DC45EB"/>
    <w:rPr>
      <w:rFonts w:ascii="Symbol" w:hAnsi="Symbol" w:cs="StarSymbol"/>
      <w:sz w:val="18"/>
      <w:szCs w:val="18"/>
    </w:rPr>
  </w:style>
  <w:style w:type="character" w:customStyle="1" w:styleId="WW8Num107z1">
    <w:name w:val="WW8Num107z1"/>
    <w:rsid w:val="00DC45EB"/>
    <w:rPr>
      <w:rFonts w:ascii="OpenSymbol" w:hAnsi="OpenSymbol" w:cs="OpenSymbol"/>
    </w:rPr>
  </w:style>
  <w:style w:type="character" w:customStyle="1" w:styleId="WW8Num108z0">
    <w:name w:val="WW8Num108z0"/>
    <w:rsid w:val="00DC45EB"/>
    <w:rPr>
      <w:rFonts w:ascii="Symbol" w:hAnsi="Symbol" w:cs="StarSymbol"/>
      <w:sz w:val="18"/>
      <w:szCs w:val="18"/>
    </w:rPr>
  </w:style>
  <w:style w:type="character" w:customStyle="1" w:styleId="WW8Num108z1">
    <w:name w:val="WW8Num108z1"/>
    <w:rsid w:val="00DC45EB"/>
    <w:rPr>
      <w:rFonts w:ascii="Courier New" w:hAnsi="Courier New" w:cs="Courier New"/>
    </w:rPr>
  </w:style>
  <w:style w:type="character" w:customStyle="1" w:styleId="WW8Num109z0">
    <w:name w:val="WW8Num109z0"/>
    <w:rsid w:val="00DC45EB"/>
    <w:rPr>
      <w:rFonts w:ascii="Symbol" w:hAnsi="Symbol" w:cs="StarSymbol"/>
      <w:sz w:val="18"/>
      <w:szCs w:val="18"/>
    </w:rPr>
  </w:style>
  <w:style w:type="character" w:customStyle="1" w:styleId="WW8Num109z1">
    <w:name w:val="WW8Num109z1"/>
    <w:rsid w:val="00DC45EB"/>
    <w:rPr>
      <w:rFonts w:ascii="Courier New" w:hAnsi="Courier New" w:cs="Courier New"/>
    </w:rPr>
  </w:style>
  <w:style w:type="character" w:customStyle="1" w:styleId="WW8Num110z0">
    <w:name w:val="WW8Num110z0"/>
    <w:rsid w:val="00DC45EB"/>
    <w:rPr>
      <w:rFonts w:ascii="Symbol" w:hAnsi="Symbol" w:cs="StarSymbol"/>
      <w:sz w:val="18"/>
      <w:szCs w:val="18"/>
    </w:rPr>
  </w:style>
  <w:style w:type="character" w:customStyle="1" w:styleId="WW8Num110z1">
    <w:name w:val="WW8Num110z1"/>
    <w:rsid w:val="00DC45EB"/>
    <w:rPr>
      <w:rFonts w:ascii="Courier New" w:hAnsi="Courier New" w:cs="Courier New"/>
    </w:rPr>
  </w:style>
  <w:style w:type="character" w:customStyle="1" w:styleId="WW8Num111z0">
    <w:name w:val="WW8Num111z0"/>
    <w:rsid w:val="00DC45EB"/>
    <w:rPr>
      <w:rFonts w:ascii="Symbol" w:hAnsi="Symbol" w:cs="StarSymbol"/>
      <w:sz w:val="18"/>
      <w:szCs w:val="18"/>
    </w:rPr>
  </w:style>
  <w:style w:type="character" w:customStyle="1" w:styleId="WW8Num111z1">
    <w:name w:val="WW8Num111z1"/>
    <w:rsid w:val="00DC45EB"/>
    <w:rPr>
      <w:rFonts w:ascii="Courier New" w:hAnsi="Courier New" w:cs="Courier New"/>
    </w:rPr>
  </w:style>
  <w:style w:type="character" w:customStyle="1" w:styleId="WW8Num112z0">
    <w:name w:val="WW8Num112z0"/>
    <w:rsid w:val="00DC45EB"/>
    <w:rPr>
      <w:rFonts w:ascii="Symbol" w:hAnsi="Symbol" w:cs="StarSymbol"/>
      <w:sz w:val="18"/>
      <w:szCs w:val="18"/>
    </w:rPr>
  </w:style>
  <w:style w:type="character" w:customStyle="1" w:styleId="WW8Num112z1">
    <w:name w:val="WW8Num112z1"/>
    <w:rsid w:val="00DC45EB"/>
    <w:rPr>
      <w:rFonts w:ascii="Courier New" w:hAnsi="Courier New" w:cs="Courier New"/>
    </w:rPr>
  </w:style>
  <w:style w:type="character" w:customStyle="1" w:styleId="WW8Num113z0">
    <w:name w:val="WW8Num113z0"/>
    <w:rsid w:val="00DC45EB"/>
    <w:rPr>
      <w:rFonts w:ascii="Symbol" w:hAnsi="Symbol" w:cs="StarSymbol"/>
      <w:sz w:val="18"/>
      <w:szCs w:val="18"/>
    </w:rPr>
  </w:style>
  <w:style w:type="character" w:customStyle="1" w:styleId="WW8Num113z1">
    <w:name w:val="WW8Num113z1"/>
    <w:rsid w:val="00DC45EB"/>
    <w:rPr>
      <w:rFonts w:ascii="Courier New" w:hAnsi="Courier New" w:cs="Courier New"/>
    </w:rPr>
  </w:style>
  <w:style w:type="character" w:customStyle="1" w:styleId="WW8Num114z0">
    <w:name w:val="WW8Num114z0"/>
    <w:rsid w:val="00DC45EB"/>
    <w:rPr>
      <w:rFonts w:ascii="Symbol" w:hAnsi="Symbol" w:cs="StarSymbol"/>
      <w:sz w:val="18"/>
      <w:szCs w:val="18"/>
    </w:rPr>
  </w:style>
  <w:style w:type="character" w:customStyle="1" w:styleId="WW8Num114z1">
    <w:name w:val="WW8Num114z1"/>
    <w:rsid w:val="00DC45EB"/>
    <w:rPr>
      <w:rFonts w:ascii="Courier New" w:hAnsi="Courier New" w:cs="Courier New"/>
    </w:rPr>
  </w:style>
  <w:style w:type="character" w:customStyle="1" w:styleId="WW8Num115z0">
    <w:name w:val="WW8Num115z0"/>
    <w:rsid w:val="00DC45EB"/>
    <w:rPr>
      <w:rFonts w:ascii="Symbol" w:hAnsi="Symbol" w:cs="StarSymbol"/>
      <w:sz w:val="18"/>
      <w:szCs w:val="18"/>
    </w:rPr>
  </w:style>
  <w:style w:type="character" w:customStyle="1" w:styleId="WW8Num115z1">
    <w:name w:val="WW8Num115z1"/>
    <w:rsid w:val="00DC45EB"/>
    <w:rPr>
      <w:rFonts w:ascii="Courier New" w:hAnsi="Courier New" w:cs="Courier New"/>
    </w:rPr>
  </w:style>
  <w:style w:type="character" w:customStyle="1" w:styleId="WW8Num116z0">
    <w:name w:val="WW8Num116z0"/>
    <w:rsid w:val="00DC45EB"/>
    <w:rPr>
      <w:rFonts w:ascii="Symbol" w:hAnsi="Symbol" w:cs="StarSymbol"/>
      <w:sz w:val="18"/>
      <w:szCs w:val="18"/>
    </w:rPr>
  </w:style>
  <w:style w:type="character" w:customStyle="1" w:styleId="WW8Num116z1">
    <w:name w:val="WW8Num116z1"/>
    <w:rsid w:val="00DC45EB"/>
    <w:rPr>
      <w:rFonts w:ascii="Courier New" w:hAnsi="Courier New" w:cs="Courier New"/>
    </w:rPr>
  </w:style>
  <w:style w:type="character" w:customStyle="1" w:styleId="WW8Num117z0">
    <w:name w:val="WW8Num117z0"/>
    <w:rsid w:val="00DC45EB"/>
    <w:rPr>
      <w:rFonts w:ascii="Symbol" w:hAnsi="Symbol" w:cs="StarSymbol"/>
      <w:sz w:val="18"/>
      <w:szCs w:val="18"/>
    </w:rPr>
  </w:style>
  <w:style w:type="character" w:customStyle="1" w:styleId="WW8Num117z1">
    <w:name w:val="WW8Num117z1"/>
    <w:rsid w:val="00DC45EB"/>
    <w:rPr>
      <w:rFonts w:ascii="Courier New" w:hAnsi="Courier New" w:cs="Courier New"/>
    </w:rPr>
  </w:style>
  <w:style w:type="character" w:customStyle="1" w:styleId="WW8Num118z0">
    <w:name w:val="WW8Num118z0"/>
    <w:rsid w:val="00DC45EB"/>
    <w:rPr>
      <w:rFonts w:ascii="Symbol" w:hAnsi="Symbol" w:cs="StarSymbol"/>
      <w:sz w:val="18"/>
      <w:szCs w:val="18"/>
    </w:rPr>
  </w:style>
  <w:style w:type="character" w:customStyle="1" w:styleId="WW8Num118z1">
    <w:name w:val="WW8Num118z1"/>
    <w:rsid w:val="00DC45EB"/>
    <w:rPr>
      <w:rFonts w:ascii="Courier New" w:hAnsi="Courier New" w:cs="Courier New"/>
    </w:rPr>
  </w:style>
  <w:style w:type="character" w:customStyle="1" w:styleId="WW8Num119z0">
    <w:name w:val="WW8Num119z0"/>
    <w:rsid w:val="00DC45EB"/>
    <w:rPr>
      <w:rFonts w:ascii="Symbol" w:hAnsi="Symbol" w:cs="StarSymbol"/>
      <w:sz w:val="18"/>
      <w:szCs w:val="18"/>
    </w:rPr>
  </w:style>
  <w:style w:type="character" w:customStyle="1" w:styleId="WW8Num119z1">
    <w:name w:val="WW8Num119z1"/>
    <w:rsid w:val="00DC45EB"/>
    <w:rPr>
      <w:rFonts w:ascii="Symbol" w:hAnsi="Symbol" w:cs="Symbol"/>
    </w:rPr>
  </w:style>
  <w:style w:type="character" w:customStyle="1" w:styleId="WW8Num120z0">
    <w:name w:val="WW8Num120z0"/>
    <w:rsid w:val="00DC45EB"/>
    <w:rPr>
      <w:rFonts w:ascii="Symbol" w:hAnsi="Symbol" w:cs="StarSymbol"/>
      <w:sz w:val="18"/>
      <w:szCs w:val="18"/>
    </w:rPr>
  </w:style>
  <w:style w:type="character" w:customStyle="1" w:styleId="WW8Num120z1">
    <w:name w:val="WW8Num120z1"/>
    <w:rsid w:val="00DC45EB"/>
    <w:rPr>
      <w:rFonts w:ascii="Courier New" w:hAnsi="Courier New" w:cs="Courier New"/>
    </w:rPr>
  </w:style>
  <w:style w:type="character" w:customStyle="1" w:styleId="WW8Num121z0">
    <w:name w:val="WW8Num121z0"/>
    <w:rsid w:val="00DC45EB"/>
    <w:rPr>
      <w:rFonts w:ascii="Symbol" w:hAnsi="Symbol" w:cs="StarSymbol"/>
      <w:sz w:val="18"/>
      <w:szCs w:val="18"/>
    </w:rPr>
  </w:style>
  <w:style w:type="character" w:customStyle="1" w:styleId="WW8Num121z1">
    <w:name w:val="WW8Num121z1"/>
    <w:rsid w:val="00DC45EB"/>
    <w:rPr>
      <w:rFonts w:ascii="Symbol" w:hAnsi="Symbol" w:cs="Courier New"/>
    </w:rPr>
  </w:style>
  <w:style w:type="character" w:customStyle="1" w:styleId="WW8Num122z0">
    <w:name w:val="WW8Num122z0"/>
    <w:rsid w:val="00DC45EB"/>
    <w:rPr>
      <w:rFonts w:ascii="Symbol" w:hAnsi="Symbol" w:cs="StarSymbol"/>
      <w:sz w:val="18"/>
      <w:szCs w:val="18"/>
    </w:rPr>
  </w:style>
  <w:style w:type="character" w:customStyle="1" w:styleId="WW8Num122z1">
    <w:name w:val="WW8Num122z1"/>
    <w:rsid w:val="00DC45EB"/>
    <w:rPr>
      <w:rFonts w:ascii="Courier New" w:hAnsi="Courier New" w:cs="Courier New"/>
    </w:rPr>
  </w:style>
  <w:style w:type="character" w:customStyle="1" w:styleId="WW8Num123z0">
    <w:name w:val="WW8Num123z0"/>
    <w:rsid w:val="00DC45EB"/>
    <w:rPr>
      <w:rFonts w:ascii="Symbol" w:hAnsi="Symbol" w:cs="StarSymbol"/>
      <w:sz w:val="18"/>
      <w:szCs w:val="18"/>
    </w:rPr>
  </w:style>
  <w:style w:type="character" w:customStyle="1" w:styleId="WW8Num123z1">
    <w:name w:val="WW8Num123z1"/>
    <w:rsid w:val="00DC45EB"/>
    <w:rPr>
      <w:rFonts w:ascii="Courier New" w:hAnsi="Courier New" w:cs="Courier New"/>
    </w:rPr>
  </w:style>
  <w:style w:type="character" w:customStyle="1" w:styleId="WW8Num124z0">
    <w:name w:val="WW8Num124z0"/>
    <w:rsid w:val="00DC45EB"/>
    <w:rPr>
      <w:rFonts w:ascii="Symbol" w:hAnsi="Symbol" w:cs="StarSymbol"/>
      <w:sz w:val="18"/>
      <w:szCs w:val="18"/>
    </w:rPr>
  </w:style>
  <w:style w:type="character" w:customStyle="1" w:styleId="WW8Num124z1">
    <w:name w:val="WW8Num124z1"/>
    <w:rsid w:val="00DC45EB"/>
    <w:rPr>
      <w:rFonts w:ascii="Courier New" w:hAnsi="Courier New" w:cs="Courier New"/>
    </w:rPr>
  </w:style>
  <w:style w:type="character" w:customStyle="1" w:styleId="WW8Num125z0">
    <w:name w:val="WW8Num125z0"/>
    <w:rsid w:val="00DC45EB"/>
    <w:rPr>
      <w:rFonts w:ascii="Symbol" w:hAnsi="Symbol" w:cs="StarSymbol"/>
      <w:sz w:val="18"/>
      <w:szCs w:val="18"/>
    </w:rPr>
  </w:style>
  <w:style w:type="character" w:customStyle="1" w:styleId="WW8Num125z1">
    <w:name w:val="WW8Num125z1"/>
    <w:rsid w:val="00DC45EB"/>
    <w:rPr>
      <w:rFonts w:ascii="Courier New" w:hAnsi="Courier New" w:cs="Courier New"/>
    </w:rPr>
  </w:style>
  <w:style w:type="character" w:customStyle="1" w:styleId="WW8Num126z0">
    <w:name w:val="WW8Num126z0"/>
    <w:rsid w:val="00DC45EB"/>
    <w:rPr>
      <w:rFonts w:ascii="Symbol" w:hAnsi="Symbol" w:cs="StarSymbol"/>
      <w:sz w:val="18"/>
      <w:szCs w:val="18"/>
    </w:rPr>
  </w:style>
  <w:style w:type="character" w:customStyle="1" w:styleId="WW8Num126z1">
    <w:name w:val="WW8Num126z1"/>
    <w:rsid w:val="00DC45EB"/>
    <w:rPr>
      <w:rFonts w:ascii="Courier New" w:hAnsi="Courier New" w:cs="Courier New"/>
    </w:rPr>
  </w:style>
  <w:style w:type="character" w:customStyle="1" w:styleId="WW8Num127z0">
    <w:name w:val="WW8Num127z0"/>
    <w:rsid w:val="00DC45EB"/>
    <w:rPr>
      <w:rFonts w:ascii="Symbol" w:hAnsi="Symbol" w:cs="StarSymbol"/>
      <w:sz w:val="18"/>
      <w:szCs w:val="18"/>
    </w:rPr>
  </w:style>
  <w:style w:type="character" w:customStyle="1" w:styleId="WW8Num127z1">
    <w:name w:val="WW8Num127z1"/>
    <w:rsid w:val="00DC45EB"/>
    <w:rPr>
      <w:rFonts w:ascii="Courier New" w:hAnsi="Courier New" w:cs="StarSymbol"/>
      <w:sz w:val="18"/>
      <w:szCs w:val="18"/>
    </w:rPr>
  </w:style>
  <w:style w:type="character" w:customStyle="1" w:styleId="WW8Num128z0">
    <w:name w:val="WW8Num128z0"/>
    <w:rsid w:val="00DC45EB"/>
    <w:rPr>
      <w:rFonts w:ascii="Symbol" w:hAnsi="Symbol" w:cs="StarSymbol"/>
      <w:sz w:val="18"/>
      <w:szCs w:val="18"/>
    </w:rPr>
  </w:style>
  <w:style w:type="character" w:customStyle="1" w:styleId="WW8Num128z1">
    <w:name w:val="WW8Num128z1"/>
    <w:rsid w:val="00DC45EB"/>
    <w:rPr>
      <w:rFonts w:ascii="Courier New" w:hAnsi="Courier New" w:cs="Courier New"/>
    </w:rPr>
  </w:style>
  <w:style w:type="character" w:customStyle="1" w:styleId="WW8Num129z0">
    <w:name w:val="WW8Num129z0"/>
    <w:rsid w:val="00DC45EB"/>
    <w:rPr>
      <w:rFonts w:ascii="Wingdings" w:hAnsi="Wingdings" w:cs="Wingdings"/>
    </w:rPr>
  </w:style>
  <w:style w:type="character" w:customStyle="1" w:styleId="WW8Num129z1">
    <w:name w:val="WW8Num129z1"/>
    <w:rsid w:val="00DC45EB"/>
    <w:rPr>
      <w:rFonts w:ascii="Courier New" w:hAnsi="Courier New" w:cs="Courier New"/>
    </w:rPr>
  </w:style>
  <w:style w:type="character" w:customStyle="1" w:styleId="WW8Num130z0">
    <w:name w:val="WW8Num130z0"/>
    <w:rsid w:val="00DC45EB"/>
    <w:rPr>
      <w:rFonts w:ascii="Wingdings 2" w:hAnsi="Wingdings 2" w:cs="Wingdings 2"/>
    </w:rPr>
  </w:style>
  <w:style w:type="character" w:customStyle="1" w:styleId="WW8Num130z1">
    <w:name w:val="WW8Num130z1"/>
    <w:rsid w:val="00DC45EB"/>
    <w:rPr>
      <w:rFonts w:ascii="OpenSymbol" w:hAnsi="OpenSymbol" w:cs="Courier New"/>
    </w:rPr>
  </w:style>
  <w:style w:type="character" w:customStyle="1" w:styleId="WW8Num131z0">
    <w:name w:val="WW8Num131z0"/>
    <w:rsid w:val="00DC45EB"/>
    <w:rPr>
      <w:rFonts w:ascii="Wingdings 2" w:hAnsi="Wingdings 2" w:cs="OpenSymbol"/>
    </w:rPr>
  </w:style>
  <w:style w:type="character" w:customStyle="1" w:styleId="WW8Num131z1">
    <w:name w:val="WW8Num131z1"/>
    <w:rsid w:val="00DC45EB"/>
    <w:rPr>
      <w:rFonts w:ascii="OpenSymbol" w:hAnsi="OpenSymbol" w:cs="OpenSymbol"/>
    </w:rPr>
  </w:style>
  <w:style w:type="character" w:customStyle="1" w:styleId="WW8Num132z0">
    <w:name w:val="WW8Num132z0"/>
    <w:rsid w:val="00DC45EB"/>
    <w:rPr>
      <w:rFonts w:ascii="Symbol" w:hAnsi="Symbol" w:cs="StarSymbol"/>
      <w:sz w:val="18"/>
      <w:szCs w:val="18"/>
    </w:rPr>
  </w:style>
  <w:style w:type="character" w:customStyle="1" w:styleId="WW8Num132z1">
    <w:name w:val="WW8Num132z1"/>
    <w:rsid w:val="00DC45EB"/>
    <w:rPr>
      <w:rFonts w:ascii="Symbol" w:hAnsi="Symbol" w:cs="StarSymbol"/>
      <w:sz w:val="18"/>
      <w:szCs w:val="18"/>
    </w:rPr>
  </w:style>
  <w:style w:type="character" w:customStyle="1" w:styleId="WW8Num133z0">
    <w:name w:val="WW8Num133z0"/>
    <w:rsid w:val="00DC45EB"/>
    <w:rPr>
      <w:rFonts w:ascii="Wingdings 2" w:hAnsi="Wingdings 2" w:cs="OpenSymbol"/>
    </w:rPr>
  </w:style>
  <w:style w:type="character" w:customStyle="1" w:styleId="WW8Num133z1">
    <w:name w:val="WW8Num133z1"/>
    <w:rsid w:val="00DC45EB"/>
    <w:rPr>
      <w:rFonts w:ascii="OpenSymbol" w:hAnsi="OpenSymbol" w:cs="OpenSymbol"/>
    </w:rPr>
  </w:style>
  <w:style w:type="character" w:customStyle="1" w:styleId="WW8Num134z0">
    <w:name w:val="WW8Num134z0"/>
    <w:rsid w:val="00DC45EB"/>
    <w:rPr>
      <w:rFonts w:ascii="Wingdings 2" w:hAnsi="Wingdings 2" w:cs="OpenSymbol"/>
    </w:rPr>
  </w:style>
  <w:style w:type="character" w:customStyle="1" w:styleId="WW8Num134z1">
    <w:name w:val="WW8Num134z1"/>
    <w:rsid w:val="00DC45EB"/>
    <w:rPr>
      <w:rFonts w:ascii="OpenSymbol" w:hAnsi="OpenSymbol" w:cs="OpenSymbol"/>
    </w:rPr>
  </w:style>
  <w:style w:type="character" w:customStyle="1" w:styleId="WW8Num135z0">
    <w:name w:val="WW8Num135z0"/>
    <w:rsid w:val="00DC45EB"/>
    <w:rPr>
      <w:rFonts w:ascii="Wingdings 2" w:hAnsi="Wingdings 2" w:cs="OpenSymbol"/>
    </w:rPr>
  </w:style>
  <w:style w:type="character" w:customStyle="1" w:styleId="WW8Num135z1">
    <w:name w:val="WW8Num135z1"/>
    <w:rsid w:val="00DC45EB"/>
    <w:rPr>
      <w:rFonts w:ascii="OpenSymbol" w:hAnsi="OpenSymbol" w:cs="OpenSymbol"/>
    </w:rPr>
  </w:style>
  <w:style w:type="character" w:customStyle="1" w:styleId="WW8Num136z0">
    <w:name w:val="WW8Num136z0"/>
    <w:rsid w:val="00DC45EB"/>
    <w:rPr>
      <w:rFonts w:ascii="Wingdings 2" w:hAnsi="Wingdings 2" w:cs="OpenSymbol"/>
    </w:rPr>
  </w:style>
  <w:style w:type="character" w:customStyle="1" w:styleId="WW8Num136z1">
    <w:name w:val="WW8Num136z1"/>
    <w:rsid w:val="00DC45EB"/>
    <w:rPr>
      <w:rFonts w:ascii="OpenSymbol" w:hAnsi="OpenSymbol" w:cs="OpenSymbol"/>
    </w:rPr>
  </w:style>
  <w:style w:type="character" w:customStyle="1" w:styleId="WW8Num137z0">
    <w:name w:val="WW8Num137z0"/>
    <w:rsid w:val="00DC45EB"/>
    <w:rPr>
      <w:rFonts w:ascii="Wingdings 2" w:hAnsi="Wingdings 2" w:cs="OpenSymbol"/>
    </w:rPr>
  </w:style>
  <w:style w:type="character" w:customStyle="1" w:styleId="WW8Num137z1">
    <w:name w:val="WW8Num137z1"/>
    <w:rsid w:val="00DC45EB"/>
    <w:rPr>
      <w:rFonts w:ascii="OpenSymbol" w:hAnsi="OpenSymbol" w:cs="OpenSymbol"/>
    </w:rPr>
  </w:style>
  <w:style w:type="character" w:customStyle="1" w:styleId="WW8Num138z0">
    <w:name w:val="WW8Num138z0"/>
    <w:rsid w:val="00DC45EB"/>
    <w:rPr>
      <w:rFonts w:ascii="Wingdings 2" w:hAnsi="Wingdings 2" w:cs="OpenSymbol"/>
    </w:rPr>
  </w:style>
  <w:style w:type="character" w:customStyle="1" w:styleId="WW8Num138z1">
    <w:name w:val="WW8Num138z1"/>
    <w:rsid w:val="00DC45EB"/>
    <w:rPr>
      <w:rFonts w:ascii="OpenSymbol" w:hAnsi="OpenSymbol" w:cs="OpenSymbol"/>
    </w:rPr>
  </w:style>
  <w:style w:type="character" w:customStyle="1" w:styleId="WW8Num139z0">
    <w:name w:val="WW8Num139z0"/>
    <w:rsid w:val="00DC45EB"/>
    <w:rPr>
      <w:rFonts w:ascii="Wingdings 2" w:hAnsi="Wingdings 2" w:cs="OpenSymbol"/>
    </w:rPr>
  </w:style>
  <w:style w:type="character" w:customStyle="1" w:styleId="WW8Num139z1">
    <w:name w:val="WW8Num139z1"/>
    <w:rsid w:val="00DC45EB"/>
    <w:rPr>
      <w:rFonts w:ascii="OpenSymbol" w:hAnsi="OpenSymbol" w:cs="OpenSymbol"/>
    </w:rPr>
  </w:style>
  <w:style w:type="character" w:customStyle="1" w:styleId="WW8Num140z0">
    <w:name w:val="WW8Num140z0"/>
    <w:rsid w:val="00DC45EB"/>
    <w:rPr>
      <w:rFonts w:ascii="Wingdings 2" w:hAnsi="Wingdings 2" w:cs="OpenSymbol"/>
    </w:rPr>
  </w:style>
  <w:style w:type="character" w:customStyle="1" w:styleId="WW8Num140z1">
    <w:name w:val="WW8Num140z1"/>
    <w:rsid w:val="00DC45EB"/>
    <w:rPr>
      <w:rFonts w:ascii="OpenSymbol" w:hAnsi="OpenSymbol" w:cs="OpenSymbol"/>
    </w:rPr>
  </w:style>
  <w:style w:type="character" w:customStyle="1" w:styleId="WW8Num141z0">
    <w:name w:val="WW8Num141z0"/>
    <w:rsid w:val="00DC45EB"/>
    <w:rPr>
      <w:rFonts w:ascii="Wingdings 2" w:hAnsi="Wingdings 2" w:cs="OpenSymbol"/>
    </w:rPr>
  </w:style>
  <w:style w:type="character" w:customStyle="1" w:styleId="WW8Num141z1">
    <w:name w:val="WW8Num141z1"/>
    <w:rsid w:val="00DC45EB"/>
    <w:rPr>
      <w:rFonts w:ascii="OpenSymbol" w:hAnsi="OpenSymbol" w:cs="OpenSymbol"/>
    </w:rPr>
  </w:style>
  <w:style w:type="character" w:customStyle="1" w:styleId="WW8Num142z0">
    <w:name w:val="WW8Num142z0"/>
    <w:rsid w:val="00DC45EB"/>
    <w:rPr>
      <w:rFonts w:ascii="Wingdings 2" w:hAnsi="Wingdings 2" w:cs="OpenSymbol"/>
    </w:rPr>
  </w:style>
  <w:style w:type="character" w:customStyle="1" w:styleId="WW8Num142z1">
    <w:name w:val="WW8Num142z1"/>
    <w:rsid w:val="00DC45EB"/>
    <w:rPr>
      <w:rFonts w:ascii="OpenSymbol" w:hAnsi="OpenSymbol" w:cs="OpenSymbol"/>
    </w:rPr>
  </w:style>
  <w:style w:type="character" w:customStyle="1" w:styleId="WW8Num143z0">
    <w:name w:val="WW8Num143z0"/>
    <w:rsid w:val="00DC45EB"/>
    <w:rPr>
      <w:rFonts w:ascii="Wingdings 2" w:hAnsi="Wingdings 2" w:cs="OpenSymbol"/>
    </w:rPr>
  </w:style>
  <w:style w:type="character" w:customStyle="1" w:styleId="WW8Num143z1">
    <w:name w:val="WW8Num143z1"/>
    <w:rsid w:val="00DC45EB"/>
    <w:rPr>
      <w:rFonts w:ascii="OpenSymbol" w:hAnsi="OpenSymbol" w:cs="OpenSymbol"/>
    </w:rPr>
  </w:style>
  <w:style w:type="character" w:customStyle="1" w:styleId="WW8Num144z0">
    <w:name w:val="WW8Num144z0"/>
    <w:rsid w:val="00DC45EB"/>
    <w:rPr>
      <w:rFonts w:ascii="Wingdings 2" w:hAnsi="Wingdings 2" w:cs="OpenSymbol"/>
    </w:rPr>
  </w:style>
  <w:style w:type="character" w:customStyle="1" w:styleId="WW8Num144z1">
    <w:name w:val="WW8Num144z1"/>
    <w:rsid w:val="00DC45EB"/>
    <w:rPr>
      <w:rFonts w:ascii="OpenSymbol" w:hAnsi="OpenSymbol" w:cs="OpenSymbol"/>
    </w:rPr>
  </w:style>
  <w:style w:type="character" w:customStyle="1" w:styleId="WW8Num145z0">
    <w:name w:val="WW8Num145z0"/>
    <w:rsid w:val="00DC45EB"/>
    <w:rPr>
      <w:rFonts w:ascii="Wingdings 2" w:hAnsi="Wingdings 2" w:cs="OpenSymbol"/>
    </w:rPr>
  </w:style>
  <w:style w:type="character" w:customStyle="1" w:styleId="WW8Num145z1">
    <w:name w:val="WW8Num145z1"/>
    <w:rsid w:val="00DC45EB"/>
    <w:rPr>
      <w:rFonts w:ascii="OpenSymbol" w:hAnsi="OpenSymbol" w:cs="OpenSymbol"/>
    </w:rPr>
  </w:style>
  <w:style w:type="character" w:customStyle="1" w:styleId="WW8Num146z0">
    <w:name w:val="WW8Num146z0"/>
    <w:rsid w:val="00DC45EB"/>
    <w:rPr>
      <w:rFonts w:ascii="Wingdings 2" w:hAnsi="Wingdings 2" w:cs="OpenSymbol"/>
    </w:rPr>
  </w:style>
  <w:style w:type="character" w:customStyle="1" w:styleId="WW8Num146z1">
    <w:name w:val="WW8Num146z1"/>
    <w:rsid w:val="00DC45EB"/>
    <w:rPr>
      <w:rFonts w:ascii="OpenSymbol" w:hAnsi="OpenSymbol" w:cs="OpenSymbol"/>
    </w:rPr>
  </w:style>
  <w:style w:type="character" w:customStyle="1" w:styleId="WW8Num147z0">
    <w:name w:val="WW8Num147z0"/>
    <w:rsid w:val="00DC45EB"/>
    <w:rPr>
      <w:rFonts w:ascii="Wingdings 2" w:hAnsi="Wingdings 2" w:cs="OpenSymbol"/>
    </w:rPr>
  </w:style>
  <w:style w:type="character" w:customStyle="1" w:styleId="WW8Num147z1">
    <w:name w:val="WW8Num147z1"/>
    <w:rsid w:val="00DC45EB"/>
    <w:rPr>
      <w:rFonts w:ascii="OpenSymbol" w:hAnsi="OpenSymbol" w:cs="OpenSymbol"/>
    </w:rPr>
  </w:style>
  <w:style w:type="character" w:customStyle="1" w:styleId="WW8Num148z0">
    <w:name w:val="WW8Num148z0"/>
    <w:rsid w:val="00DC45EB"/>
    <w:rPr>
      <w:rFonts w:ascii="Wingdings 2" w:hAnsi="Wingdings 2" w:cs="OpenSymbol"/>
    </w:rPr>
  </w:style>
  <w:style w:type="character" w:customStyle="1" w:styleId="WW8Num148z1">
    <w:name w:val="WW8Num148z1"/>
    <w:rsid w:val="00DC45EB"/>
    <w:rPr>
      <w:rFonts w:ascii="OpenSymbol" w:hAnsi="OpenSymbol" w:cs="OpenSymbol"/>
    </w:rPr>
  </w:style>
  <w:style w:type="character" w:customStyle="1" w:styleId="WW8Num149z0">
    <w:name w:val="WW8Num149z0"/>
    <w:rsid w:val="00DC45EB"/>
    <w:rPr>
      <w:rFonts w:ascii="Wingdings 2" w:hAnsi="Wingdings 2" w:cs="OpenSymbol"/>
    </w:rPr>
  </w:style>
  <w:style w:type="character" w:customStyle="1" w:styleId="WW8Num149z1">
    <w:name w:val="WW8Num149z1"/>
    <w:rsid w:val="00DC45EB"/>
    <w:rPr>
      <w:rFonts w:ascii="OpenSymbol" w:hAnsi="OpenSymbol" w:cs="OpenSymbol"/>
    </w:rPr>
  </w:style>
  <w:style w:type="character" w:customStyle="1" w:styleId="WW8Num150z0">
    <w:name w:val="WW8Num150z0"/>
    <w:rsid w:val="00DC45EB"/>
    <w:rPr>
      <w:rFonts w:ascii="Wingdings 2" w:hAnsi="Wingdings 2" w:cs="OpenSymbol"/>
    </w:rPr>
  </w:style>
  <w:style w:type="character" w:customStyle="1" w:styleId="WW8Num150z1">
    <w:name w:val="WW8Num150z1"/>
    <w:rsid w:val="00DC45EB"/>
    <w:rPr>
      <w:rFonts w:ascii="OpenSymbol" w:hAnsi="OpenSymbol" w:cs="OpenSymbol"/>
    </w:rPr>
  </w:style>
  <w:style w:type="character" w:customStyle="1" w:styleId="WW8Num151z0">
    <w:name w:val="WW8Num151z0"/>
    <w:rsid w:val="00DC45EB"/>
    <w:rPr>
      <w:rFonts w:ascii="Wingdings 2" w:hAnsi="Wingdings 2" w:cs="OpenSymbol"/>
    </w:rPr>
  </w:style>
  <w:style w:type="character" w:customStyle="1" w:styleId="WW8Num151z1">
    <w:name w:val="WW8Num151z1"/>
    <w:rsid w:val="00DC45EB"/>
    <w:rPr>
      <w:rFonts w:ascii="OpenSymbol" w:hAnsi="OpenSymbol" w:cs="OpenSymbol"/>
    </w:rPr>
  </w:style>
  <w:style w:type="character" w:customStyle="1" w:styleId="WW8Num152z0">
    <w:name w:val="WW8Num152z0"/>
    <w:rsid w:val="00DC45EB"/>
    <w:rPr>
      <w:rFonts w:ascii="Wingdings 2" w:hAnsi="Wingdings 2" w:cs="OpenSymbol"/>
    </w:rPr>
  </w:style>
  <w:style w:type="character" w:customStyle="1" w:styleId="WW8Num152z1">
    <w:name w:val="WW8Num152z1"/>
    <w:rsid w:val="00DC45EB"/>
    <w:rPr>
      <w:rFonts w:ascii="OpenSymbol" w:hAnsi="OpenSymbol" w:cs="OpenSymbol"/>
    </w:rPr>
  </w:style>
  <w:style w:type="character" w:customStyle="1" w:styleId="WW8Num153z0">
    <w:name w:val="WW8Num153z0"/>
    <w:rsid w:val="00DC45EB"/>
    <w:rPr>
      <w:rFonts w:ascii="Wingdings 2" w:hAnsi="Wingdings 2" w:cs="OpenSymbol"/>
    </w:rPr>
  </w:style>
  <w:style w:type="character" w:customStyle="1" w:styleId="WW8Num153z1">
    <w:name w:val="WW8Num153z1"/>
    <w:rsid w:val="00DC45EB"/>
    <w:rPr>
      <w:rFonts w:ascii="OpenSymbol" w:hAnsi="OpenSymbol" w:cs="OpenSymbol"/>
    </w:rPr>
  </w:style>
  <w:style w:type="character" w:customStyle="1" w:styleId="WW8Num154z0">
    <w:name w:val="WW8Num154z0"/>
    <w:rsid w:val="00DC45EB"/>
    <w:rPr>
      <w:rFonts w:ascii="Wingdings 2" w:hAnsi="Wingdings 2" w:cs="OpenSymbol"/>
    </w:rPr>
  </w:style>
  <w:style w:type="character" w:customStyle="1" w:styleId="WW8Num154z1">
    <w:name w:val="WW8Num154z1"/>
    <w:rsid w:val="00DC45EB"/>
    <w:rPr>
      <w:rFonts w:ascii="OpenSymbol" w:hAnsi="OpenSymbol" w:cs="OpenSymbol"/>
    </w:rPr>
  </w:style>
  <w:style w:type="character" w:customStyle="1" w:styleId="WW8Num155z0">
    <w:name w:val="WW8Num155z0"/>
    <w:rsid w:val="00DC45EB"/>
    <w:rPr>
      <w:rFonts w:ascii="Wingdings 2" w:hAnsi="Wingdings 2" w:cs="OpenSymbol"/>
    </w:rPr>
  </w:style>
  <w:style w:type="character" w:customStyle="1" w:styleId="WW8Num155z1">
    <w:name w:val="WW8Num155z1"/>
    <w:rsid w:val="00DC45EB"/>
    <w:rPr>
      <w:rFonts w:ascii="OpenSymbol" w:hAnsi="OpenSymbol" w:cs="OpenSymbol"/>
    </w:rPr>
  </w:style>
  <w:style w:type="character" w:customStyle="1" w:styleId="WW8Num156z0">
    <w:name w:val="WW8Num156z0"/>
    <w:rsid w:val="00DC45EB"/>
    <w:rPr>
      <w:rFonts w:ascii="Wingdings 2" w:hAnsi="Wingdings 2" w:cs="OpenSymbol"/>
    </w:rPr>
  </w:style>
  <w:style w:type="character" w:customStyle="1" w:styleId="WW8Num156z1">
    <w:name w:val="WW8Num156z1"/>
    <w:rsid w:val="00DC45EB"/>
    <w:rPr>
      <w:rFonts w:ascii="OpenSymbol" w:hAnsi="OpenSymbol" w:cs="OpenSymbol"/>
    </w:rPr>
  </w:style>
  <w:style w:type="character" w:customStyle="1" w:styleId="Absatz-Standardschriftart">
    <w:name w:val="Absatz-Standardschriftart"/>
    <w:rsid w:val="00DC45EB"/>
  </w:style>
  <w:style w:type="character" w:customStyle="1" w:styleId="WW-Absatz-Standardschriftart">
    <w:name w:val="WW-Absatz-Standardschriftart"/>
    <w:rsid w:val="00DC45EB"/>
  </w:style>
  <w:style w:type="character" w:customStyle="1" w:styleId="WW-Absatz-Standardschriftart1">
    <w:name w:val="WW-Absatz-Standardschriftart1"/>
    <w:rsid w:val="00DC45EB"/>
  </w:style>
  <w:style w:type="character" w:customStyle="1" w:styleId="WW-Absatz-Standardschriftart11">
    <w:name w:val="WW-Absatz-Standardschriftart11"/>
    <w:rsid w:val="00DC45EB"/>
  </w:style>
  <w:style w:type="character" w:customStyle="1" w:styleId="WW-Absatz-Standardschriftart111">
    <w:name w:val="WW-Absatz-Standardschriftart111"/>
    <w:rsid w:val="00DC45EB"/>
  </w:style>
  <w:style w:type="character" w:customStyle="1" w:styleId="WW-Absatz-Standardschriftart1111">
    <w:name w:val="WW-Absatz-Standardschriftart1111"/>
    <w:rsid w:val="00DC45EB"/>
  </w:style>
  <w:style w:type="character" w:customStyle="1" w:styleId="WW8Num2z0">
    <w:name w:val="WW8Num2z0"/>
    <w:rsid w:val="00DC45EB"/>
    <w:rPr>
      <w:rFonts w:ascii="Symbol" w:hAnsi="Symbol" w:cs="Symbol"/>
    </w:rPr>
  </w:style>
  <w:style w:type="character" w:customStyle="1" w:styleId="WW8Num12z2">
    <w:name w:val="WW8Num12z2"/>
    <w:rsid w:val="00DC45EB"/>
    <w:rPr>
      <w:rFonts w:ascii="Wingdings" w:hAnsi="Wingdings" w:cs="Wingdings"/>
    </w:rPr>
  </w:style>
  <w:style w:type="character" w:customStyle="1" w:styleId="WW-Absatz-Standardschriftart11111">
    <w:name w:val="WW-Absatz-Standardschriftart11111"/>
    <w:rsid w:val="00DC45EB"/>
  </w:style>
  <w:style w:type="character" w:customStyle="1" w:styleId="WW-Absatz-Standardschriftart111111">
    <w:name w:val="WW-Absatz-Standardschriftart111111"/>
    <w:rsid w:val="00DC45EB"/>
  </w:style>
  <w:style w:type="character" w:customStyle="1" w:styleId="WW-Absatz-Standardschriftart1111111">
    <w:name w:val="WW-Absatz-Standardschriftart1111111"/>
    <w:rsid w:val="00DC45EB"/>
  </w:style>
  <w:style w:type="character" w:customStyle="1" w:styleId="WW-Absatz-Standardschriftart11111111">
    <w:name w:val="WW-Absatz-Standardschriftart11111111"/>
    <w:rsid w:val="00DC45EB"/>
  </w:style>
  <w:style w:type="character" w:customStyle="1" w:styleId="WW-Absatz-Standardschriftart111111111">
    <w:name w:val="WW-Absatz-Standardschriftart111111111"/>
    <w:rsid w:val="00DC45EB"/>
  </w:style>
  <w:style w:type="character" w:customStyle="1" w:styleId="WW-Absatz-Standardschriftart1111111111">
    <w:name w:val="WW-Absatz-Standardschriftart1111111111"/>
    <w:rsid w:val="00DC45EB"/>
  </w:style>
  <w:style w:type="character" w:customStyle="1" w:styleId="WW8Num68z2">
    <w:name w:val="WW8Num68z2"/>
    <w:rsid w:val="00DC45EB"/>
    <w:rPr>
      <w:rFonts w:ascii="Wingdings" w:hAnsi="Wingdings" w:cs="Wingdings"/>
    </w:rPr>
  </w:style>
  <w:style w:type="character" w:customStyle="1" w:styleId="WW-Absatz-Standardschriftart11111111111">
    <w:name w:val="WW-Absatz-Standardschriftart11111111111"/>
    <w:rsid w:val="00DC45EB"/>
  </w:style>
  <w:style w:type="character" w:customStyle="1" w:styleId="WW-Absatz-Standardschriftart111111111111">
    <w:name w:val="WW-Absatz-Standardschriftart111111111111"/>
    <w:rsid w:val="00DC45EB"/>
  </w:style>
  <w:style w:type="character" w:customStyle="1" w:styleId="WW-Absatz-Standardschriftart1111111111111">
    <w:name w:val="WW-Absatz-Standardschriftart1111111111111"/>
    <w:rsid w:val="00DC45EB"/>
  </w:style>
  <w:style w:type="character" w:customStyle="1" w:styleId="WW-Absatz-Standardschriftart11111111111111">
    <w:name w:val="WW-Absatz-Standardschriftart11111111111111"/>
    <w:rsid w:val="00DC45EB"/>
  </w:style>
  <w:style w:type="character" w:customStyle="1" w:styleId="WW-Absatz-Standardschriftart111111111111111">
    <w:name w:val="WW-Absatz-Standardschriftart111111111111111"/>
    <w:rsid w:val="00DC45EB"/>
  </w:style>
  <w:style w:type="character" w:customStyle="1" w:styleId="WW-Absatz-Standardschriftart1111111111111111">
    <w:name w:val="WW-Absatz-Standardschriftart1111111111111111"/>
    <w:rsid w:val="00DC45EB"/>
  </w:style>
  <w:style w:type="character" w:customStyle="1" w:styleId="WW-Absatz-Standardschriftart11111111111111111">
    <w:name w:val="WW-Absatz-Standardschriftart11111111111111111"/>
    <w:rsid w:val="00DC45EB"/>
  </w:style>
  <w:style w:type="character" w:customStyle="1" w:styleId="WW8Num51z3">
    <w:name w:val="WW8Num51z3"/>
    <w:rsid w:val="00DC45EB"/>
    <w:rPr>
      <w:rFonts w:ascii="Symbol" w:hAnsi="Symbol" w:cs="Symbol"/>
    </w:rPr>
  </w:style>
  <w:style w:type="character" w:customStyle="1" w:styleId="WW-Absatz-Standardschriftart111111111111111111">
    <w:name w:val="WW-Absatz-Standardschriftart111111111111111111"/>
    <w:rsid w:val="00DC45EB"/>
  </w:style>
  <w:style w:type="character" w:customStyle="1" w:styleId="WW8Num44z2">
    <w:name w:val="WW8Num44z2"/>
    <w:rsid w:val="00DC45EB"/>
    <w:rPr>
      <w:rFonts w:ascii="Wingdings" w:hAnsi="Wingdings" w:cs="Wingdings"/>
    </w:rPr>
  </w:style>
  <w:style w:type="character" w:customStyle="1" w:styleId="WW8Num44z3">
    <w:name w:val="WW8Num44z3"/>
    <w:rsid w:val="00DC45EB"/>
    <w:rPr>
      <w:rFonts w:ascii="Symbol" w:hAnsi="Symbol" w:cs="Symbol"/>
    </w:rPr>
  </w:style>
  <w:style w:type="character" w:customStyle="1" w:styleId="WW8Num53z3">
    <w:name w:val="WW8Num53z3"/>
    <w:rsid w:val="00DC45EB"/>
    <w:rPr>
      <w:rFonts w:ascii="Symbol" w:hAnsi="Symbol" w:cs="Symbol"/>
    </w:rPr>
  </w:style>
  <w:style w:type="character" w:customStyle="1" w:styleId="WW-Absatz-Standardschriftart1111111111111111111">
    <w:name w:val="WW-Absatz-Standardschriftart1111111111111111111"/>
    <w:rsid w:val="00DC45EB"/>
  </w:style>
  <w:style w:type="character" w:customStyle="1" w:styleId="WW8Num41z2">
    <w:name w:val="WW8Num41z2"/>
    <w:rsid w:val="00DC45EB"/>
    <w:rPr>
      <w:rFonts w:ascii="Wingdings" w:hAnsi="Wingdings" w:cs="Wingdings"/>
    </w:rPr>
  </w:style>
  <w:style w:type="character" w:customStyle="1" w:styleId="WW8Num41z3">
    <w:name w:val="WW8Num41z3"/>
    <w:rsid w:val="00DC45EB"/>
    <w:rPr>
      <w:rFonts w:ascii="Symbol" w:hAnsi="Symbol" w:cs="Symbol"/>
    </w:rPr>
  </w:style>
  <w:style w:type="character" w:customStyle="1" w:styleId="WW8Num77z3">
    <w:name w:val="WW8Num77z3"/>
    <w:rsid w:val="00DC45EB"/>
    <w:rPr>
      <w:rFonts w:ascii="Symbol" w:hAnsi="Symbol" w:cs="Symbol"/>
    </w:rPr>
  </w:style>
  <w:style w:type="character" w:customStyle="1" w:styleId="NumberingSymbols">
    <w:name w:val="Numbering Symbols"/>
    <w:rsid w:val="00DC45EB"/>
  </w:style>
  <w:style w:type="character" w:customStyle="1" w:styleId="Bullets">
    <w:name w:val="Bullets"/>
    <w:rsid w:val="00DC45EB"/>
    <w:rPr>
      <w:rFonts w:ascii="OpenSymbol" w:eastAsia="OpenSymbol" w:hAnsi="OpenSymbol" w:cs="OpenSymbol"/>
    </w:rPr>
  </w:style>
  <w:style w:type="character" w:customStyle="1" w:styleId="DefaultParagraphFont1">
    <w:name w:val="Default Paragraph Font1"/>
    <w:rsid w:val="00DC45EB"/>
  </w:style>
  <w:style w:type="character" w:styleId="Hyperlink">
    <w:name w:val="Hyperlink"/>
    <w:uiPriority w:val="99"/>
    <w:rsid w:val="00DC45EB"/>
    <w:rPr>
      <w:color w:val="0000FF"/>
      <w:u w:val="single"/>
    </w:rPr>
  </w:style>
  <w:style w:type="character" w:styleId="Strong">
    <w:name w:val="Strong"/>
    <w:uiPriority w:val="22"/>
    <w:qFormat/>
    <w:rsid w:val="00DC45EB"/>
    <w:rPr>
      <w:b/>
      <w:bCs/>
    </w:rPr>
  </w:style>
  <w:style w:type="character" w:customStyle="1" w:styleId="WW-FootnoteReference12345">
    <w:name w:val="WW-Footnote Reference12345"/>
    <w:rsid w:val="00DC45EB"/>
    <w:rPr>
      <w:vertAlign w:val="superscript"/>
    </w:rPr>
  </w:style>
  <w:style w:type="character" w:customStyle="1" w:styleId="FootnoteCharacters">
    <w:name w:val="Footnote Characters"/>
    <w:rsid w:val="00DC45EB"/>
    <w:rPr>
      <w:vertAlign w:val="superscript"/>
    </w:rPr>
  </w:style>
  <w:style w:type="character" w:styleId="Emphasis">
    <w:name w:val="Emphasis"/>
    <w:uiPriority w:val="20"/>
    <w:qFormat/>
    <w:rsid w:val="00DC45EB"/>
    <w:rPr>
      <w:b/>
      <w:bCs/>
      <w:i/>
      <w:iCs/>
      <w:spacing w:val="10"/>
      <w:bdr w:val="none" w:sz="0" w:space="0" w:color="auto"/>
      <w:shd w:val="clear" w:color="auto" w:fill="auto"/>
    </w:rPr>
  </w:style>
  <w:style w:type="character" w:customStyle="1" w:styleId="WW-FootnoteCharacters">
    <w:name w:val="WW-Footnote Characters"/>
    <w:rsid w:val="00DC45EB"/>
  </w:style>
  <w:style w:type="character" w:customStyle="1" w:styleId="EndnoteCharacters">
    <w:name w:val="Endnote Characters"/>
    <w:rsid w:val="00DC45EB"/>
    <w:rPr>
      <w:vertAlign w:val="superscript"/>
    </w:rPr>
  </w:style>
  <w:style w:type="character" w:customStyle="1" w:styleId="WW-EndnoteCharacters">
    <w:name w:val="WW-Endnote Characters"/>
    <w:rsid w:val="00DC45EB"/>
  </w:style>
  <w:style w:type="character" w:styleId="FootnoteReference">
    <w:name w:val="footnote reference"/>
    <w:uiPriority w:val="99"/>
    <w:rsid w:val="00DC45EB"/>
    <w:rPr>
      <w:vertAlign w:val="superscript"/>
    </w:rPr>
  </w:style>
  <w:style w:type="character" w:styleId="FollowedHyperlink">
    <w:name w:val="FollowedHyperlink"/>
    <w:rsid w:val="00DC45EB"/>
    <w:rPr>
      <w:color w:val="800080"/>
      <w:u w:val="single"/>
    </w:rPr>
  </w:style>
  <w:style w:type="character" w:customStyle="1" w:styleId="detailsalignedbold">
    <w:name w:val="detailsaligned bold"/>
    <w:basedOn w:val="DefaultParagraphFont1"/>
    <w:rsid w:val="00DC45EB"/>
  </w:style>
  <w:style w:type="character" w:customStyle="1" w:styleId="detailslabel">
    <w:name w:val="detailslabel"/>
    <w:basedOn w:val="DefaultParagraphFont1"/>
    <w:rsid w:val="00DC45EB"/>
  </w:style>
  <w:style w:type="character" w:styleId="EndnoteReference">
    <w:name w:val="endnote reference"/>
    <w:rsid w:val="00DC45EB"/>
    <w:rPr>
      <w:vertAlign w:val="superscript"/>
    </w:rPr>
  </w:style>
  <w:style w:type="character" w:customStyle="1" w:styleId="InstructionItalicsChar">
    <w:name w:val="Instruction Italics Char"/>
    <w:rsid w:val="00DC45EB"/>
    <w:rPr>
      <w:rFonts w:ascii="Arial" w:hAnsi="Arial" w:cs="Arial"/>
      <w:i/>
      <w:color w:val="4F81BD"/>
      <w:sz w:val="22"/>
      <w:szCs w:val="22"/>
      <w:lang w:val="en-AU" w:eastAsia="ar-SA" w:bidi="ar-SA"/>
    </w:rPr>
  </w:style>
  <w:style w:type="paragraph" w:customStyle="1" w:styleId="Heading">
    <w:name w:val="Heading"/>
    <w:basedOn w:val="Normal"/>
    <w:next w:val="BodyText"/>
    <w:rsid w:val="00DC45EB"/>
    <w:pPr>
      <w:keepNext/>
      <w:spacing w:before="240" w:after="120"/>
    </w:pPr>
    <w:rPr>
      <w:rFonts w:ascii="Arial" w:eastAsia="Microsoft YaHei" w:hAnsi="Arial" w:cs="Mangal"/>
      <w:sz w:val="28"/>
      <w:szCs w:val="28"/>
      <w:lang w:eastAsia="en-AU"/>
    </w:rPr>
  </w:style>
  <w:style w:type="paragraph" w:styleId="BodyText">
    <w:name w:val="Body Text"/>
    <w:basedOn w:val="Normal"/>
    <w:link w:val="BodyTextChar"/>
    <w:uiPriority w:val="1"/>
    <w:qFormat/>
    <w:rsid w:val="00DC45EB"/>
    <w:pPr>
      <w:spacing w:after="120"/>
    </w:pPr>
    <w:rPr>
      <w:rFonts w:ascii="Calibri" w:eastAsia="Times New Roman" w:hAnsi="Calibri" w:cs="Times New Roman"/>
      <w:lang w:eastAsia="en-AU"/>
    </w:rPr>
  </w:style>
  <w:style w:type="character" w:customStyle="1" w:styleId="BodyTextChar">
    <w:name w:val="Body Text Char"/>
    <w:basedOn w:val="DefaultParagraphFont"/>
    <w:link w:val="BodyText"/>
    <w:uiPriority w:val="1"/>
    <w:rsid w:val="00DC45EB"/>
    <w:rPr>
      <w:rFonts w:ascii="Calibri" w:eastAsia="Times New Roman" w:hAnsi="Calibri" w:cs="Times New Roman"/>
      <w:lang w:eastAsia="en-AU"/>
    </w:rPr>
  </w:style>
  <w:style w:type="paragraph" w:styleId="List">
    <w:name w:val="List"/>
    <w:basedOn w:val="BodyText"/>
    <w:rsid w:val="00DC45EB"/>
    <w:rPr>
      <w:rFonts w:cs="Mangal"/>
    </w:rPr>
  </w:style>
  <w:style w:type="paragraph" w:styleId="Caption">
    <w:name w:val="caption"/>
    <w:basedOn w:val="Normal"/>
    <w:rsid w:val="00DC45EB"/>
    <w:pPr>
      <w:suppressLineNumbers/>
      <w:spacing w:before="120" w:after="120"/>
    </w:pPr>
    <w:rPr>
      <w:rFonts w:ascii="Calibri" w:eastAsia="Times New Roman" w:hAnsi="Calibri" w:cs="Mangal"/>
      <w:i/>
      <w:iCs/>
      <w:sz w:val="24"/>
      <w:szCs w:val="24"/>
      <w:lang w:eastAsia="en-AU"/>
    </w:rPr>
  </w:style>
  <w:style w:type="paragraph" w:customStyle="1" w:styleId="Index">
    <w:name w:val="Index"/>
    <w:basedOn w:val="Normal"/>
    <w:rsid w:val="00DC45EB"/>
    <w:pPr>
      <w:suppressLineNumbers/>
    </w:pPr>
    <w:rPr>
      <w:rFonts w:ascii="Calibri" w:eastAsia="Times New Roman" w:hAnsi="Calibri" w:cs="Mangal"/>
      <w:lang w:eastAsia="en-AU"/>
    </w:rPr>
  </w:style>
  <w:style w:type="paragraph" w:styleId="Footer">
    <w:name w:val="footer"/>
    <w:basedOn w:val="Normal"/>
    <w:link w:val="FooterChar"/>
    <w:uiPriority w:val="99"/>
    <w:rsid w:val="00DC45EB"/>
    <w:pPr>
      <w:suppressLineNumbers/>
      <w:tabs>
        <w:tab w:val="center" w:pos="4818"/>
        <w:tab w:val="right" w:pos="9637"/>
      </w:tabs>
    </w:pPr>
    <w:rPr>
      <w:rFonts w:ascii="Calibri" w:eastAsia="Times New Roman" w:hAnsi="Calibri" w:cs="Times New Roman"/>
      <w:lang w:eastAsia="en-AU"/>
    </w:rPr>
  </w:style>
  <w:style w:type="character" w:customStyle="1" w:styleId="FooterChar">
    <w:name w:val="Footer Char"/>
    <w:basedOn w:val="DefaultParagraphFont"/>
    <w:link w:val="Footer"/>
    <w:uiPriority w:val="99"/>
    <w:rsid w:val="00DC45EB"/>
    <w:rPr>
      <w:rFonts w:ascii="Calibri" w:eastAsia="Times New Roman" w:hAnsi="Calibri" w:cs="Times New Roman"/>
      <w:lang w:eastAsia="en-AU"/>
    </w:rPr>
  </w:style>
  <w:style w:type="paragraph" w:customStyle="1" w:styleId="Number4">
    <w:name w:val="Number 4"/>
    <w:basedOn w:val="Heading4"/>
    <w:rsid w:val="00DC45EB"/>
    <w:pPr>
      <w:ind w:left="3118" w:hanging="993"/>
    </w:pPr>
    <w:rPr>
      <w:b w:val="0"/>
    </w:rPr>
  </w:style>
  <w:style w:type="paragraph" w:customStyle="1" w:styleId="Number3">
    <w:name w:val="Number 3"/>
    <w:basedOn w:val="Heading3"/>
    <w:rsid w:val="00DC45EB"/>
    <w:pPr>
      <w:tabs>
        <w:tab w:val="left" w:pos="4253"/>
        <w:tab w:val="left" w:pos="4254"/>
      </w:tabs>
      <w:spacing w:before="0" w:after="240"/>
      <w:ind w:left="2127" w:hanging="851"/>
      <w:jc w:val="both"/>
    </w:pPr>
    <w:rPr>
      <w:rFonts w:ascii="Times New Roman" w:hAnsi="Times New Roman"/>
      <w:b w:val="0"/>
      <w:bCs w:val="0"/>
      <w:sz w:val="24"/>
      <w:szCs w:val="20"/>
    </w:rPr>
  </w:style>
  <w:style w:type="paragraph" w:customStyle="1" w:styleId="Galley">
    <w:name w:val="Galley"/>
    <w:rsid w:val="00DC45E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uppressAutoHyphens/>
      <w:spacing w:line="170" w:lineRule="exact"/>
      <w:jc w:val="both"/>
    </w:pPr>
    <w:rPr>
      <w:rFonts w:ascii="CG Times (W1)" w:eastAsia="Times New Roman" w:hAnsi="CG Times (W1)" w:cs="Times New Roman"/>
      <w:kern w:val="1"/>
      <w:sz w:val="17"/>
      <w:lang w:eastAsia="ar-SA"/>
    </w:rPr>
  </w:style>
  <w:style w:type="paragraph" w:customStyle="1" w:styleId="TableContents">
    <w:name w:val="Table Contents"/>
    <w:basedOn w:val="Normal"/>
    <w:rsid w:val="00DC45EB"/>
    <w:pPr>
      <w:suppressLineNumbers/>
    </w:pPr>
    <w:rPr>
      <w:rFonts w:ascii="Calibri" w:eastAsia="Times New Roman" w:hAnsi="Calibri" w:cs="Times New Roman"/>
      <w:lang w:eastAsia="en-AU"/>
    </w:rPr>
  </w:style>
  <w:style w:type="paragraph" w:customStyle="1" w:styleId="WW-Default1234">
    <w:name w:val="WW-Default1234"/>
    <w:rsid w:val="00DC45EB"/>
    <w:pPr>
      <w:suppressAutoHyphens/>
      <w:autoSpaceDE w:val="0"/>
    </w:pPr>
    <w:rPr>
      <w:rFonts w:ascii="Arial" w:eastAsia="Arial" w:hAnsi="Arial" w:cs="Arial"/>
      <w:color w:val="000000"/>
      <w:kern w:val="1"/>
      <w:sz w:val="24"/>
      <w:szCs w:val="24"/>
      <w:lang w:eastAsia="ar-SA"/>
    </w:rPr>
  </w:style>
  <w:style w:type="paragraph" w:styleId="NormalWeb">
    <w:name w:val="Normal (Web)"/>
    <w:basedOn w:val="Normal"/>
    <w:uiPriority w:val="99"/>
    <w:rsid w:val="00DC45EB"/>
    <w:pPr>
      <w:spacing w:before="280" w:after="119"/>
    </w:pPr>
    <w:rPr>
      <w:rFonts w:ascii="Times New Roman" w:eastAsia="Times New Roman" w:hAnsi="Times New Roman" w:cs="Times New Roman"/>
      <w:sz w:val="24"/>
      <w:szCs w:val="24"/>
      <w:lang w:val="en-US" w:eastAsia="en-AU"/>
    </w:rPr>
  </w:style>
  <w:style w:type="paragraph" w:styleId="Header">
    <w:name w:val="header"/>
    <w:basedOn w:val="Normal"/>
    <w:link w:val="HeaderChar"/>
    <w:uiPriority w:val="99"/>
    <w:rsid w:val="00DC45EB"/>
    <w:pPr>
      <w:tabs>
        <w:tab w:val="center" w:pos="4153"/>
        <w:tab w:val="right" w:pos="8306"/>
      </w:tabs>
    </w:pPr>
    <w:rPr>
      <w:rFonts w:ascii="Calibri" w:eastAsia="Times New Roman" w:hAnsi="Calibri" w:cs="Times New Roman"/>
      <w:lang w:eastAsia="en-AU"/>
    </w:rPr>
  </w:style>
  <w:style w:type="character" w:customStyle="1" w:styleId="HeaderChar">
    <w:name w:val="Header Char"/>
    <w:basedOn w:val="DefaultParagraphFont"/>
    <w:link w:val="Header"/>
    <w:uiPriority w:val="99"/>
    <w:rsid w:val="00DC45EB"/>
    <w:rPr>
      <w:rFonts w:ascii="Calibri" w:eastAsia="Times New Roman" w:hAnsi="Calibri" w:cs="Times New Roman"/>
      <w:lang w:eastAsia="en-AU"/>
    </w:rPr>
  </w:style>
  <w:style w:type="paragraph" w:customStyle="1" w:styleId="Question2response">
    <w:name w:val="Question 2 response"/>
    <w:basedOn w:val="Normal"/>
    <w:rsid w:val="00DC45EB"/>
    <w:pPr>
      <w:overflowPunct w:val="0"/>
      <w:autoSpaceDE w:val="0"/>
      <w:spacing w:before="60" w:after="60"/>
      <w:textAlignment w:val="baseline"/>
    </w:pPr>
    <w:rPr>
      <w:rFonts w:ascii="Arial" w:eastAsia="Times New Roman" w:hAnsi="Arial" w:cs="Arial"/>
      <w:bCs/>
      <w:sz w:val="20"/>
      <w:lang w:val="en-GB" w:eastAsia="en-AU"/>
    </w:rPr>
  </w:style>
  <w:style w:type="paragraph" w:styleId="ListParagraph">
    <w:name w:val="List Paragraph"/>
    <w:basedOn w:val="Normal"/>
    <w:link w:val="ListParagraphChar"/>
    <w:uiPriority w:val="34"/>
    <w:qFormat/>
    <w:rsid w:val="00DC45EB"/>
    <w:pPr>
      <w:ind w:left="720"/>
      <w:contextualSpacing/>
    </w:pPr>
    <w:rPr>
      <w:rFonts w:ascii="Calibri" w:eastAsia="Times New Roman" w:hAnsi="Calibri" w:cs="Times New Roman"/>
      <w:lang w:eastAsia="en-AU"/>
    </w:rPr>
  </w:style>
  <w:style w:type="paragraph" w:styleId="BlockText">
    <w:name w:val="Block Text"/>
    <w:basedOn w:val="Normal"/>
    <w:rsid w:val="00DC45EB"/>
    <w:pPr>
      <w:tabs>
        <w:tab w:val="left" w:pos="3402"/>
        <w:tab w:val="left" w:pos="8222"/>
      </w:tabs>
      <w:ind w:left="1134" w:right="3543" w:hanging="1134"/>
    </w:pPr>
    <w:rPr>
      <w:rFonts w:ascii="Arial" w:eastAsia="Lucida Sans Unicode" w:hAnsi="Arial" w:cs="Arial"/>
      <w:b/>
      <w:lang w:eastAsia="en-AU"/>
    </w:rPr>
  </w:style>
  <w:style w:type="paragraph" w:customStyle="1" w:styleId="H3">
    <w:name w:val="H3"/>
    <w:basedOn w:val="Normal"/>
    <w:next w:val="Normal"/>
    <w:rsid w:val="00DC45EB"/>
    <w:pPr>
      <w:keepNext/>
      <w:numPr>
        <w:numId w:val="3"/>
      </w:numPr>
    </w:pPr>
    <w:rPr>
      <w:rFonts w:ascii="Calibri" w:eastAsia="Times New Roman" w:hAnsi="Calibri" w:cs="Times New Roman"/>
      <w:b/>
      <w:bCs/>
      <w:sz w:val="28"/>
      <w:szCs w:val="28"/>
      <w:lang w:eastAsia="en-AU"/>
    </w:rPr>
  </w:style>
  <w:style w:type="paragraph" w:styleId="NoSpacing">
    <w:name w:val="No Spacing"/>
    <w:basedOn w:val="Normal"/>
    <w:uiPriority w:val="1"/>
    <w:qFormat/>
    <w:rsid w:val="00DC45EB"/>
    <w:pPr>
      <w:spacing w:after="0" w:line="240" w:lineRule="auto"/>
    </w:pPr>
    <w:rPr>
      <w:rFonts w:ascii="Calibri" w:eastAsia="Times New Roman" w:hAnsi="Calibri" w:cs="Times New Roman"/>
      <w:lang w:eastAsia="en-AU"/>
    </w:rPr>
  </w:style>
  <w:style w:type="paragraph" w:customStyle="1" w:styleId="TableHeading">
    <w:name w:val="Table Heading"/>
    <w:basedOn w:val="TableContents"/>
    <w:rsid w:val="00DC45EB"/>
    <w:pPr>
      <w:jc w:val="center"/>
    </w:pPr>
    <w:rPr>
      <w:b/>
      <w:bCs/>
    </w:rPr>
  </w:style>
  <w:style w:type="paragraph" w:customStyle="1" w:styleId="Seal">
    <w:name w:val="Seal"/>
    <w:basedOn w:val="Normal"/>
    <w:rsid w:val="00DC45EB"/>
    <w:pPr>
      <w:tabs>
        <w:tab w:val="right" w:pos="4395"/>
        <w:tab w:val="left" w:pos="4678"/>
        <w:tab w:val="right" w:leader="dot" w:pos="9072"/>
      </w:tabs>
      <w:suppressAutoHyphens/>
      <w:jc w:val="both"/>
    </w:pPr>
    <w:rPr>
      <w:rFonts w:ascii="Times New Roman" w:eastAsia="Times New Roman" w:hAnsi="Times New Roman" w:cs="Times New Roman"/>
      <w:spacing w:val="-3"/>
      <w:lang w:eastAsia="en-AU"/>
    </w:rPr>
  </w:style>
  <w:style w:type="paragraph" w:customStyle="1" w:styleId="ItemsinSchedule">
    <w:name w:val="Items in Schedule"/>
    <w:basedOn w:val="Heading4"/>
    <w:rsid w:val="00DC45EB"/>
    <w:pPr>
      <w:spacing w:before="120" w:after="120"/>
    </w:pPr>
    <w:rPr>
      <w:sz w:val="24"/>
    </w:rPr>
  </w:style>
  <w:style w:type="paragraph" w:styleId="PlainText">
    <w:name w:val="Plain Text"/>
    <w:basedOn w:val="Normal"/>
    <w:link w:val="PlainTextChar"/>
    <w:uiPriority w:val="99"/>
    <w:rsid w:val="00DC45EB"/>
    <w:pPr>
      <w:widowControl w:val="0"/>
      <w:suppressAutoHyphens/>
    </w:pPr>
    <w:rPr>
      <w:rFonts w:ascii="Courier New" w:eastAsia="SimSun" w:hAnsi="Courier New" w:cs="Courier New"/>
      <w:kern w:val="1"/>
      <w:sz w:val="20"/>
      <w:lang w:eastAsia="hi-IN" w:bidi="hi-IN"/>
    </w:rPr>
  </w:style>
  <w:style w:type="character" w:customStyle="1" w:styleId="PlainTextChar">
    <w:name w:val="Plain Text Char"/>
    <w:basedOn w:val="DefaultParagraphFont"/>
    <w:link w:val="PlainText"/>
    <w:uiPriority w:val="99"/>
    <w:rsid w:val="00DC45EB"/>
    <w:rPr>
      <w:rFonts w:ascii="Courier New" w:eastAsia="SimSun" w:hAnsi="Courier New" w:cs="Courier New"/>
      <w:kern w:val="1"/>
      <w:sz w:val="20"/>
      <w:lang w:eastAsia="hi-IN" w:bidi="hi-IN"/>
    </w:rPr>
  </w:style>
  <w:style w:type="paragraph" w:styleId="BodyText3">
    <w:name w:val="Body Text 3"/>
    <w:basedOn w:val="Normal"/>
    <w:link w:val="BodyText3Char"/>
    <w:rsid w:val="00DC45EB"/>
    <w:pPr>
      <w:keepNext/>
    </w:pPr>
    <w:rPr>
      <w:rFonts w:ascii="Calibri" w:eastAsia="Times New Roman" w:hAnsi="Calibri" w:cs="Times New Roman"/>
      <w:b/>
      <w:u w:val="single"/>
      <w:lang w:eastAsia="en-AU"/>
    </w:rPr>
  </w:style>
  <w:style w:type="character" w:customStyle="1" w:styleId="BodyText3Char">
    <w:name w:val="Body Text 3 Char"/>
    <w:basedOn w:val="DefaultParagraphFont"/>
    <w:link w:val="BodyText3"/>
    <w:rsid w:val="00DC45EB"/>
    <w:rPr>
      <w:rFonts w:ascii="Calibri" w:eastAsia="Times New Roman" w:hAnsi="Calibri" w:cs="Times New Roman"/>
      <w:b/>
      <w:u w:val="single"/>
      <w:lang w:eastAsia="en-AU"/>
    </w:rPr>
  </w:style>
  <w:style w:type="paragraph" w:customStyle="1" w:styleId="CM33">
    <w:name w:val="CM33"/>
    <w:basedOn w:val="Normal"/>
    <w:next w:val="Normal"/>
    <w:rsid w:val="00DC45EB"/>
    <w:pPr>
      <w:autoSpaceDE w:val="0"/>
    </w:pPr>
    <w:rPr>
      <w:rFonts w:ascii="Calibri" w:eastAsia="Times New Roman" w:hAnsi="Calibri" w:cs="Times New Roman"/>
      <w:sz w:val="24"/>
      <w:szCs w:val="24"/>
      <w:lang w:eastAsia="en-AU"/>
    </w:rPr>
  </w:style>
  <w:style w:type="paragraph" w:styleId="Subtitle">
    <w:name w:val="Subtitle"/>
    <w:basedOn w:val="Normal"/>
    <w:next w:val="Normal"/>
    <w:link w:val="SubtitleChar"/>
    <w:uiPriority w:val="11"/>
    <w:qFormat/>
    <w:rsid w:val="00DC45EB"/>
    <w:pPr>
      <w:spacing w:after="600"/>
    </w:pPr>
    <w:rPr>
      <w:rFonts w:ascii="Cambria" w:eastAsia="Times New Roman" w:hAnsi="Cambria" w:cs="Times New Roman"/>
      <w:i/>
      <w:iCs/>
      <w:spacing w:val="13"/>
      <w:sz w:val="24"/>
      <w:szCs w:val="24"/>
      <w:lang w:eastAsia="en-AU"/>
    </w:rPr>
  </w:style>
  <w:style w:type="character" w:customStyle="1" w:styleId="SubtitleChar">
    <w:name w:val="Subtitle Char"/>
    <w:basedOn w:val="DefaultParagraphFont"/>
    <w:link w:val="Subtitle"/>
    <w:uiPriority w:val="11"/>
    <w:rsid w:val="00DC45EB"/>
    <w:rPr>
      <w:rFonts w:ascii="Cambria" w:eastAsia="Times New Roman" w:hAnsi="Cambria" w:cs="Times New Roman"/>
      <w:i/>
      <w:iCs/>
      <w:spacing w:val="13"/>
      <w:sz w:val="24"/>
      <w:szCs w:val="24"/>
      <w:lang w:eastAsia="en-AU"/>
    </w:rPr>
  </w:style>
  <w:style w:type="paragraph" w:styleId="BalloonText">
    <w:name w:val="Balloon Text"/>
    <w:basedOn w:val="Normal"/>
    <w:link w:val="BalloonTextChar"/>
    <w:rsid w:val="00DC45EB"/>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DC45EB"/>
    <w:rPr>
      <w:rFonts w:ascii="Tahoma" w:eastAsia="Times New Roman" w:hAnsi="Tahoma" w:cs="Tahoma"/>
      <w:sz w:val="16"/>
      <w:szCs w:val="16"/>
      <w:lang w:eastAsia="en-AU"/>
    </w:rPr>
  </w:style>
  <w:style w:type="paragraph" w:customStyle="1" w:styleId="Framecontents">
    <w:name w:val="Frame contents"/>
    <w:basedOn w:val="BodyText"/>
    <w:rsid w:val="00DC45EB"/>
  </w:style>
  <w:style w:type="paragraph" w:customStyle="1" w:styleId="Pa3">
    <w:name w:val="Pa3"/>
    <w:basedOn w:val="Normal"/>
    <w:next w:val="Normal"/>
    <w:rsid w:val="00DC45EB"/>
    <w:pPr>
      <w:spacing w:line="201" w:lineRule="atLeast"/>
    </w:pPr>
    <w:rPr>
      <w:rFonts w:ascii="Times New Roman" w:eastAsia="SimSun" w:hAnsi="Times New Roman" w:cs="Mangal"/>
      <w:sz w:val="24"/>
      <w:szCs w:val="24"/>
      <w:lang w:eastAsia="en-AU"/>
    </w:rPr>
  </w:style>
  <w:style w:type="paragraph" w:customStyle="1" w:styleId="Level2">
    <w:name w:val="Level 2"/>
    <w:basedOn w:val="Normal"/>
    <w:rsid w:val="00DC45EB"/>
    <w:pPr>
      <w:suppressAutoHyphens/>
      <w:spacing w:after="240"/>
      <w:ind w:left="1276"/>
      <w:jc w:val="both"/>
    </w:pPr>
    <w:rPr>
      <w:rFonts w:ascii="Times New Roman" w:eastAsia="Times New Roman" w:hAnsi="Times New Roman" w:cs="Times New Roman"/>
      <w:sz w:val="24"/>
      <w:szCs w:val="20"/>
      <w:lang w:eastAsia="en-AU"/>
    </w:rPr>
  </w:style>
  <w:style w:type="paragraph" w:customStyle="1" w:styleId="Body">
    <w:name w:val="Body"/>
    <w:rsid w:val="00DC45EB"/>
    <w:pPr>
      <w:suppressAutoHyphens/>
      <w:spacing w:before="60" w:after="120" w:line="280" w:lineRule="atLeast"/>
    </w:pPr>
    <w:rPr>
      <w:rFonts w:ascii="Arial" w:eastAsia="Times New Roman" w:hAnsi="Arial" w:cs="Times New Roman"/>
      <w:kern w:val="1"/>
      <w:lang w:eastAsia="ar-SA"/>
    </w:rPr>
  </w:style>
  <w:style w:type="paragraph" w:customStyle="1" w:styleId="Bullet">
    <w:name w:val="Bullet"/>
    <w:basedOn w:val="Body"/>
    <w:rsid w:val="00DC45EB"/>
    <w:pPr>
      <w:numPr>
        <w:numId w:val="2"/>
      </w:numPr>
      <w:spacing w:before="0" w:after="100"/>
      <w:ind w:left="0" w:firstLine="0"/>
    </w:pPr>
  </w:style>
  <w:style w:type="paragraph" w:styleId="FootnoteText">
    <w:name w:val="footnote text"/>
    <w:basedOn w:val="Normal"/>
    <w:link w:val="FootnoteTextChar"/>
    <w:uiPriority w:val="99"/>
    <w:qFormat/>
    <w:rsid w:val="00DC45EB"/>
    <w:pPr>
      <w:suppressLineNumbers/>
      <w:ind w:left="283" w:hanging="283"/>
    </w:pPr>
    <w:rPr>
      <w:rFonts w:ascii="Calibri" w:eastAsia="Times New Roman" w:hAnsi="Calibri" w:cs="Times New Roman"/>
      <w:sz w:val="20"/>
      <w:szCs w:val="20"/>
      <w:lang w:eastAsia="en-AU"/>
    </w:rPr>
  </w:style>
  <w:style w:type="character" w:customStyle="1" w:styleId="FootnoteTextChar">
    <w:name w:val="Footnote Text Char"/>
    <w:basedOn w:val="DefaultParagraphFont"/>
    <w:link w:val="FootnoteText"/>
    <w:uiPriority w:val="99"/>
    <w:rsid w:val="00DC45EB"/>
    <w:rPr>
      <w:rFonts w:ascii="Calibri" w:eastAsia="Times New Roman" w:hAnsi="Calibri" w:cs="Times New Roman"/>
      <w:sz w:val="20"/>
      <w:szCs w:val="20"/>
      <w:lang w:eastAsia="en-AU"/>
    </w:rPr>
  </w:style>
  <w:style w:type="paragraph" w:customStyle="1" w:styleId="ListParagraph1">
    <w:name w:val="List Paragraph1"/>
    <w:basedOn w:val="Normal"/>
    <w:rsid w:val="00DC45EB"/>
    <w:pPr>
      <w:spacing w:after="120" w:line="100" w:lineRule="atLeast"/>
    </w:pPr>
    <w:rPr>
      <w:rFonts w:ascii="Century Gothic" w:eastAsia="MS ??" w:hAnsi="Century Gothic" w:cs="Century Gothic"/>
      <w:sz w:val="20"/>
      <w:szCs w:val="24"/>
      <w:lang w:val="en-US" w:eastAsia="en-AU"/>
    </w:rPr>
  </w:style>
  <w:style w:type="paragraph" w:customStyle="1" w:styleId="Newquestion1">
    <w:name w:val="New question1"/>
    <w:basedOn w:val="Normal"/>
    <w:rsid w:val="00DC45EB"/>
    <w:pPr>
      <w:overflowPunct w:val="0"/>
      <w:autoSpaceDE w:val="0"/>
      <w:spacing w:before="60" w:after="60" w:line="240" w:lineRule="auto"/>
      <w:textAlignment w:val="baseline"/>
    </w:pPr>
    <w:rPr>
      <w:rFonts w:ascii="Calibri" w:eastAsia="Times New Roman" w:hAnsi="Calibri" w:cs="Times New Roman"/>
      <w:szCs w:val="20"/>
      <w:lang w:eastAsia="en-AU"/>
    </w:rPr>
  </w:style>
  <w:style w:type="paragraph" w:customStyle="1" w:styleId="Normal1">
    <w:name w:val="Normal1"/>
    <w:next w:val="Normal"/>
    <w:rsid w:val="00DC45EB"/>
    <w:rPr>
      <w:rFonts w:ascii="Calibri" w:eastAsia="SimSun" w:hAnsi="Calibri" w:cs="Mangal"/>
      <w:sz w:val="24"/>
      <w:szCs w:val="24"/>
      <w:lang w:eastAsia="en-AU"/>
    </w:rPr>
  </w:style>
  <w:style w:type="paragraph" w:customStyle="1" w:styleId="HorizontalLine">
    <w:name w:val="Horizontal Line"/>
    <w:basedOn w:val="Normal"/>
    <w:next w:val="BodyText"/>
    <w:rsid w:val="00DC45EB"/>
    <w:pPr>
      <w:suppressLineNumbers/>
      <w:pBdr>
        <w:bottom w:val="double" w:sz="1" w:space="0" w:color="808080"/>
      </w:pBdr>
      <w:spacing w:after="283"/>
    </w:pPr>
    <w:rPr>
      <w:rFonts w:ascii="Calibri" w:eastAsia="Times New Roman" w:hAnsi="Calibri" w:cs="Times New Roman"/>
      <w:sz w:val="12"/>
      <w:szCs w:val="12"/>
      <w:lang w:eastAsia="en-AU"/>
    </w:rPr>
  </w:style>
  <w:style w:type="paragraph" w:customStyle="1" w:styleId="DISRNormal">
    <w:name w:val="DISR Normal"/>
    <w:basedOn w:val="Normal"/>
    <w:rsid w:val="00DC45EB"/>
    <w:pPr>
      <w:tabs>
        <w:tab w:val="left" w:pos="2127"/>
      </w:tabs>
      <w:spacing w:after="240" w:line="100" w:lineRule="atLeast"/>
      <w:jc w:val="center"/>
    </w:pPr>
    <w:rPr>
      <w:rFonts w:ascii="Calibri" w:eastAsia="Times New Roman" w:hAnsi="Calibri" w:cs="Times New Roman"/>
      <w:b/>
      <w:bCs/>
      <w:sz w:val="44"/>
      <w:szCs w:val="44"/>
      <w:lang w:eastAsia="en-AU"/>
    </w:rPr>
  </w:style>
  <w:style w:type="paragraph" w:styleId="Title">
    <w:name w:val="Title"/>
    <w:basedOn w:val="Normal"/>
    <w:next w:val="Normal"/>
    <w:link w:val="TitleChar"/>
    <w:uiPriority w:val="10"/>
    <w:qFormat/>
    <w:rsid w:val="00DC45EB"/>
    <w:pPr>
      <w:pBdr>
        <w:bottom w:val="single" w:sz="4" w:space="1" w:color="auto"/>
      </w:pBdr>
      <w:spacing w:line="240" w:lineRule="auto"/>
      <w:contextualSpacing/>
    </w:pPr>
    <w:rPr>
      <w:rFonts w:ascii="Cambria" w:eastAsia="Times New Roman" w:hAnsi="Cambria" w:cs="Times New Roman"/>
      <w:spacing w:val="5"/>
      <w:sz w:val="52"/>
      <w:szCs w:val="52"/>
      <w:lang w:eastAsia="en-AU"/>
    </w:rPr>
  </w:style>
  <w:style w:type="character" w:customStyle="1" w:styleId="TitleChar">
    <w:name w:val="Title Char"/>
    <w:basedOn w:val="DefaultParagraphFont"/>
    <w:link w:val="Title"/>
    <w:uiPriority w:val="10"/>
    <w:rsid w:val="00DC45EB"/>
    <w:rPr>
      <w:rFonts w:ascii="Cambria" w:eastAsia="Times New Roman" w:hAnsi="Cambria" w:cs="Times New Roman"/>
      <w:spacing w:val="5"/>
      <w:sz w:val="52"/>
      <w:szCs w:val="52"/>
      <w:lang w:eastAsia="en-AU"/>
    </w:rPr>
  </w:style>
  <w:style w:type="paragraph" w:styleId="ListBullet">
    <w:name w:val="List Bullet"/>
    <w:basedOn w:val="Normal"/>
    <w:rsid w:val="00DC45EB"/>
    <w:pPr>
      <w:spacing w:after="120"/>
      <w:ind w:left="714" w:hanging="357"/>
    </w:pPr>
    <w:rPr>
      <w:rFonts w:ascii="Calibri" w:eastAsia="Times New Roman" w:hAnsi="Calibri" w:cs="Times New Roman"/>
      <w:szCs w:val="24"/>
      <w:lang w:eastAsia="en-AU"/>
    </w:rPr>
  </w:style>
  <w:style w:type="paragraph" w:customStyle="1" w:styleId="SelectionCriteriaNumber1">
    <w:name w:val="Selection Criteria: Number 1"/>
    <w:rsid w:val="00DC45EB"/>
    <w:pPr>
      <w:widowControl w:val="0"/>
      <w:tabs>
        <w:tab w:val="num" w:pos="360"/>
        <w:tab w:val="left" w:pos="480"/>
        <w:tab w:val="left" w:pos="1134"/>
      </w:tabs>
      <w:suppressAutoHyphens/>
      <w:spacing w:before="360"/>
      <w:ind w:left="425" w:hanging="425"/>
    </w:pPr>
    <w:rPr>
      <w:rFonts w:ascii="Calibri" w:eastAsia="SimSun" w:hAnsi="Calibri" w:cs="Calibri"/>
      <w:b/>
      <w:kern w:val="1"/>
      <w:sz w:val="24"/>
      <w:lang w:eastAsia="hi-IN" w:bidi="hi-IN"/>
    </w:rPr>
  </w:style>
  <w:style w:type="paragraph" w:customStyle="1" w:styleId="SelectionCriteriaNumber2">
    <w:name w:val="Selection Criteria: Number 2"/>
    <w:basedOn w:val="SelectionCriteriaNumber1"/>
    <w:rsid w:val="00DC45EB"/>
    <w:pPr>
      <w:numPr>
        <w:numId w:val="1"/>
      </w:numPr>
      <w:spacing w:before="240"/>
    </w:pPr>
  </w:style>
  <w:style w:type="paragraph" w:customStyle="1" w:styleId="TableCell">
    <w:name w:val="TableCell"/>
    <w:basedOn w:val="Normal"/>
    <w:rsid w:val="00DC45EB"/>
    <w:pPr>
      <w:spacing w:after="11280" w:line="100" w:lineRule="atLeast"/>
    </w:pPr>
    <w:rPr>
      <w:rFonts w:ascii="Calibri" w:eastAsia="Times New Roman" w:hAnsi="Calibri" w:cs="Times New Roman"/>
      <w:lang w:eastAsia="en-AU"/>
    </w:rPr>
  </w:style>
  <w:style w:type="paragraph" w:styleId="ListBullet2">
    <w:name w:val="List Bullet 2"/>
    <w:basedOn w:val="Normal"/>
    <w:rsid w:val="00DC45EB"/>
    <w:pPr>
      <w:ind w:left="641" w:hanging="357"/>
    </w:pPr>
    <w:rPr>
      <w:rFonts w:ascii="Calibri" w:eastAsia="Times New Roman" w:hAnsi="Calibri" w:cs="Times New Roman"/>
      <w:lang w:eastAsia="en-AU"/>
    </w:rPr>
  </w:style>
  <w:style w:type="paragraph" w:customStyle="1" w:styleId="TableText">
    <w:name w:val="Table Text"/>
    <w:basedOn w:val="Normal"/>
    <w:rsid w:val="00DC45EB"/>
    <w:pPr>
      <w:keepLines/>
      <w:spacing w:before="60" w:after="60" w:line="240" w:lineRule="auto"/>
    </w:pPr>
    <w:rPr>
      <w:rFonts w:ascii="Arial" w:eastAsia="Times New Roman" w:hAnsi="Arial" w:cs="Arial"/>
      <w:sz w:val="20"/>
      <w:lang w:eastAsia="en-AU"/>
    </w:rPr>
  </w:style>
  <w:style w:type="paragraph" w:customStyle="1" w:styleId="DecimalAligned">
    <w:name w:val="Decimal Aligned"/>
    <w:basedOn w:val="Normal"/>
    <w:rsid w:val="00DC45EB"/>
    <w:pPr>
      <w:tabs>
        <w:tab w:val="decimal" w:pos="360"/>
      </w:tabs>
    </w:pPr>
    <w:rPr>
      <w:rFonts w:ascii="Calibri" w:eastAsia="Times New Roman" w:hAnsi="Calibri" w:cs="Times New Roman"/>
      <w:lang w:val="en-US" w:eastAsia="en-AU"/>
    </w:rPr>
  </w:style>
  <w:style w:type="paragraph" w:styleId="EndnoteText">
    <w:name w:val="endnote text"/>
    <w:basedOn w:val="Normal"/>
    <w:link w:val="EndnoteTextChar"/>
    <w:rsid w:val="00DC45EB"/>
    <w:pPr>
      <w:suppressLineNumbers/>
      <w:ind w:left="283" w:hanging="283"/>
    </w:pPr>
    <w:rPr>
      <w:rFonts w:ascii="Calibri" w:eastAsia="Times New Roman" w:hAnsi="Calibri" w:cs="Times New Roman"/>
      <w:sz w:val="20"/>
      <w:szCs w:val="20"/>
      <w:lang w:eastAsia="en-AU"/>
    </w:rPr>
  </w:style>
  <w:style w:type="character" w:customStyle="1" w:styleId="EndnoteTextChar">
    <w:name w:val="Endnote Text Char"/>
    <w:basedOn w:val="DefaultParagraphFont"/>
    <w:link w:val="EndnoteText"/>
    <w:rsid w:val="00DC45EB"/>
    <w:rPr>
      <w:rFonts w:ascii="Calibri" w:eastAsia="Times New Roman" w:hAnsi="Calibri" w:cs="Times New Roman"/>
      <w:sz w:val="20"/>
      <w:szCs w:val="20"/>
      <w:lang w:eastAsia="en-AU"/>
    </w:rPr>
  </w:style>
  <w:style w:type="paragraph" w:customStyle="1" w:styleId="LegalBodyText1">
    <w:name w:val="Legal Body Text 1"/>
    <w:basedOn w:val="BodyText"/>
    <w:rsid w:val="00DC45EB"/>
    <w:pPr>
      <w:spacing w:before="120" w:line="100" w:lineRule="atLeast"/>
    </w:pPr>
    <w:rPr>
      <w:rFonts w:ascii="Arial" w:hAnsi="Arial" w:cs="Arial"/>
    </w:rPr>
  </w:style>
  <w:style w:type="paragraph" w:customStyle="1" w:styleId="LegalBodyText2">
    <w:name w:val="Legal Body Text 2"/>
    <w:basedOn w:val="LegalBodyText1"/>
    <w:rsid w:val="00DC45EB"/>
    <w:pPr>
      <w:tabs>
        <w:tab w:val="left" w:pos="851"/>
      </w:tabs>
      <w:ind w:left="851"/>
    </w:pPr>
  </w:style>
  <w:style w:type="paragraph" w:customStyle="1" w:styleId="NormalURPS">
    <w:name w:val="Normal URPS"/>
    <w:basedOn w:val="BodyText"/>
    <w:link w:val="NormalURPSChar1"/>
    <w:rsid w:val="00DC45EB"/>
    <w:pPr>
      <w:spacing w:after="0"/>
      <w:ind w:left="284"/>
    </w:pPr>
    <w:rPr>
      <w:rFonts w:ascii="Century Gothic" w:hAnsi="Century Gothic" w:cs="Arial"/>
      <w:spacing w:val="-5"/>
      <w:sz w:val="20"/>
      <w:szCs w:val="20"/>
      <w:lang w:eastAsia="en-US"/>
    </w:rPr>
  </w:style>
  <w:style w:type="character" w:customStyle="1" w:styleId="NormalURPSChar1">
    <w:name w:val="Normal URPS Char1"/>
    <w:link w:val="NormalURPS"/>
    <w:rsid w:val="00DC45EB"/>
    <w:rPr>
      <w:rFonts w:ascii="Century Gothic" w:eastAsia="Times New Roman" w:hAnsi="Century Gothic" w:cs="Arial"/>
      <w:spacing w:val="-5"/>
      <w:sz w:val="20"/>
      <w:szCs w:val="20"/>
    </w:rPr>
  </w:style>
  <w:style w:type="table" w:customStyle="1" w:styleId="PlainTable41">
    <w:name w:val="Plain Table 41"/>
    <w:basedOn w:val="TableNormal"/>
    <w:uiPriority w:val="44"/>
    <w:rsid w:val="00DC45EB"/>
    <w:pPr>
      <w:spacing w:after="0" w:line="240" w:lineRule="auto"/>
    </w:pPr>
    <w:rPr>
      <w:rFonts w:ascii="Calibri" w:eastAsia="Times New Roman" w:hAnsi="Calibri"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RPSNormalbodytextChar">
    <w:name w:val="URPS Normal (body text) Char"/>
    <w:link w:val="URPSNormalbodytext"/>
    <w:locked/>
    <w:rsid w:val="00DC45EB"/>
    <w:rPr>
      <w:sz w:val="21"/>
      <w:szCs w:val="21"/>
    </w:rPr>
  </w:style>
  <w:style w:type="paragraph" w:customStyle="1" w:styleId="URPSNormalbodytext">
    <w:name w:val="URPS Normal (body text)"/>
    <w:basedOn w:val="Normal"/>
    <w:link w:val="URPSNormalbodytextChar"/>
    <w:rsid w:val="00DC45EB"/>
    <w:pPr>
      <w:spacing w:before="120" w:line="288" w:lineRule="auto"/>
    </w:pPr>
    <w:rPr>
      <w:sz w:val="21"/>
      <w:szCs w:val="21"/>
    </w:rPr>
  </w:style>
  <w:style w:type="paragraph" w:customStyle="1" w:styleId="URPSDotpoint1">
    <w:name w:val="URPS Dot point 1"/>
    <w:basedOn w:val="URPSNormalbodytext"/>
    <w:link w:val="URPSDotpoint1Char"/>
    <w:rsid w:val="00DC45EB"/>
    <w:pPr>
      <w:numPr>
        <w:numId w:val="4"/>
      </w:numPr>
      <w:spacing w:after="120"/>
      <w:ind w:left="454" w:hanging="454"/>
    </w:pPr>
    <w:rPr>
      <w:rFonts w:eastAsia="Calibri"/>
    </w:rPr>
  </w:style>
  <w:style w:type="paragraph" w:customStyle="1" w:styleId="URPSDotpoint2">
    <w:name w:val="URPS Dot point 2"/>
    <w:basedOn w:val="URPSDotpoint1"/>
    <w:rsid w:val="00DC45EB"/>
    <w:pPr>
      <w:numPr>
        <w:ilvl w:val="1"/>
      </w:numPr>
      <w:tabs>
        <w:tab w:val="num" w:pos="0"/>
      </w:tabs>
      <w:ind w:left="738" w:hanging="284"/>
    </w:pPr>
  </w:style>
  <w:style w:type="character" w:customStyle="1" w:styleId="URPSDotpoint1Char">
    <w:name w:val="URPS Dot point 1 Char"/>
    <w:link w:val="URPSDotpoint1"/>
    <w:rsid w:val="00DC45EB"/>
    <w:rPr>
      <w:rFonts w:eastAsia="Calibri"/>
      <w:sz w:val="21"/>
      <w:szCs w:val="21"/>
    </w:rPr>
  </w:style>
  <w:style w:type="paragraph" w:customStyle="1" w:styleId="URPSDPProvisionsList1">
    <w:name w:val="URPS DP Provisions List 1"/>
    <w:basedOn w:val="URPSNormalbodytext"/>
    <w:link w:val="URPSDPProvisionsList1Char"/>
    <w:rsid w:val="00DC45EB"/>
    <w:pPr>
      <w:numPr>
        <w:numId w:val="5"/>
      </w:numPr>
      <w:spacing w:before="0" w:after="40" w:line="240" w:lineRule="auto"/>
      <w:ind w:left="1633" w:hanging="357"/>
    </w:pPr>
    <w:rPr>
      <w:rFonts w:eastAsia="Calibri"/>
      <w:b/>
      <w:sz w:val="19"/>
    </w:rPr>
  </w:style>
  <w:style w:type="character" w:customStyle="1" w:styleId="URPSDPProvisionsList1Char">
    <w:name w:val="URPS DP Provisions List 1 Char"/>
    <w:link w:val="URPSDPProvisionsList1"/>
    <w:rsid w:val="00DC45EB"/>
    <w:rPr>
      <w:rFonts w:eastAsia="Calibri"/>
      <w:b/>
      <w:sz w:val="19"/>
      <w:szCs w:val="21"/>
    </w:rPr>
  </w:style>
  <w:style w:type="table" w:styleId="TableGrid">
    <w:name w:val="Table Grid"/>
    <w:basedOn w:val="TableNormal"/>
    <w:uiPriority w:val="39"/>
    <w:rsid w:val="00DC45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5EB"/>
    <w:pPr>
      <w:autoSpaceDE w:val="0"/>
      <w:autoSpaceDN w:val="0"/>
      <w:adjustRightInd w:val="0"/>
    </w:pPr>
    <w:rPr>
      <w:rFonts w:ascii="Arial" w:eastAsia="Times New Roman" w:hAnsi="Arial" w:cs="Arial"/>
      <w:color w:val="000000"/>
      <w:sz w:val="24"/>
      <w:szCs w:val="24"/>
      <w:lang w:eastAsia="en-AU"/>
    </w:rPr>
  </w:style>
  <w:style w:type="numbering" w:customStyle="1" w:styleId="NoList11">
    <w:name w:val="No List11"/>
    <w:next w:val="NoList"/>
    <w:uiPriority w:val="99"/>
    <w:semiHidden/>
    <w:unhideWhenUsed/>
    <w:rsid w:val="00DC45EB"/>
  </w:style>
  <w:style w:type="paragraph" w:customStyle="1" w:styleId="Number7">
    <w:name w:val="Number 7"/>
    <w:basedOn w:val="Heading7"/>
    <w:rsid w:val="00DC45EB"/>
    <w:pPr>
      <w:tabs>
        <w:tab w:val="num" w:pos="4820"/>
      </w:tabs>
      <w:ind w:left="4820" w:hanging="567"/>
      <w:outlineLvl w:val="9"/>
    </w:pPr>
    <w:rPr>
      <w:rFonts w:ascii="Arial" w:hAnsi="Arial"/>
      <w:szCs w:val="20"/>
      <w:lang w:eastAsia="en-US"/>
    </w:rPr>
  </w:style>
  <w:style w:type="paragraph" w:customStyle="1" w:styleId="Number1">
    <w:name w:val="Number 1"/>
    <w:basedOn w:val="Heading1"/>
    <w:rsid w:val="00DC45EB"/>
    <w:pPr>
      <w:tabs>
        <w:tab w:val="num" w:pos="567"/>
      </w:tabs>
      <w:spacing w:before="0"/>
      <w:ind w:left="567" w:hanging="567"/>
      <w:outlineLvl w:val="9"/>
    </w:pPr>
    <w:rPr>
      <w:rFonts w:ascii="Arial" w:hAnsi="Arial"/>
      <w:b w:val="0"/>
      <w:caps/>
      <w:kern w:val="28"/>
      <w:sz w:val="22"/>
      <w:szCs w:val="20"/>
      <w:lang w:eastAsia="en-US"/>
    </w:rPr>
  </w:style>
  <w:style w:type="paragraph" w:customStyle="1" w:styleId="Number2">
    <w:name w:val="Number 2"/>
    <w:basedOn w:val="Heading2"/>
    <w:rsid w:val="00DC45EB"/>
    <w:pPr>
      <w:tabs>
        <w:tab w:val="num" w:pos="1276"/>
      </w:tabs>
      <w:spacing w:after="240"/>
      <w:ind w:left="1276" w:hanging="709"/>
      <w:outlineLvl w:val="9"/>
    </w:pPr>
    <w:rPr>
      <w:rFonts w:ascii="Arial" w:hAnsi="Arial"/>
      <w:b w:val="0"/>
      <w:sz w:val="22"/>
      <w:szCs w:val="20"/>
      <w:lang w:eastAsia="en-US"/>
    </w:rPr>
  </w:style>
  <w:style w:type="paragraph" w:customStyle="1" w:styleId="Number5">
    <w:name w:val="Number 5"/>
    <w:basedOn w:val="Heading5"/>
    <w:rsid w:val="00DC45EB"/>
    <w:pPr>
      <w:tabs>
        <w:tab w:val="num" w:pos="3686"/>
      </w:tabs>
      <w:ind w:left="3686" w:hanging="567"/>
      <w:outlineLvl w:val="9"/>
    </w:pPr>
    <w:rPr>
      <w:rFonts w:ascii="Arial" w:hAnsi="Arial"/>
      <w:b w:val="0"/>
      <w:szCs w:val="20"/>
      <w:lang w:eastAsia="en-US"/>
    </w:rPr>
  </w:style>
  <w:style w:type="paragraph" w:customStyle="1" w:styleId="Number6">
    <w:name w:val="Number 6"/>
    <w:basedOn w:val="Heading6"/>
    <w:rsid w:val="00DC45EB"/>
    <w:pPr>
      <w:outlineLvl w:val="9"/>
    </w:pPr>
    <w:rPr>
      <w:b w:val="0"/>
    </w:rPr>
  </w:style>
  <w:style w:type="paragraph" w:customStyle="1" w:styleId="Level1">
    <w:name w:val="Level 1"/>
    <w:basedOn w:val="Normal"/>
    <w:rsid w:val="00DC45EB"/>
    <w:pPr>
      <w:spacing w:after="240"/>
      <w:ind w:left="567"/>
    </w:pPr>
    <w:rPr>
      <w:rFonts w:ascii="Arial" w:eastAsia="Times New Roman" w:hAnsi="Arial" w:cs="Times New Roman"/>
      <w:szCs w:val="20"/>
    </w:rPr>
  </w:style>
  <w:style w:type="paragraph" w:customStyle="1" w:styleId="Level3">
    <w:name w:val="Level 3"/>
    <w:basedOn w:val="Normal"/>
    <w:rsid w:val="00DC45EB"/>
    <w:pPr>
      <w:tabs>
        <w:tab w:val="left" w:pos="2127"/>
      </w:tabs>
      <w:spacing w:after="240"/>
      <w:ind w:left="2127"/>
    </w:pPr>
    <w:rPr>
      <w:rFonts w:ascii="Arial" w:eastAsia="Times New Roman" w:hAnsi="Arial" w:cs="Times New Roman"/>
      <w:szCs w:val="20"/>
    </w:rPr>
  </w:style>
  <w:style w:type="paragraph" w:customStyle="1" w:styleId="Level4">
    <w:name w:val="Level 4"/>
    <w:basedOn w:val="Normal"/>
    <w:rsid w:val="00DC45EB"/>
    <w:pPr>
      <w:spacing w:after="240"/>
      <w:ind w:left="3119"/>
    </w:pPr>
    <w:rPr>
      <w:rFonts w:ascii="Arial" w:eastAsia="Times New Roman" w:hAnsi="Arial" w:cs="Times New Roman"/>
      <w:szCs w:val="20"/>
    </w:rPr>
  </w:style>
  <w:style w:type="paragraph" w:customStyle="1" w:styleId="Level5">
    <w:name w:val="Level 5"/>
    <w:basedOn w:val="Normal"/>
    <w:rsid w:val="00DC45EB"/>
    <w:pPr>
      <w:spacing w:after="240"/>
      <w:ind w:left="3686"/>
    </w:pPr>
    <w:rPr>
      <w:rFonts w:ascii="Arial" w:eastAsia="Times New Roman" w:hAnsi="Arial" w:cs="Times New Roman"/>
      <w:szCs w:val="20"/>
    </w:rPr>
  </w:style>
  <w:style w:type="paragraph" w:customStyle="1" w:styleId="Level6">
    <w:name w:val="Level 6"/>
    <w:basedOn w:val="Normal"/>
    <w:rsid w:val="00DC45EB"/>
    <w:pPr>
      <w:spacing w:after="240"/>
      <w:ind w:left="4253"/>
    </w:pPr>
    <w:rPr>
      <w:rFonts w:ascii="Arial" w:eastAsia="Times New Roman" w:hAnsi="Arial" w:cs="Times New Roman"/>
      <w:szCs w:val="20"/>
    </w:rPr>
  </w:style>
  <w:style w:type="paragraph" w:customStyle="1" w:styleId="Level7">
    <w:name w:val="Level 7"/>
    <w:basedOn w:val="Normal"/>
    <w:rsid w:val="00DC45EB"/>
    <w:pPr>
      <w:spacing w:after="240"/>
      <w:ind w:left="4820"/>
    </w:pPr>
    <w:rPr>
      <w:rFonts w:ascii="Arial" w:eastAsia="Times New Roman" w:hAnsi="Arial" w:cs="Times New Roman"/>
      <w:szCs w:val="20"/>
    </w:rPr>
  </w:style>
  <w:style w:type="paragraph" w:customStyle="1" w:styleId="Level8">
    <w:name w:val="Level 8"/>
    <w:basedOn w:val="Normal"/>
    <w:rsid w:val="00DC45EB"/>
    <w:pPr>
      <w:spacing w:after="240"/>
      <w:ind w:left="5387"/>
    </w:pPr>
    <w:rPr>
      <w:rFonts w:ascii="Arial" w:eastAsia="Times New Roman" w:hAnsi="Arial" w:cs="Times New Roman"/>
      <w:szCs w:val="20"/>
    </w:rPr>
  </w:style>
  <w:style w:type="paragraph" w:customStyle="1" w:styleId="Level9">
    <w:name w:val="Level 9"/>
    <w:basedOn w:val="Normal"/>
    <w:rsid w:val="00DC45EB"/>
    <w:pPr>
      <w:spacing w:after="240"/>
      <w:ind w:left="5954"/>
    </w:pPr>
    <w:rPr>
      <w:rFonts w:ascii="Arial" w:eastAsia="Times New Roman" w:hAnsi="Arial" w:cs="Times New Roman"/>
      <w:szCs w:val="20"/>
    </w:rPr>
  </w:style>
  <w:style w:type="paragraph" w:styleId="TOC1">
    <w:name w:val="toc 1"/>
    <w:basedOn w:val="Normal"/>
    <w:next w:val="Normal"/>
    <w:autoRedefine/>
    <w:uiPriority w:val="39"/>
    <w:rsid w:val="00EA5074"/>
    <w:pPr>
      <w:tabs>
        <w:tab w:val="left" w:pos="567"/>
        <w:tab w:val="right" w:leader="dot" w:pos="9016"/>
      </w:tabs>
      <w:ind w:left="567"/>
    </w:pPr>
    <w:rPr>
      <w:rFonts w:ascii="Arial" w:eastAsia="Lucida Sans Unicode" w:hAnsi="Arial" w:cs="Arial"/>
      <w:caps/>
      <w:noProof/>
    </w:rPr>
  </w:style>
  <w:style w:type="paragraph" w:styleId="TOC2">
    <w:name w:val="toc 2"/>
    <w:basedOn w:val="Normal"/>
    <w:next w:val="Normal"/>
    <w:autoRedefine/>
    <w:uiPriority w:val="39"/>
    <w:rsid w:val="00F90C1F"/>
    <w:pPr>
      <w:tabs>
        <w:tab w:val="left" w:pos="1191"/>
        <w:tab w:val="right" w:leader="dot" w:pos="9015"/>
      </w:tabs>
      <w:ind w:left="567"/>
    </w:pPr>
    <w:rPr>
      <w:rFonts w:ascii="Arial" w:eastAsia="Times New Roman" w:hAnsi="Arial" w:cs="Times New Roman"/>
      <w:szCs w:val="20"/>
    </w:rPr>
  </w:style>
  <w:style w:type="paragraph" w:styleId="TOC3">
    <w:name w:val="toc 3"/>
    <w:basedOn w:val="Normal"/>
    <w:next w:val="Normal"/>
    <w:autoRedefine/>
    <w:uiPriority w:val="39"/>
    <w:rsid w:val="00DC45EB"/>
    <w:pPr>
      <w:tabs>
        <w:tab w:val="left" w:pos="4167"/>
        <w:tab w:val="right" w:leader="dot" w:pos="9015"/>
      </w:tabs>
      <w:ind w:left="1985" w:hanging="794"/>
    </w:pPr>
    <w:rPr>
      <w:rFonts w:ascii="Arial" w:eastAsia="Times New Roman" w:hAnsi="Arial" w:cs="Times New Roman"/>
      <w:i/>
      <w:szCs w:val="20"/>
    </w:rPr>
  </w:style>
  <w:style w:type="paragraph" w:styleId="TOC4">
    <w:name w:val="toc 4"/>
    <w:basedOn w:val="Normal"/>
    <w:next w:val="Normal"/>
    <w:autoRedefine/>
    <w:uiPriority w:val="39"/>
    <w:rsid w:val="00DC45EB"/>
    <w:pPr>
      <w:tabs>
        <w:tab w:val="left" w:pos="3062"/>
        <w:tab w:val="right" w:leader="dot" w:pos="9015"/>
      </w:tabs>
      <w:ind w:left="3062" w:hanging="1077"/>
    </w:pPr>
    <w:rPr>
      <w:rFonts w:ascii="Arial" w:eastAsia="Times New Roman" w:hAnsi="Arial" w:cs="Times New Roman"/>
      <w:szCs w:val="20"/>
    </w:rPr>
  </w:style>
  <w:style w:type="paragraph" w:styleId="TOC5">
    <w:name w:val="toc 5"/>
    <w:basedOn w:val="Normal"/>
    <w:next w:val="Normal"/>
    <w:autoRedefine/>
    <w:uiPriority w:val="39"/>
    <w:rsid w:val="00DC45EB"/>
    <w:pPr>
      <w:ind w:left="2381" w:hanging="680"/>
    </w:pPr>
    <w:rPr>
      <w:rFonts w:ascii="Arial" w:eastAsia="Times New Roman" w:hAnsi="Arial" w:cs="Times New Roman"/>
      <w:szCs w:val="20"/>
    </w:rPr>
  </w:style>
  <w:style w:type="paragraph" w:styleId="TOC6">
    <w:name w:val="toc 6"/>
    <w:basedOn w:val="Normal"/>
    <w:next w:val="Normal"/>
    <w:autoRedefine/>
    <w:uiPriority w:val="39"/>
    <w:rsid w:val="00DC45EB"/>
    <w:pPr>
      <w:ind w:left="2381" w:hanging="680"/>
    </w:pPr>
    <w:rPr>
      <w:rFonts w:ascii="Arial" w:eastAsia="Times New Roman" w:hAnsi="Arial" w:cs="Times New Roman"/>
      <w:szCs w:val="20"/>
    </w:rPr>
  </w:style>
  <w:style w:type="paragraph" w:styleId="TOC7">
    <w:name w:val="toc 7"/>
    <w:basedOn w:val="Normal"/>
    <w:next w:val="Normal"/>
    <w:autoRedefine/>
    <w:uiPriority w:val="39"/>
    <w:rsid w:val="00DC45EB"/>
    <w:rPr>
      <w:rFonts w:ascii="Arial" w:eastAsia="Times New Roman" w:hAnsi="Arial" w:cs="Times New Roman"/>
      <w:szCs w:val="20"/>
    </w:rPr>
  </w:style>
  <w:style w:type="paragraph" w:styleId="TOC8">
    <w:name w:val="toc 8"/>
    <w:basedOn w:val="Normal"/>
    <w:next w:val="Normal"/>
    <w:autoRedefine/>
    <w:uiPriority w:val="39"/>
    <w:rsid w:val="00DC45EB"/>
    <w:rPr>
      <w:rFonts w:ascii="Arial" w:eastAsia="Times New Roman" w:hAnsi="Arial" w:cs="Times New Roman"/>
      <w:szCs w:val="20"/>
    </w:rPr>
  </w:style>
  <w:style w:type="paragraph" w:styleId="TOC9">
    <w:name w:val="toc 9"/>
    <w:basedOn w:val="Normal"/>
    <w:next w:val="Normal"/>
    <w:autoRedefine/>
    <w:uiPriority w:val="39"/>
    <w:rsid w:val="00DC45EB"/>
    <w:rPr>
      <w:rFonts w:ascii="Arial" w:eastAsia="Times New Roman" w:hAnsi="Arial" w:cs="Times New Roman"/>
      <w:szCs w:val="20"/>
    </w:rPr>
  </w:style>
  <w:style w:type="paragraph" w:customStyle="1" w:styleId="Recitals">
    <w:name w:val="Recitals"/>
    <w:basedOn w:val="Normal"/>
    <w:rsid w:val="00DC45EB"/>
    <w:pPr>
      <w:numPr>
        <w:numId w:val="6"/>
      </w:numPr>
      <w:spacing w:after="240"/>
    </w:pPr>
    <w:rPr>
      <w:rFonts w:ascii="Arial" w:eastAsia="Times New Roman" w:hAnsi="Arial" w:cs="Times New Roman"/>
      <w:szCs w:val="20"/>
    </w:rPr>
  </w:style>
  <w:style w:type="character" w:styleId="PageNumber">
    <w:name w:val="page number"/>
    <w:rsid w:val="00DC45EB"/>
  </w:style>
  <w:style w:type="paragraph" w:customStyle="1" w:styleId="ScheduleH1">
    <w:name w:val="ScheduleH1"/>
    <w:basedOn w:val="Heading1"/>
    <w:next w:val="Normal"/>
    <w:rsid w:val="00DC45EB"/>
    <w:pPr>
      <w:tabs>
        <w:tab w:val="num" w:pos="567"/>
      </w:tabs>
      <w:spacing w:before="0"/>
      <w:ind w:left="567" w:hanging="567"/>
    </w:pPr>
    <w:rPr>
      <w:rFonts w:ascii="Arial" w:hAnsi="Arial"/>
      <w:kern w:val="28"/>
      <w:sz w:val="22"/>
      <w:szCs w:val="20"/>
      <w:lang w:eastAsia="en-US"/>
    </w:rPr>
  </w:style>
  <w:style w:type="paragraph" w:customStyle="1" w:styleId="ScheduleAppendix">
    <w:name w:val="Schedule/Appendix"/>
    <w:basedOn w:val="Normal"/>
    <w:next w:val="Normal"/>
    <w:rsid w:val="00DC45EB"/>
    <w:pPr>
      <w:spacing w:line="240" w:lineRule="atLeast"/>
    </w:pPr>
    <w:rPr>
      <w:rFonts w:ascii="Arial" w:eastAsia="Times New Roman" w:hAnsi="Arial" w:cs="Times New Roman"/>
      <w:b/>
      <w:bCs/>
    </w:rPr>
  </w:style>
  <w:style w:type="table" w:customStyle="1" w:styleId="TableGrid1">
    <w:name w:val="Table Grid1"/>
    <w:basedOn w:val="TableNormal"/>
    <w:next w:val="TableGrid"/>
    <w:rsid w:val="00DC45EB"/>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paragraph" w:customStyle="1" w:styleId="Item">
    <w:name w:val="Item"/>
    <w:basedOn w:val="Normal"/>
    <w:next w:val="Normal"/>
    <w:rsid w:val="00DC45EB"/>
    <w:pPr>
      <w:keepNext/>
      <w:numPr>
        <w:numId w:val="7"/>
      </w:numPr>
    </w:pPr>
    <w:rPr>
      <w:rFonts w:ascii="Arial" w:eastAsia="Times New Roman" w:hAnsi="Arial" w:cs="Times New Roman"/>
      <w:szCs w:val="20"/>
    </w:rPr>
  </w:style>
  <w:style w:type="paragraph" w:customStyle="1" w:styleId="Annexure">
    <w:name w:val="Annexure"/>
    <w:basedOn w:val="ScheduleAppendix"/>
    <w:next w:val="Normal"/>
    <w:rsid w:val="00DC45EB"/>
    <w:pPr>
      <w:numPr>
        <w:numId w:val="8"/>
      </w:numPr>
      <w:tabs>
        <w:tab w:val="left" w:pos="1786"/>
      </w:tabs>
    </w:pPr>
    <w:rPr>
      <w:szCs w:val="24"/>
    </w:rPr>
  </w:style>
  <w:style w:type="paragraph" w:customStyle="1" w:styleId="Level41">
    <w:name w:val="Level 4(1)"/>
    <w:basedOn w:val="Level4"/>
    <w:rsid w:val="00DC45EB"/>
    <w:pPr>
      <w:numPr>
        <w:numId w:val="9"/>
      </w:numPr>
      <w:jc w:val="both"/>
    </w:pPr>
  </w:style>
  <w:style w:type="paragraph" w:customStyle="1" w:styleId="Level2a">
    <w:name w:val="Level 2a"/>
    <w:basedOn w:val="Level2"/>
    <w:rsid w:val="00DC45EB"/>
    <w:pPr>
      <w:numPr>
        <w:numId w:val="10"/>
      </w:numPr>
      <w:suppressAutoHyphens w:val="0"/>
      <w:jc w:val="left"/>
    </w:pPr>
    <w:rPr>
      <w:rFonts w:ascii="Arial" w:hAnsi="Arial" w:cs="Arial"/>
      <w:sz w:val="22"/>
      <w:szCs w:val="22"/>
      <w:lang w:eastAsia="en-US"/>
    </w:rPr>
  </w:style>
  <w:style w:type="paragraph" w:customStyle="1" w:styleId="Level3i">
    <w:name w:val="Level 3i"/>
    <w:basedOn w:val="Level3"/>
    <w:rsid w:val="00DC45EB"/>
    <w:pPr>
      <w:numPr>
        <w:numId w:val="11"/>
      </w:numPr>
    </w:pPr>
  </w:style>
  <w:style w:type="paragraph" w:customStyle="1" w:styleId="ScheduleH2">
    <w:name w:val="ScheduleH2"/>
    <w:basedOn w:val="Heading2"/>
    <w:next w:val="Normal"/>
    <w:rsid w:val="00DC45EB"/>
    <w:pPr>
      <w:tabs>
        <w:tab w:val="num" w:pos="1276"/>
      </w:tabs>
      <w:spacing w:after="240"/>
      <w:ind w:left="1276" w:hanging="709"/>
    </w:pPr>
    <w:rPr>
      <w:rFonts w:ascii="Arial" w:hAnsi="Arial"/>
      <w:sz w:val="22"/>
      <w:szCs w:val="20"/>
      <w:lang w:eastAsia="en-US"/>
    </w:rPr>
  </w:style>
  <w:style w:type="paragraph" w:customStyle="1" w:styleId="MainClauses">
    <w:name w:val="Main Clauses"/>
    <w:basedOn w:val="Normal"/>
    <w:rsid w:val="00DC45EB"/>
    <w:pPr>
      <w:tabs>
        <w:tab w:val="left" w:pos="-720"/>
        <w:tab w:val="left" w:pos="0"/>
        <w:tab w:val="left" w:pos="720"/>
        <w:tab w:val="left" w:pos="1440"/>
      </w:tabs>
      <w:spacing w:before="96" w:line="200" w:lineRule="atLeast"/>
    </w:pPr>
    <w:rPr>
      <w:rFonts w:ascii="Arial" w:eastAsia="Calibri" w:hAnsi="Arial" w:cs="Times New Roman"/>
      <w:spacing w:val="10"/>
      <w:sz w:val="15"/>
      <w:szCs w:val="20"/>
    </w:rPr>
  </w:style>
  <w:style w:type="paragraph" w:customStyle="1" w:styleId="Level1a">
    <w:name w:val="Level 1a"/>
    <w:basedOn w:val="Level1"/>
    <w:rsid w:val="00DC45EB"/>
    <w:pPr>
      <w:numPr>
        <w:numId w:val="12"/>
      </w:numPr>
    </w:pPr>
  </w:style>
  <w:style w:type="paragraph" w:customStyle="1" w:styleId="TableParagraph">
    <w:name w:val="Table Paragraph"/>
    <w:basedOn w:val="Normal"/>
    <w:uiPriority w:val="1"/>
    <w:rsid w:val="00DC45EB"/>
    <w:rPr>
      <w:rFonts w:ascii="Arial" w:eastAsia="Arial" w:hAnsi="Arial" w:cs="Arial"/>
      <w:lang w:val="en-US"/>
    </w:rPr>
  </w:style>
  <w:style w:type="paragraph" w:styleId="TOCHeading">
    <w:name w:val="TOC Heading"/>
    <w:basedOn w:val="Heading1"/>
    <w:next w:val="Normal"/>
    <w:uiPriority w:val="39"/>
    <w:semiHidden/>
    <w:unhideWhenUsed/>
    <w:qFormat/>
    <w:rsid w:val="00DC45EB"/>
    <w:pPr>
      <w:outlineLvl w:val="9"/>
    </w:pPr>
    <w:rPr>
      <w:lang w:bidi="en-US"/>
    </w:rPr>
  </w:style>
  <w:style w:type="paragraph" w:styleId="Revision">
    <w:name w:val="Revision"/>
    <w:hidden/>
    <w:uiPriority w:val="99"/>
    <w:semiHidden/>
    <w:rsid w:val="00DC45EB"/>
    <w:rPr>
      <w:rFonts w:ascii="Arial" w:eastAsia="Times New Roman" w:hAnsi="Arial" w:cs="Times New Roman"/>
    </w:rPr>
  </w:style>
  <w:style w:type="numbering" w:customStyle="1" w:styleId="BulletSet1">
    <w:name w:val="Bullet Set 1"/>
    <w:basedOn w:val="NoList"/>
    <w:uiPriority w:val="99"/>
    <w:rsid w:val="00DC45EB"/>
    <w:pPr>
      <w:numPr>
        <w:numId w:val="13"/>
      </w:numPr>
    </w:pPr>
  </w:style>
  <w:style w:type="character" w:customStyle="1" w:styleId="ListParagraphChar">
    <w:name w:val="List Paragraph Char"/>
    <w:link w:val="ListParagraph"/>
    <w:uiPriority w:val="34"/>
    <w:locked/>
    <w:rsid w:val="00DC45EB"/>
    <w:rPr>
      <w:rFonts w:ascii="Calibri" w:eastAsia="Times New Roman" w:hAnsi="Calibri" w:cs="Times New Roman"/>
      <w:lang w:eastAsia="en-AU"/>
    </w:rPr>
  </w:style>
  <w:style w:type="table" w:customStyle="1" w:styleId="TableGrid2">
    <w:name w:val="Table Grid2"/>
    <w:basedOn w:val="TableNormal"/>
    <w:next w:val="TableGrid"/>
    <w:uiPriority w:val="39"/>
    <w:rsid w:val="00DC45EB"/>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ading1">
    <w:name w:val="Heaading1"/>
    <w:basedOn w:val="Normal"/>
    <w:next w:val="Heading1"/>
    <w:rsid w:val="00DC45EB"/>
    <w:pPr>
      <w:outlineLvl w:val="0"/>
    </w:pPr>
    <w:rPr>
      <w:rFonts w:ascii="Arial" w:eastAsia="Calibri" w:hAnsi="Arial" w:cs="Arial"/>
      <w:b/>
    </w:rPr>
  </w:style>
  <w:style w:type="table" w:customStyle="1" w:styleId="TableGrid3">
    <w:name w:val="Table Grid3"/>
    <w:basedOn w:val="TableNormal"/>
    <w:next w:val="TableGrid"/>
    <w:rsid w:val="00DC45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DC45EB"/>
    <w:rPr>
      <w:sz w:val="16"/>
      <w:szCs w:val="16"/>
    </w:rPr>
  </w:style>
  <w:style w:type="paragraph" w:styleId="CommentText">
    <w:name w:val="annotation text"/>
    <w:basedOn w:val="Normal"/>
    <w:link w:val="CommentTextChar"/>
    <w:uiPriority w:val="99"/>
    <w:unhideWhenUsed/>
    <w:rsid w:val="00DC45EB"/>
    <w:rPr>
      <w:rFonts w:ascii="Calibri" w:eastAsia="Times New Roman" w:hAnsi="Calibri" w:cs="Times New Roman"/>
      <w:sz w:val="20"/>
      <w:szCs w:val="18"/>
      <w:lang w:eastAsia="en-AU"/>
    </w:rPr>
  </w:style>
  <w:style w:type="character" w:customStyle="1" w:styleId="CommentTextChar">
    <w:name w:val="Comment Text Char"/>
    <w:basedOn w:val="DefaultParagraphFont"/>
    <w:link w:val="CommentText"/>
    <w:uiPriority w:val="99"/>
    <w:rsid w:val="00DC45EB"/>
    <w:rPr>
      <w:rFonts w:ascii="Calibri" w:eastAsia="Times New Roman" w:hAnsi="Calibri" w:cs="Times New Roman"/>
      <w:sz w:val="20"/>
      <w:szCs w:val="18"/>
      <w:lang w:eastAsia="en-AU"/>
    </w:rPr>
  </w:style>
  <w:style w:type="paragraph" w:styleId="CommentSubject">
    <w:name w:val="annotation subject"/>
    <w:basedOn w:val="CommentText"/>
    <w:next w:val="CommentText"/>
    <w:link w:val="CommentSubjectChar"/>
    <w:unhideWhenUsed/>
    <w:rsid w:val="00DC45EB"/>
    <w:rPr>
      <w:b/>
      <w:bCs/>
    </w:rPr>
  </w:style>
  <w:style w:type="character" w:customStyle="1" w:styleId="CommentSubjectChar">
    <w:name w:val="Comment Subject Char"/>
    <w:basedOn w:val="CommentTextChar"/>
    <w:link w:val="CommentSubject"/>
    <w:rsid w:val="00DC45EB"/>
    <w:rPr>
      <w:rFonts w:ascii="Calibri" w:eastAsia="Times New Roman" w:hAnsi="Calibri" w:cs="Times New Roman"/>
      <w:b/>
      <w:bCs/>
      <w:sz w:val="20"/>
      <w:szCs w:val="18"/>
      <w:lang w:eastAsia="en-AU"/>
    </w:rPr>
  </w:style>
  <w:style w:type="paragraph" w:customStyle="1" w:styleId="CONBullet">
    <w:name w:val="CON_Bullet"/>
    <w:basedOn w:val="ListParagraph"/>
    <w:qFormat/>
    <w:rsid w:val="00DC45EB"/>
    <w:pPr>
      <w:numPr>
        <w:numId w:val="15"/>
      </w:numPr>
      <w:spacing w:after="120"/>
    </w:pPr>
    <w:rPr>
      <w:rFonts w:ascii="Arial" w:eastAsia="SimSun" w:hAnsi="Arial" w:cs="Arial"/>
      <w:sz w:val="18"/>
      <w:szCs w:val="18"/>
      <w:lang w:eastAsia="en-US"/>
    </w:rPr>
  </w:style>
  <w:style w:type="paragraph" w:customStyle="1" w:styleId="CONBullet2">
    <w:name w:val="CON_Bullet2"/>
    <w:basedOn w:val="CONBullet"/>
    <w:qFormat/>
    <w:rsid w:val="00DC45EB"/>
    <w:pPr>
      <w:numPr>
        <w:ilvl w:val="1"/>
      </w:numPr>
      <w:tabs>
        <w:tab w:val="num" w:pos="360"/>
      </w:tabs>
      <w:ind w:left="993" w:hanging="142"/>
    </w:pPr>
  </w:style>
  <w:style w:type="numbering" w:customStyle="1" w:styleId="NoList2">
    <w:name w:val="No List2"/>
    <w:next w:val="NoList"/>
    <w:uiPriority w:val="99"/>
    <w:semiHidden/>
    <w:unhideWhenUsed/>
    <w:rsid w:val="00DC45EB"/>
  </w:style>
  <w:style w:type="table" w:customStyle="1" w:styleId="TableGrid0">
    <w:name w:val="TableGrid"/>
    <w:rsid w:val="00DC45EB"/>
    <w:rPr>
      <w:rFonts w:ascii="Calibri" w:eastAsia="Times New Roman" w:hAnsi="Calibri" w:cs="Times New Roman"/>
      <w:lang w:eastAsia="en-AU"/>
    </w:rPr>
    <w:tblPr>
      <w:tblCellMar>
        <w:top w:w="0" w:type="dxa"/>
        <w:left w:w="0" w:type="dxa"/>
        <w:bottom w:w="0" w:type="dxa"/>
        <w:right w:w="0" w:type="dxa"/>
      </w:tblCellMar>
    </w:tblPr>
  </w:style>
  <w:style w:type="paragraph" w:styleId="Quote">
    <w:name w:val="Quote"/>
    <w:basedOn w:val="Normal"/>
    <w:next w:val="Normal"/>
    <w:link w:val="QuoteChar"/>
    <w:uiPriority w:val="29"/>
    <w:qFormat/>
    <w:rsid w:val="00DC45EB"/>
    <w:pPr>
      <w:spacing w:before="200" w:after="0"/>
      <w:ind w:left="360" w:right="360"/>
    </w:pPr>
    <w:rPr>
      <w:rFonts w:ascii="Calibri" w:eastAsia="Times New Roman" w:hAnsi="Calibri" w:cs="Times New Roman"/>
      <w:i/>
      <w:iCs/>
      <w:lang w:eastAsia="en-AU"/>
    </w:rPr>
  </w:style>
  <w:style w:type="character" w:customStyle="1" w:styleId="QuoteChar">
    <w:name w:val="Quote Char"/>
    <w:basedOn w:val="DefaultParagraphFont"/>
    <w:link w:val="Quote"/>
    <w:uiPriority w:val="29"/>
    <w:rsid w:val="00DC45EB"/>
    <w:rPr>
      <w:rFonts w:ascii="Calibri" w:eastAsia="Times New Roman" w:hAnsi="Calibri" w:cs="Times New Roman"/>
      <w:i/>
      <w:iCs/>
      <w:lang w:eastAsia="en-AU"/>
    </w:rPr>
  </w:style>
  <w:style w:type="paragraph" w:styleId="IntenseQuote">
    <w:name w:val="Intense Quote"/>
    <w:basedOn w:val="Normal"/>
    <w:next w:val="Normal"/>
    <w:link w:val="IntenseQuoteChar"/>
    <w:uiPriority w:val="30"/>
    <w:qFormat/>
    <w:rsid w:val="00DC45EB"/>
    <w:pPr>
      <w:pBdr>
        <w:bottom w:val="single" w:sz="4" w:space="1" w:color="auto"/>
      </w:pBdr>
      <w:spacing w:before="200" w:after="280"/>
      <w:ind w:left="1008" w:right="1152"/>
      <w:jc w:val="both"/>
    </w:pPr>
    <w:rPr>
      <w:rFonts w:ascii="Calibri" w:eastAsia="Times New Roman" w:hAnsi="Calibri" w:cs="Times New Roman"/>
      <w:b/>
      <w:bCs/>
      <w:i/>
      <w:iCs/>
      <w:lang w:eastAsia="en-AU"/>
    </w:rPr>
  </w:style>
  <w:style w:type="character" w:customStyle="1" w:styleId="IntenseQuoteChar">
    <w:name w:val="Intense Quote Char"/>
    <w:basedOn w:val="DefaultParagraphFont"/>
    <w:link w:val="IntenseQuote"/>
    <w:uiPriority w:val="30"/>
    <w:rsid w:val="00DC45EB"/>
    <w:rPr>
      <w:rFonts w:ascii="Calibri" w:eastAsia="Times New Roman" w:hAnsi="Calibri" w:cs="Times New Roman"/>
      <w:b/>
      <w:bCs/>
      <w:i/>
      <w:iCs/>
      <w:lang w:eastAsia="en-AU"/>
    </w:rPr>
  </w:style>
  <w:style w:type="character" w:styleId="SubtleEmphasis">
    <w:name w:val="Subtle Emphasis"/>
    <w:uiPriority w:val="19"/>
    <w:qFormat/>
    <w:rsid w:val="00DC45EB"/>
    <w:rPr>
      <w:i/>
      <w:iCs/>
    </w:rPr>
  </w:style>
  <w:style w:type="character" w:styleId="IntenseEmphasis">
    <w:name w:val="Intense Emphasis"/>
    <w:uiPriority w:val="21"/>
    <w:qFormat/>
    <w:rsid w:val="00DC45EB"/>
    <w:rPr>
      <w:b/>
      <w:bCs/>
    </w:rPr>
  </w:style>
  <w:style w:type="character" w:styleId="SubtleReference">
    <w:name w:val="Subtle Reference"/>
    <w:uiPriority w:val="31"/>
    <w:qFormat/>
    <w:rsid w:val="00DC45EB"/>
    <w:rPr>
      <w:smallCaps/>
    </w:rPr>
  </w:style>
  <w:style w:type="character" w:styleId="IntenseReference">
    <w:name w:val="Intense Reference"/>
    <w:uiPriority w:val="32"/>
    <w:qFormat/>
    <w:rsid w:val="00DC45EB"/>
    <w:rPr>
      <w:smallCaps/>
      <w:spacing w:val="5"/>
      <w:u w:val="single"/>
    </w:rPr>
  </w:style>
  <w:style w:type="character" w:styleId="BookTitle">
    <w:name w:val="Book Title"/>
    <w:uiPriority w:val="33"/>
    <w:qFormat/>
    <w:rsid w:val="00DC45EB"/>
    <w:rPr>
      <w:i/>
      <w:iCs/>
      <w:smallCaps/>
      <w:spacing w:val="5"/>
    </w:rPr>
  </w:style>
  <w:style w:type="numbering" w:customStyle="1" w:styleId="NoList3">
    <w:name w:val="No List3"/>
    <w:next w:val="NoList"/>
    <w:semiHidden/>
    <w:rsid w:val="00DC45EB"/>
  </w:style>
  <w:style w:type="paragraph" w:customStyle="1" w:styleId="DocumentContent">
    <w:name w:val="Document Content"/>
    <w:basedOn w:val="Normal"/>
    <w:rsid w:val="00DC45EB"/>
    <w:pPr>
      <w:spacing w:after="120" w:line="240" w:lineRule="auto"/>
    </w:pPr>
    <w:rPr>
      <w:rFonts w:ascii="Arial" w:eastAsia="Times New Roman" w:hAnsi="Arial" w:cs="Times New Roman"/>
      <w:bCs/>
      <w:szCs w:val="20"/>
    </w:rPr>
  </w:style>
  <w:style w:type="paragraph" w:customStyle="1" w:styleId="BulletedPoint">
    <w:name w:val="Bulleted Point"/>
    <w:basedOn w:val="Normal"/>
    <w:rsid w:val="00DC45EB"/>
    <w:pPr>
      <w:numPr>
        <w:numId w:val="16"/>
      </w:numPr>
      <w:spacing w:after="120" w:line="240" w:lineRule="auto"/>
    </w:pPr>
    <w:rPr>
      <w:rFonts w:ascii="Arial" w:eastAsia="Times New Roman" w:hAnsi="Arial" w:cs="Times New Roman"/>
      <w:color w:val="000000"/>
      <w:szCs w:val="20"/>
      <w:lang w:val="en-US"/>
    </w:rPr>
  </w:style>
  <w:style w:type="paragraph" w:customStyle="1" w:styleId="SubBulletedPoint">
    <w:name w:val="Sub Bulleted Point"/>
    <w:basedOn w:val="BulletedPoint"/>
    <w:rsid w:val="00DC45EB"/>
    <w:pPr>
      <w:numPr>
        <w:ilvl w:val="1"/>
      </w:numPr>
      <w:tabs>
        <w:tab w:val="left" w:pos="1701"/>
      </w:tabs>
    </w:pPr>
    <w:rPr>
      <w:color w:val="auto"/>
    </w:rPr>
  </w:style>
  <w:style w:type="paragraph" w:customStyle="1" w:styleId="WebAddress">
    <w:name w:val="Web Address"/>
    <w:basedOn w:val="Normal"/>
    <w:rsid w:val="00DC45EB"/>
    <w:pPr>
      <w:spacing w:before="40" w:after="40" w:line="240" w:lineRule="auto"/>
      <w:ind w:left="567"/>
    </w:pPr>
    <w:rPr>
      <w:rFonts w:ascii="Arial" w:eastAsia="Times New Roman" w:hAnsi="Arial" w:cs="Times New Roman"/>
      <w:color w:val="000080"/>
      <w:szCs w:val="20"/>
      <w:u w:val="single"/>
      <w:lang w:val="en-US"/>
    </w:rPr>
  </w:style>
  <w:style w:type="paragraph" w:customStyle="1" w:styleId="FactSheetTitle">
    <w:name w:val="Fact Sheet Title"/>
    <w:basedOn w:val="Heading1"/>
    <w:rsid w:val="00DC45EB"/>
    <w:pPr>
      <w:keepNext/>
      <w:numPr>
        <w:numId w:val="14"/>
      </w:numPr>
      <w:spacing w:after="240" w:line="240" w:lineRule="auto"/>
      <w:contextualSpacing w:val="0"/>
    </w:pPr>
    <w:rPr>
      <w:rFonts w:ascii="Arial" w:hAnsi="Arial" w:cs="Arial"/>
      <w:color w:val="333333"/>
      <w:kern w:val="32"/>
      <w:sz w:val="24"/>
      <w:szCs w:val="32"/>
      <w:lang w:val="en-US" w:eastAsia="en-US"/>
    </w:rPr>
  </w:style>
  <w:style w:type="paragraph" w:customStyle="1" w:styleId="BulletedPointIndent">
    <w:name w:val="Bulleted Point Indent"/>
    <w:basedOn w:val="BulletedPoint"/>
    <w:qFormat/>
    <w:rsid w:val="00DC45EB"/>
    <w:pPr>
      <w:numPr>
        <w:numId w:val="17"/>
      </w:numPr>
      <w:tabs>
        <w:tab w:val="left" w:pos="1134"/>
      </w:tabs>
    </w:pPr>
    <w:rPr>
      <w:color w:val="auto"/>
    </w:rPr>
  </w:style>
  <w:style w:type="paragraph" w:customStyle="1" w:styleId="DocumentContentIndent">
    <w:name w:val="Document Content Indent"/>
    <w:basedOn w:val="Normal"/>
    <w:rsid w:val="00DC45EB"/>
    <w:pPr>
      <w:spacing w:after="120" w:line="240" w:lineRule="auto"/>
      <w:ind w:left="567"/>
    </w:pPr>
    <w:rPr>
      <w:rFonts w:ascii="Arial" w:eastAsia="Times New Roman" w:hAnsi="Arial" w:cs="Times New Roman"/>
      <w:szCs w:val="20"/>
      <w:lang w:val="en-US"/>
    </w:rPr>
  </w:style>
  <w:style w:type="paragraph" w:customStyle="1" w:styleId="StyleHeading1ArialBold12ptAutoJustifiedBefore12p">
    <w:name w:val="Style Heading 1 + Arial Bold 12 pt Auto Justified Before:  12 p..."/>
    <w:basedOn w:val="Heading1"/>
    <w:rsid w:val="00DC45EB"/>
    <w:pPr>
      <w:keepNext/>
      <w:spacing w:before="360" w:after="120" w:line="240" w:lineRule="auto"/>
      <w:ind w:left="720" w:hanging="360"/>
      <w:contextualSpacing w:val="0"/>
      <w:jc w:val="both"/>
    </w:pPr>
    <w:rPr>
      <w:rFonts w:ascii="Arial Bold" w:hAnsi="Arial Bold"/>
      <w:kern w:val="32"/>
      <w:sz w:val="24"/>
      <w:szCs w:val="20"/>
      <w:lang w:eastAsia="en-US"/>
    </w:rPr>
  </w:style>
  <w:style w:type="table" w:customStyle="1" w:styleId="TableGrid4">
    <w:name w:val="Table Grid4"/>
    <w:basedOn w:val="TableNormal"/>
    <w:next w:val="TableGrid"/>
    <w:rsid w:val="00DC45E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rsid w:val="009C697A"/>
    <w:pPr>
      <w:spacing w:before="120" w:after="120" w:line="240" w:lineRule="auto"/>
      <w:ind w:right="232"/>
      <w:jc w:val="both"/>
    </w:pPr>
    <w:rPr>
      <w:rFonts w:ascii="Verdana" w:eastAsia="MS Mincho" w:hAnsi="Verdana" w:cs="Times New Roman"/>
      <w:b/>
      <w:smallCaps/>
      <w:color w:val="6B6051"/>
      <w:sz w:val="32"/>
      <w:szCs w:val="24"/>
      <w:lang w:val="en-US" w:eastAsia="ja-JP" w:bidi="en-US"/>
      <w14:shadow w14:blurRad="50800" w14:dist="38100" w14:dir="2700000" w14:sx="100000" w14:sy="100000" w14:kx="0" w14:ky="0" w14:algn="tl">
        <w14:srgbClr w14:val="000000">
          <w14:alpha w14:val="60000"/>
        </w14:srgbClr>
      </w14:shadow>
    </w:rPr>
  </w:style>
  <w:style w:type="character" w:styleId="Mention">
    <w:name w:val="Mention"/>
    <w:basedOn w:val="DefaultParagraphFont"/>
    <w:uiPriority w:val="99"/>
    <w:semiHidden/>
    <w:unhideWhenUsed/>
    <w:rsid w:val="00F170D3"/>
    <w:rPr>
      <w:color w:val="2B579A"/>
      <w:shd w:val="clear" w:color="auto" w:fill="E6E6E6"/>
    </w:rPr>
  </w:style>
  <w:style w:type="table" w:customStyle="1" w:styleId="TableGrid5">
    <w:name w:val="Table Grid5"/>
    <w:basedOn w:val="TableNormal"/>
    <w:next w:val="TableGrid"/>
    <w:uiPriority w:val="59"/>
    <w:rsid w:val="009527A1"/>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B97A68"/>
  </w:style>
  <w:style w:type="table" w:customStyle="1" w:styleId="TableGrid6">
    <w:name w:val="Table Grid6"/>
    <w:basedOn w:val="TableNormal"/>
    <w:next w:val="TableGrid"/>
    <w:rsid w:val="00B97A6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0C83"/>
    <w:rPr>
      <w:color w:val="808080"/>
      <w:shd w:val="clear" w:color="auto" w:fill="E6E6E6"/>
    </w:rPr>
  </w:style>
  <w:style w:type="table" w:customStyle="1" w:styleId="TableGrid7">
    <w:name w:val="Table Grid7"/>
    <w:basedOn w:val="TableNormal"/>
    <w:next w:val="TableGrid"/>
    <w:uiPriority w:val="39"/>
    <w:rsid w:val="0062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375">
      <w:bodyDiv w:val="1"/>
      <w:marLeft w:val="0"/>
      <w:marRight w:val="0"/>
      <w:marTop w:val="0"/>
      <w:marBottom w:val="0"/>
      <w:divBdr>
        <w:top w:val="none" w:sz="0" w:space="0" w:color="auto"/>
        <w:left w:val="none" w:sz="0" w:space="0" w:color="auto"/>
        <w:bottom w:val="none" w:sz="0" w:space="0" w:color="auto"/>
        <w:right w:val="none" w:sz="0" w:space="0" w:color="auto"/>
      </w:divBdr>
    </w:div>
    <w:div w:id="24645110">
      <w:bodyDiv w:val="1"/>
      <w:marLeft w:val="0"/>
      <w:marRight w:val="0"/>
      <w:marTop w:val="0"/>
      <w:marBottom w:val="0"/>
      <w:divBdr>
        <w:top w:val="none" w:sz="0" w:space="0" w:color="auto"/>
        <w:left w:val="none" w:sz="0" w:space="0" w:color="auto"/>
        <w:bottom w:val="none" w:sz="0" w:space="0" w:color="auto"/>
        <w:right w:val="none" w:sz="0" w:space="0" w:color="auto"/>
      </w:divBdr>
    </w:div>
    <w:div w:id="36439092">
      <w:bodyDiv w:val="1"/>
      <w:marLeft w:val="0"/>
      <w:marRight w:val="0"/>
      <w:marTop w:val="0"/>
      <w:marBottom w:val="0"/>
      <w:divBdr>
        <w:top w:val="none" w:sz="0" w:space="0" w:color="auto"/>
        <w:left w:val="none" w:sz="0" w:space="0" w:color="auto"/>
        <w:bottom w:val="none" w:sz="0" w:space="0" w:color="auto"/>
        <w:right w:val="none" w:sz="0" w:space="0" w:color="auto"/>
      </w:divBdr>
    </w:div>
    <w:div w:id="77413510">
      <w:bodyDiv w:val="1"/>
      <w:marLeft w:val="0"/>
      <w:marRight w:val="0"/>
      <w:marTop w:val="0"/>
      <w:marBottom w:val="0"/>
      <w:divBdr>
        <w:top w:val="none" w:sz="0" w:space="0" w:color="auto"/>
        <w:left w:val="none" w:sz="0" w:space="0" w:color="auto"/>
        <w:bottom w:val="none" w:sz="0" w:space="0" w:color="auto"/>
        <w:right w:val="none" w:sz="0" w:space="0" w:color="auto"/>
      </w:divBdr>
    </w:div>
    <w:div w:id="119305483">
      <w:bodyDiv w:val="1"/>
      <w:marLeft w:val="0"/>
      <w:marRight w:val="0"/>
      <w:marTop w:val="0"/>
      <w:marBottom w:val="0"/>
      <w:divBdr>
        <w:top w:val="none" w:sz="0" w:space="0" w:color="auto"/>
        <w:left w:val="none" w:sz="0" w:space="0" w:color="auto"/>
        <w:bottom w:val="none" w:sz="0" w:space="0" w:color="auto"/>
        <w:right w:val="none" w:sz="0" w:space="0" w:color="auto"/>
      </w:divBdr>
    </w:div>
    <w:div w:id="124004538">
      <w:bodyDiv w:val="1"/>
      <w:marLeft w:val="0"/>
      <w:marRight w:val="0"/>
      <w:marTop w:val="0"/>
      <w:marBottom w:val="0"/>
      <w:divBdr>
        <w:top w:val="none" w:sz="0" w:space="0" w:color="auto"/>
        <w:left w:val="none" w:sz="0" w:space="0" w:color="auto"/>
        <w:bottom w:val="none" w:sz="0" w:space="0" w:color="auto"/>
        <w:right w:val="none" w:sz="0" w:space="0" w:color="auto"/>
      </w:divBdr>
    </w:div>
    <w:div w:id="144515864">
      <w:bodyDiv w:val="1"/>
      <w:marLeft w:val="0"/>
      <w:marRight w:val="0"/>
      <w:marTop w:val="0"/>
      <w:marBottom w:val="0"/>
      <w:divBdr>
        <w:top w:val="none" w:sz="0" w:space="0" w:color="auto"/>
        <w:left w:val="none" w:sz="0" w:space="0" w:color="auto"/>
        <w:bottom w:val="none" w:sz="0" w:space="0" w:color="auto"/>
        <w:right w:val="none" w:sz="0" w:space="0" w:color="auto"/>
      </w:divBdr>
    </w:div>
    <w:div w:id="169105912">
      <w:bodyDiv w:val="1"/>
      <w:marLeft w:val="0"/>
      <w:marRight w:val="0"/>
      <w:marTop w:val="0"/>
      <w:marBottom w:val="0"/>
      <w:divBdr>
        <w:top w:val="none" w:sz="0" w:space="0" w:color="auto"/>
        <w:left w:val="none" w:sz="0" w:space="0" w:color="auto"/>
        <w:bottom w:val="none" w:sz="0" w:space="0" w:color="auto"/>
        <w:right w:val="none" w:sz="0" w:space="0" w:color="auto"/>
      </w:divBdr>
    </w:div>
    <w:div w:id="262298991">
      <w:bodyDiv w:val="1"/>
      <w:marLeft w:val="0"/>
      <w:marRight w:val="0"/>
      <w:marTop w:val="0"/>
      <w:marBottom w:val="0"/>
      <w:divBdr>
        <w:top w:val="none" w:sz="0" w:space="0" w:color="auto"/>
        <w:left w:val="none" w:sz="0" w:space="0" w:color="auto"/>
        <w:bottom w:val="none" w:sz="0" w:space="0" w:color="auto"/>
        <w:right w:val="none" w:sz="0" w:space="0" w:color="auto"/>
      </w:divBdr>
    </w:div>
    <w:div w:id="288511059">
      <w:bodyDiv w:val="1"/>
      <w:marLeft w:val="0"/>
      <w:marRight w:val="0"/>
      <w:marTop w:val="0"/>
      <w:marBottom w:val="0"/>
      <w:divBdr>
        <w:top w:val="none" w:sz="0" w:space="0" w:color="auto"/>
        <w:left w:val="none" w:sz="0" w:space="0" w:color="auto"/>
        <w:bottom w:val="none" w:sz="0" w:space="0" w:color="auto"/>
        <w:right w:val="none" w:sz="0" w:space="0" w:color="auto"/>
      </w:divBdr>
    </w:div>
    <w:div w:id="296225404">
      <w:bodyDiv w:val="1"/>
      <w:marLeft w:val="0"/>
      <w:marRight w:val="0"/>
      <w:marTop w:val="0"/>
      <w:marBottom w:val="0"/>
      <w:divBdr>
        <w:top w:val="none" w:sz="0" w:space="0" w:color="auto"/>
        <w:left w:val="none" w:sz="0" w:space="0" w:color="auto"/>
        <w:bottom w:val="none" w:sz="0" w:space="0" w:color="auto"/>
        <w:right w:val="none" w:sz="0" w:space="0" w:color="auto"/>
      </w:divBdr>
    </w:div>
    <w:div w:id="357395288">
      <w:bodyDiv w:val="1"/>
      <w:marLeft w:val="0"/>
      <w:marRight w:val="0"/>
      <w:marTop w:val="0"/>
      <w:marBottom w:val="0"/>
      <w:divBdr>
        <w:top w:val="none" w:sz="0" w:space="0" w:color="auto"/>
        <w:left w:val="none" w:sz="0" w:space="0" w:color="auto"/>
        <w:bottom w:val="none" w:sz="0" w:space="0" w:color="auto"/>
        <w:right w:val="none" w:sz="0" w:space="0" w:color="auto"/>
      </w:divBdr>
    </w:div>
    <w:div w:id="397363879">
      <w:bodyDiv w:val="1"/>
      <w:marLeft w:val="0"/>
      <w:marRight w:val="0"/>
      <w:marTop w:val="0"/>
      <w:marBottom w:val="0"/>
      <w:divBdr>
        <w:top w:val="none" w:sz="0" w:space="0" w:color="auto"/>
        <w:left w:val="none" w:sz="0" w:space="0" w:color="auto"/>
        <w:bottom w:val="none" w:sz="0" w:space="0" w:color="auto"/>
        <w:right w:val="none" w:sz="0" w:space="0" w:color="auto"/>
      </w:divBdr>
    </w:div>
    <w:div w:id="435567227">
      <w:bodyDiv w:val="1"/>
      <w:marLeft w:val="0"/>
      <w:marRight w:val="0"/>
      <w:marTop w:val="0"/>
      <w:marBottom w:val="0"/>
      <w:divBdr>
        <w:top w:val="none" w:sz="0" w:space="0" w:color="auto"/>
        <w:left w:val="none" w:sz="0" w:space="0" w:color="auto"/>
        <w:bottom w:val="none" w:sz="0" w:space="0" w:color="auto"/>
        <w:right w:val="none" w:sz="0" w:space="0" w:color="auto"/>
      </w:divBdr>
    </w:div>
    <w:div w:id="456484744">
      <w:bodyDiv w:val="1"/>
      <w:marLeft w:val="0"/>
      <w:marRight w:val="0"/>
      <w:marTop w:val="0"/>
      <w:marBottom w:val="0"/>
      <w:divBdr>
        <w:top w:val="none" w:sz="0" w:space="0" w:color="auto"/>
        <w:left w:val="none" w:sz="0" w:space="0" w:color="auto"/>
        <w:bottom w:val="none" w:sz="0" w:space="0" w:color="auto"/>
        <w:right w:val="none" w:sz="0" w:space="0" w:color="auto"/>
      </w:divBdr>
    </w:div>
    <w:div w:id="479469671">
      <w:bodyDiv w:val="1"/>
      <w:marLeft w:val="0"/>
      <w:marRight w:val="0"/>
      <w:marTop w:val="0"/>
      <w:marBottom w:val="0"/>
      <w:divBdr>
        <w:top w:val="none" w:sz="0" w:space="0" w:color="auto"/>
        <w:left w:val="none" w:sz="0" w:space="0" w:color="auto"/>
        <w:bottom w:val="none" w:sz="0" w:space="0" w:color="auto"/>
        <w:right w:val="none" w:sz="0" w:space="0" w:color="auto"/>
      </w:divBdr>
    </w:div>
    <w:div w:id="484904146">
      <w:bodyDiv w:val="1"/>
      <w:marLeft w:val="0"/>
      <w:marRight w:val="0"/>
      <w:marTop w:val="0"/>
      <w:marBottom w:val="0"/>
      <w:divBdr>
        <w:top w:val="none" w:sz="0" w:space="0" w:color="auto"/>
        <w:left w:val="none" w:sz="0" w:space="0" w:color="auto"/>
        <w:bottom w:val="none" w:sz="0" w:space="0" w:color="auto"/>
        <w:right w:val="none" w:sz="0" w:space="0" w:color="auto"/>
      </w:divBdr>
    </w:div>
    <w:div w:id="538978147">
      <w:bodyDiv w:val="1"/>
      <w:marLeft w:val="0"/>
      <w:marRight w:val="0"/>
      <w:marTop w:val="0"/>
      <w:marBottom w:val="0"/>
      <w:divBdr>
        <w:top w:val="none" w:sz="0" w:space="0" w:color="auto"/>
        <w:left w:val="none" w:sz="0" w:space="0" w:color="auto"/>
        <w:bottom w:val="none" w:sz="0" w:space="0" w:color="auto"/>
        <w:right w:val="none" w:sz="0" w:space="0" w:color="auto"/>
      </w:divBdr>
    </w:div>
    <w:div w:id="542399499">
      <w:bodyDiv w:val="1"/>
      <w:marLeft w:val="0"/>
      <w:marRight w:val="0"/>
      <w:marTop w:val="0"/>
      <w:marBottom w:val="0"/>
      <w:divBdr>
        <w:top w:val="none" w:sz="0" w:space="0" w:color="auto"/>
        <w:left w:val="none" w:sz="0" w:space="0" w:color="auto"/>
        <w:bottom w:val="none" w:sz="0" w:space="0" w:color="auto"/>
        <w:right w:val="none" w:sz="0" w:space="0" w:color="auto"/>
      </w:divBdr>
    </w:div>
    <w:div w:id="620041451">
      <w:bodyDiv w:val="1"/>
      <w:marLeft w:val="0"/>
      <w:marRight w:val="0"/>
      <w:marTop w:val="0"/>
      <w:marBottom w:val="0"/>
      <w:divBdr>
        <w:top w:val="none" w:sz="0" w:space="0" w:color="auto"/>
        <w:left w:val="none" w:sz="0" w:space="0" w:color="auto"/>
        <w:bottom w:val="none" w:sz="0" w:space="0" w:color="auto"/>
        <w:right w:val="none" w:sz="0" w:space="0" w:color="auto"/>
      </w:divBdr>
    </w:div>
    <w:div w:id="657660884">
      <w:bodyDiv w:val="1"/>
      <w:marLeft w:val="0"/>
      <w:marRight w:val="0"/>
      <w:marTop w:val="0"/>
      <w:marBottom w:val="0"/>
      <w:divBdr>
        <w:top w:val="none" w:sz="0" w:space="0" w:color="auto"/>
        <w:left w:val="none" w:sz="0" w:space="0" w:color="auto"/>
        <w:bottom w:val="none" w:sz="0" w:space="0" w:color="auto"/>
        <w:right w:val="none" w:sz="0" w:space="0" w:color="auto"/>
      </w:divBdr>
    </w:div>
    <w:div w:id="692343383">
      <w:bodyDiv w:val="1"/>
      <w:marLeft w:val="0"/>
      <w:marRight w:val="0"/>
      <w:marTop w:val="0"/>
      <w:marBottom w:val="0"/>
      <w:divBdr>
        <w:top w:val="none" w:sz="0" w:space="0" w:color="auto"/>
        <w:left w:val="none" w:sz="0" w:space="0" w:color="auto"/>
        <w:bottom w:val="none" w:sz="0" w:space="0" w:color="auto"/>
        <w:right w:val="none" w:sz="0" w:space="0" w:color="auto"/>
      </w:divBdr>
    </w:div>
    <w:div w:id="701251231">
      <w:bodyDiv w:val="1"/>
      <w:marLeft w:val="0"/>
      <w:marRight w:val="0"/>
      <w:marTop w:val="0"/>
      <w:marBottom w:val="0"/>
      <w:divBdr>
        <w:top w:val="none" w:sz="0" w:space="0" w:color="auto"/>
        <w:left w:val="none" w:sz="0" w:space="0" w:color="auto"/>
        <w:bottom w:val="none" w:sz="0" w:space="0" w:color="auto"/>
        <w:right w:val="none" w:sz="0" w:space="0" w:color="auto"/>
      </w:divBdr>
    </w:div>
    <w:div w:id="738796285">
      <w:bodyDiv w:val="1"/>
      <w:marLeft w:val="0"/>
      <w:marRight w:val="0"/>
      <w:marTop w:val="0"/>
      <w:marBottom w:val="0"/>
      <w:divBdr>
        <w:top w:val="none" w:sz="0" w:space="0" w:color="auto"/>
        <w:left w:val="none" w:sz="0" w:space="0" w:color="auto"/>
        <w:bottom w:val="none" w:sz="0" w:space="0" w:color="auto"/>
        <w:right w:val="none" w:sz="0" w:space="0" w:color="auto"/>
      </w:divBdr>
    </w:div>
    <w:div w:id="759528120">
      <w:bodyDiv w:val="1"/>
      <w:marLeft w:val="0"/>
      <w:marRight w:val="0"/>
      <w:marTop w:val="0"/>
      <w:marBottom w:val="0"/>
      <w:divBdr>
        <w:top w:val="none" w:sz="0" w:space="0" w:color="auto"/>
        <w:left w:val="none" w:sz="0" w:space="0" w:color="auto"/>
        <w:bottom w:val="none" w:sz="0" w:space="0" w:color="auto"/>
        <w:right w:val="none" w:sz="0" w:space="0" w:color="auto"/>
      </w:divBdr>
    </w:div>
    <w:div w:id="781261874">
      <w:bodyDiv w:val="1"/>
      <w:marLeft w:val="0"/>
      <w:marRight w:val="0"/>
      <w:marTop w:val="0"/>
      <w:marBottom w:val="0"/>
      <w:divBdr>
        <w:top w:val="none" w:sz="0" w:space="0" w:color="auto"/>
        <w:left w:val="none" w:sz="0" w:space="0" w:color="auto"/>
        <w:bottom w:val="none" w:sz="0" w:space="0" w:color="auto"/>
        <w:right w:val="none" w:sz="0" w:space="0" w:color="auto"/>
      </w:divBdr>
    </w:div>
    <w:div w:id="782193394">
      <w:bodyDiv w:val="1"/>
      <w:marLeft w:val="0"/>
      <w:marRight w:val="0"/>
      <w:marTop w:val="0"/>
      <w:marBottom w:val="0"/>
      <w:divBdr>
        <w:top w:val="none" w:sz="0" w:space="0" w:color="auto"/>
        <w:left w:val="none" w:sz="0" w:space="0" w:color="auto"/>
        <w:bottom w:val="none" w:sz="0" w:space="0" w:color="auto"/>
        <w:right w:val="none" w:sz="0" w:space="0" w:color="auto"/>
      </w:divBdr>
    </w:div>
    <w:div w:id="784888038">
      <w:bodyDiv w:val="1"/>
      <w:marLeft w:val="0"/>
      <w:marRight w:val="0"/>
      <w:marTop w:val="0"/>
      <w:marBottom w:val="0"/>
      <w:divBdr>
        <w:top w:val="none" w:sz="0" w:space="0" w:color="auto"/>
        <w:left w:val="none" w:sz="0" w:space="0" w:color="auto"/>
        <w:bottom w:val="none" w:sz="0" w:space="0" w:color="auto"/>
        <w:right w:val="none" w:sz="0" w:space="0" w:color="auto"/>
      </w:divBdr>
    </w:div>
    <w:div w:id="808669211">
      <w:bodyDiv w:val="1"/>
      <w:marLeft w:val="0"/>
      <w:marRight w:val="0"/>
      <w:marTop w:val="0"/>
      <w:marBottom w:val="0"/>
      <w:divBdr>
        <w:top w:val="none" w:sz="0" w:space="0" w:color="auto"/>
        <w:left w:val="none" w:sz="0" w:space="0" w:color="auto"/>
        <w:bottom w:val="none" w:sz="0" w:space="0" w:color="auto"/>
        <w:right w:val="none" w:sz="0" w:space="0" w:color="auto"/>
      </w:divBdr>
    </w:div>
    <w:div w:id="830145951">
      <w:bodyDiv w:val="1"/>
      <w:marLeft w:val="0"/>
      <w:marRight w:val="0"/>
      <w:marTop w:val="0"/>
      <w:marBottom w:val="0"/>
      <w:divBdr>
        <w:top w:val="none" w:sz="0" w:space="0" w:color="auto"/>
        <w:left w:val="none" w:sz="0" w:space="0" w:color="auto"/>
        <w:bottom w:val="none" w:sz="0" w:space="0" w:color="auto"/>
        <w:right w:val="none" w:sz="0" w:space="0" w:color="auto"/>
      </w:divBdr>
    </w:div>
    <w:div w:id="857163363">
      <w:bodyDiv w:val="1"/>
      <w:marLeft w:val="0"/>
      <w:marRight w:val="0"/>
      <w:marTop w:val="0"/>
      <w:marBottom w:val="0"/>
      <w:divBdr>
        <w:top w:val="none" w:sz="0" w:space="0" w:color="auto"/>
        <w:left w:val="none" w:sz="0" w:space="0" w:color="auto"/>
        <w:bottom w:val="none" w:sz="0" w:space="0" w:color="auto"/>
        <w:right w:val="none" w:sz="0" w:space="0" w:color="auto"/>
      </w:divBdr>
    </w:div>
    <w:div w:id="890306826">
      <w:bodyDiv w:val="1"/>
      <w:marLeft w:val="0"/>
      <w:marRight w:val="0"/>
      <w:marTop w:val="0"/>
      <w:marBottom w:val="0"/>
      <w:divBdr>
        <w:top w:val="none" w:sz="0" w:space="0" w:color="auto"/>
        <w:left w:val="none" w:sz="0" w:space="0" w:color="auto"/>
        <w:bottom w:val="none" w:sz="0" w:space="0" w:color="auto"/>
        <w:right w:val="none" w:sz="0" w:space="0" w:color="auto"/>
      </w:divBdr>
    </w:div>
    <w:div w:id="913777210">
      <w:bodyDiv w:val="1"/>
      <w:marLeft w:val="0"/>
      <w:marRight w:val="0"/>
      <w:marTop w:val="0"/>
      <w:marBottom w:val="0"/>
      <w:divBdr>
        <w:top w:val="none" w:sz="0" w:space="0" w:color="auto"/>
        <w:left w:val="none" w:sz="0" w:space="0" w:color="auto"/>
        <w:bottom w:val="none" w:sz="0" w:space="0" w:color="auto"/>
        <w:right w:val="none" w:sz="0" w:space="0" w:color="auto"/>
      </w:divBdr>
    </w:div>
    <w:div w:id="974943512">
      <w:bodyDiv w:val="1"/>
      <w:marLeft w:val="0"/>
      <w:marRight w:val="0"/>
      <w:marTop w:val="0"/>
      <w:marBottom w:val="0"/>
      <w:divBdr>
        <w:top w:val="none" w:sz="0" w:space="0" w:color="auto"/>
        <w:left w:val="none" w:sz="0" w:space="0" w:color="auto"/>
        <w:bottom w:val="none" w:sz="0" w:space="0" w:color="auto"/>
        <w:right w:val="none" w:sz="0" w:space="0" w:color="auto"/>
      </w:divBdr>
      <w:divsChild>
        <w:div w:id="36122137">
          <w:marLeft w:val="0"/>
          <w:marRight w:val="0"/>
          <w:marTop w:val="0"/>
          <w:marBottom w:val="0"/>
          <w:divBdr>
            <w:top w:val="none" w:sz="0" w:space="0" w:color="auto"/>
            <w:left w:val="none" w:sz="0" w:space="0" w:color="auto"/>
            <w:bottom w:val="none" w:sz="0" w:space="0" w:color="auto"/>
            <w:right w:val="none" w:sz="0" w:space="0" w:color="auto"/>
          </w:divBdr>
        </w:div>
        <w:div w:id="193081521">
          <w:marLeft w:val="0"/>
          <w:marRight w:val="0"/>
          <w:marTop w:val="0"/>
          <w:marBottom w:val="0"/>
          <w:divBdr>
            <w:top w:val="none" w:sz="0" w:space="0" w:color="auto"/>
            <w:left w:val="none" w:sz="0" w:space="0" w:color="auto"/>
            <w:bottom w:val="none" w:sz="0" w:space="0" w:color="auto"/>
            <w:right w:val="none" w:sz="0" w:space="0" w:color="auto"/>
          </w:divBdr>
        </w:div>
        <w:div w:id="400059868">
          <w:marLeft w:val="0"/>
          <w:marRight w:val="0"/>
          <w:marTop w:val="0"/>
          <w:marBottom w:val="0"/>
          <w:divBdr>
            <w:top w:val="none" w:sz="0" w:space="0" w:color="auto"/>
            <w:left w:val="none" w:sz="0" w:space="0" w:color="auto"/>
            <w:bottom w:val="none" w:sz="0" w:space="0" w:color="auto"/>
            <w:right w:val="none" w:sz="0" w:space="0" w:color="auto"/>
          </w:divBdr>
        </w:div>
        <w:div w:id="420108898">
          <w:marLeft w:val="0"/>
          <w:marRight w:val="0"/>
          <w:marTop w:val="0"/>
          <w:marBottom w:val="0"/>
          <w:divBdr>
            <w:top w:val="none" w:sz="0" w:space="0" w:color="auto"/>
            <w:left w:val="none" w:sz="0" w:space="0" w:color="auto"/>
            <w:bottom w:val="none" w:sz="0" w:space="0" w:color="auto"/>
            <w:right w:val="none" w:sz="0" w:space="0" w:color="auto"/>
          </w:divBdr>
        </w:div>
      </w:divsChild>
    </w:div>
    <w:div w:id="1006707521">
      <w:bodyDiv w:val="1"/>
      <w:marLeft w:val="0"/>
      <w:marRight w:val="0"/>
      <w:marTop w:val="0"/>
      <w:marBottom w:val="0"/>
      <w:divBdr>
        <w:top w:val="none" w:sz="0" w:space="0" w:color="auto"/>
        <w:left w:val="none" w:sz="0" w:space="0" w:color="auto"/>
        <w:bottom w:val="none" w:sz="0" w:space="0" w:color="auto"/>
        <w:right w:val="none" w:sz="0" w:space="0" w:color="auto"/>
      </w:divBdr>
    </w:div>
    <w:div w:id="1026252316">
      <w:bodyDiv w:val="1"/>
      <w:marLeft w:val="0"/>
      <w:marRight w:val="0"/>
      <w:marTop w:val="0"/>
      <w:marBottom w:val="0"/>
      <w:divBdr>
        <w:top w:val="none" w:sz="0" w:space="0" w:color="auto"/>
        <w:left w:val="none" w:sz="0" w:space="0" w:color="auto"/>
        <w:bottom w:val="none" w:sz="0" w:space="0" w:color="auto"/>
        <w:right w:val="none" w:sz="0" w:space="0" w:color="auto"/>
      </w:divBdr>
    </w:div>
    <w:div w:id="1087843750">
      <w:bodyDiv w:val="1"/>
      <w:marLeft w:val="0"/>
      <w:marRight w:val="0"/>
      <w:marTop w:val="0"/>
      <w:marBottom w:val="0"/>
      <w:divBdr>
        <w:top w:val="none" w:sz="0" w:space="0" w:color="auto"/>
        <w:left w:val="none" w:sz="0" w:space="0" w:color="auto"/>
        <w:bottom w:val="none" w:sz="0" w:space="0" w:color="auto"/>
        <w:right w:val="none" w:sz="0" w:space="0" w:color="auto"/>
      </w:divBdr>
    </w:div>
    <w:div w:id="1100638338">
      <w:bodyDiv w:val="1"/>
      <w:marLeft w:val="0"/>
      <w:marRight w:val="0"/>
      <w:marTop w:val="0"/>
      <w:marBottom w:val="0"/>
      <w:divBdr>
        <w:top w:val="none" w:sz="0" w:space="0" w:color="auto"/>
        <w:left w:val="none" w:sz="0" w:space="0" w:color="auto"/>
        <w:bottom w:val="none" w:sz="0" w:space="0" w:color="auto"/>
        <w:right w:val="none" w:sz="0" w:space="0" w:color="auto"/>
      </w:divBdr>
    </w:div>
    <w:div w:id="1152409539">
      <w:bodyDiv w:val="1"/>
      <w:marLeft w:val="0"/>
      <w:marRight w:val="0"/>
      <w:marTop w:val="0"/>
      <w:marBottom w:val="0"/>
      <w:divBdr>
        <w:top w:val="none" w:sz="0" w:space="0" w:color="auto"/>
        <w:left w:val="none" w:sz="0" w:space="0" w:color="auto"/>
        <w:bottom w:val="none" w:sz="0" w:space="0" w:color="auto"/>
        <w:right w:val="none" w:sz="0" w:space="0" w:color="auto"/>
      </w:divBdr>
    </w:div>
    <w:div w:id="1299996173">
      <w:bodyDiv w:val="1"/>
      <w:marLeft w:val="0"/>
      <w:marRight w:val="0"/>
      <w:marTop w:val="0"/>
      <w:marBottom w:val="0"/>
      <w:divBdr>
        <w:top w:val="none" w:sz="0" w:space="0" w:color="auto"/>
        <w:left w:val="none" w:sz="0" w:space="0" w:color="auto"/>
        <w:bottom w:val="none" w:sz="0" w:space="0" w:color="auto"/>
        <w:right w:val="none" w:sz="0" w:space="0" w:color="auto"/>
      </w:divBdr>
    </w:div>
    <w:div w:id="1328554845">
      <w:bodyDiv w:val="1"/>
      <w:marLeft w:val="0"/>
      <w:marRight w:val="0"/>
      <w:marTop w:val="0"/>
      <w:marBottom w:val="0"/>
      <w:divBdr>
        <w:top w:val="none" w:sz="0" w:space="0" w:color="auto"/>
        <w:left w:val="none" w:sz="0" w:space="0" w:color="auto"/>
        <w:bottom w:val="none" w:sz="0" w:space="0" w:color="auto"/>
        <w:right w:val="none" w:sz="0" w:space="0" w:color="auto"/>
      </w:divBdr>
    </w:div>
    <w:div w:id="1344941376">
      <w:bodyDiv w:val="1"/>
      <w:marLeft w:val="0"/>
      <w:marRight w:val="0"/>
      <w:marTop w:val="0"/>
      <w:marBottom w:val="0"/>
      <w:divBdr>
        <w:top w:val="none" w:sz="0" w:space="0" w:color="auto"/>
        <w:left w:val="none" w:sz="0" w:space="0" w:color="auto"/>
        <w:bottom w:val="none" w:sz="0" w:space="0" w:color="auto"/>
        <w:right w:val="none" w:sz="0" w:space="0" w:color="auto"/>
      </w:divBdr>
    </w:div>
    <w:div w:id="1370649484">
      <w:bodyDiv w:val="1"/>
      <w:marLeft w:val="0"/>
      <w:marRight w:val="0"/>
      <w:marTop w:val="0"/>
      <w:marBottom w:val="0"/>
      <w:divBdr>
        <w:top w:val="none" w:sz="0" w:space="0" w:color="auto"/>
        <w:left w:val="none" w:sz="0" w:space="0" w:color="auto"/>
        <w:bottom w:val="none" w:sz="0" w:space="0" w:color="auto"/>
        <w:right w:val="none" w:sz="0" w:space="0" w:color="auto"/>
      </w:divBdr>
    </w:div>
    <w:div w:id="1393575092">
      <w:bodyDiv w:val="1"/>
      <w:marLeft w:val="0"/>
      <w:marRight w:val="0"/>
      <w:marTop w:val="0"/>
      <w:marBottom w:val="0"/>
      <w:divBdr>
        <w:top w:val="none" w:sz="0" w:space="0" w:color="auto"/>
        <w:left w:val="none" w:sz="0" w:space="0" w:color="auto"/>
        <w:bottom w:val="none" w:sz="0" w:space="0" w:color="auto"/>
        <w:right w:val="none" w:sz="0" w:space="0" w:color="auto"/>
      </w:divBdr>
    </w:div>
    <w:div w:id="1495564144">
      <w:bodyDiv w:val="1"/>
      <w:marLeft w:val="0"/>
      <w:marRight w:val="0"/>
      <w:marTop w:val="0"/>
      <w:marBottom w:val="0"/>
      <w:divBdr>
        <w:top w:val="none" w:sz="0" w:space="0" w:color="auto"/>
        <w:left w:val="none" w:sz="0" w:space="0" w:color="auto"/>
        <w:bottom w:val="none" w:sz="0" w:space="0" w:color="auto"/>
        <w:right w:val="none" w:sz="0" w:space="0" w:color="auto"/>
      </w:divBdr>
    </w:div>
    <w:div w:id="1502814025">
      <w:bodyDiv w:val="1"/>
      <w:marLeft w:val="0"/>
      <w:marRight w:val="0"/>
      <w:marTop w:val="0"/>
      <w:marBottom w:val="0"/>
      <w:divBdr>
        <w:top w:val="none" w:sz="0" w:space="0" w:color="auto"/>
        <w:left w:val="none" w:sz="0" w:space="0" w:color="auto"/>
        <w:bottom w:val="none" w:sz="0" w:space="0" w:color="auto"/>
        <w:right w:val="none" w:sz="0" w:space="0" w:color="auto"/>
      </w:divBdr>
    </w:div>
    <w:div w:id="1525443504">
      <w:bodyDiv w:val="1"/>
      <w:marLeft w:val="0"/>
      <w:marRight w:val="0"/>
      <w:marTop w:val="0"/>
      <w:marBottom w:val="0"/>
      <w:divBdr>
        <w:top w:val="none" w:sz="0" w:space="0" w:color="auto"/>
        <w:left w:val="none" w:sz="0" w:space="0" w:color="auto"/>
        <w:bottom w:val="none" w:sz="0" w:space="0" w:color="auto"/>
        <w:right w:val="none" w:sz="0" w:space="0" w:color="auto"/>
      </w:divBdr>
    </w:div>
    <w:div w:id="1552569986">
      <w:bodyDiv w:val="1"/>
      <w:marLeft w:val="0"/>
      <w:marRight w:val="0"/>
      <w:marTop w:val="0"/>
      <w:marBottom w:val="0"/>
      <w:divBdr>
        <w:top w:val="none" w:sz="0" w:space="0" w:color="auto"/>
        <w:left w:val="none" w:sz="0" w:space="0" w:color="auto"/>
        <w:bottom w:val="none" w:sz="0" w:space="0" w:color="auto"/>
        <w:right w:val="none" w:sz="0" w:space="0" w:color="auto"/>
      </w:divBdr>
    </w:div>
    <w:div w:id="1600795899">
      <w:bodyDiv w:val="1"/>
      <w:marLeft w:val="0"/>
      <w:marRight w:val="0"/>
      <w:marTop w:val="0"/>
      <w:marBottom w:val="0"/>
      <w:divBdr>
        <w:top w:val="none" w:sz="0" w:space="0" w:color="auto"/>
        <w:left w:val="none" w:sz="0" w:space="0" w:color="auto"/>
        <w:bottom w:val="none" w:sz="0" w:space="0" w:color="auto"/>
        <w:right w:val="none" w:sz="0" w:space="0" w:color="auto"/>
      </w:divBdr>
    </w:div>
    <w:div w:id="1676221953">
      <w:bodyDiv w:val="1"/>
      <w:marLeft w:val="0"/>
      <w:marRight w:val="0"/>
      <w:marTop w:val="0"/>
      <w:marBottom w:val="0"/>
      <w:divBdr>
        <w:top w:val="none" w:sz="0" w:space="0" w:color="auto"/>
        <w:left w:val="none" w:sz="0" w:space="0" w:color="auto"/>
        <w:bottom w:val="none" w:sz="0" w:space="0" w:color="auto"/>
        <w:right w:val="none" w:sz="0" w:space="0" w:color="auto"/>
      </w:divBdr>
      <w:divsChild>
        <w:div w:id="334503063">
          <w:marLeft w:val="0"/>
          <w:marRight w:val="0"/>
          <w:marTop w:val="240"/>
          <w:marBottom w:val="240"/>
          <w:divBdr>
            <w:top w:val="none" w:sz="0" w:space="0" w:color="auto"/>
            <w:left w:val="none" w:sz="0" w:space="0" w:color="auto"/>
            <w:bottom w:val="none" w:sz="0" w:space="0" w:color="auto"/>
            <w:right w:val="none" w:sz="0" w:space="0" w:color="auto"/>
          </w:divBdr>
          <w:divsChild>
            <w:div w:id="518617070">
              <w:marLeft w:val="0"/>
              <w:marRight w:val="0"/>
              <w:marTop w:val="0"/>
              <w:marBottom w:val="0"/>
              <w:divBdr>
                <w:top w:val="none" w:sz="0" w:space="0" w:color="auto"/>
                <w:left w:val="none" w:sz="0" w:space="0" w:color="auto"/>
                <w:bottom w:val="none" w:sz="0" w:space="0" w:color="auto"/>
                <w:right w:val="none" w:sz="0" w:space="0" w:color="auto"/>
              </w:divBdr>
              <w:divsChild>
                <w:div w:id="2362105">
                  <w:marLeft w:val="0"/>
                  <w:marRight w:val="0"/>
                  <w:marTop w:val="0"/>
                  <w:marBottom w:val="0"/>
                  <w:divBdr>
                    <w:top w:val="none" w:sz="0" w:space="0" w:color="auto"/>
                    <w:left w:val="none" w:sz="0" w:space="0" w:color="auto"/>
                    <w:bottom w:val="none" w:sz="0" w:space="0" w:color="auto"/>
                    <w:right w:val="none" w:sz="0" w:space="0" w:color="auto"/>
                  </w:divBdr>
                </w:div>
                <w:div w:id="21518018">
                  <w:marLeft w:val="0"/>
                  <w:marRight w:val="0"/>
                  <w:marTop w:val="0"/>
                  <w:marBottom w:val="0"/>
                  <w:divBdr>
                    <w:top w:val="none" w:sz="0" w:space="0" w:color="auto"/>
                    <w:left w:val="none" w:sz="0" w:space="0" w:color="auto"/>
                    <w:bottom w:val="none" w:sz="0" w:space="0" w:color="auto"/>
                    <w:right w:val="none" w:sz="0" w:space="0" w:color="auto"/>
                  </w:divBdr>
                </w:div>
                <w:div w:id="23017698">
                  <w:marLeft w:val="0"/>
                  <w:marRight w:val="0"/>
                  <w:marTop w:val="0"/>
                  <w:marBottom w:val="0"/>
                  <w:divBdr>
                    <w:top w:val="none" w:sz="0" w:space="0" w:color="auto"/>
                    <w:left w:val="none" w:sz="0" w:space="0" w:color="auto"/>
                    <w:bottom w:val="none" w:sz="0" w:space="0" w:color="auto"/>
                    <w:right w:val="none" w:sz="0" w:space="0" w:color="auto"/>
                  </w:divBdr>
                </w:div>
                <w:div w:id="24184817">
                  <w:marLeft w:val="0"/>
                  <w:marRight w:val="0"/>
                  <w:marTop w:val="0"/>
                  <w:marBottom w:val="0"/>
                  <w:divBdr>
                    <w:top w:val="none" w:sz="0" w:space="0" w:color="auto"/>
                    <w:left w:val="none" w:sz="0" w:space="0" w:color="auto"/>
                    <w:bottom w:val="none" w:sz="0" w:space="0" w:color="auto"/>
                    <w:right w:val="none" w:sz="0" w:space="0" w:color="auto"/>
                  </w:divBdr>
                </w:div>
                <w:div w:id="27802290">
                  <w:marLeft w:val="0"/>
                  <w:marRight w:val="0"/>
                  <w:marTop w:val="0"/>
                  <w:marBottom w:val="0"/>
                  <w:divBdr>
                    <w:top w:val="none" w:sz="0" w:space="0" w:color="auto"/>
                    <w:left w:val="none" w:sz="0" w:space="0" w:color="auto"/>
                    <w:bottom w:val="none" w:sz="0" w:space="0" w:color="auto"/>
                    <w:right w:val="none" w:sz="0" w:space="0" w:color="auto"/>
                  </w:divBdr>
                </w:div>
                <w:div w:id="44985022">
                  <w:marLeft w:val="0"/>
                  <w:marRight w:val="0"/>
                  <w:marTop w:val="0"/>
                  <w:marBottom w:val="0"/>
                  <w:divBdr>
                    <w:top w:val="none" w:sz="0" w:space="0" w:color="auto"/>
                    <w:left w:val="none" w:sz="0" w:space="0" w:color="auto"/>
                    <w:bottom w:val="none" w:sz="0" w:space="0" w:color="auto"/>
                    <w:right w:val="none" w:sz="0" w:space="0" w:color="auto"/>
                  </w:divBdr>
                </w:div>
                <w:div w:id="63921428">
                  <w:marLeft w:val="0"/>
                  <w:marRight w:val="0"/>
                  <w:marTop w:val="0"/>
                  <w:marBottom w:val="0"/>
                  <w:divBdr>
                    <w:top w:val="none" w:sz="0" w:space="0" w:color="auto"/>
                    <w:left w:val="none" w:sz="0" w:space="0" w:color="auto"/>
                    <w:bottom w:val="none" w:sz="0" w:space="0" w:color="auto"/>
                    <w:right w:val="none" w:sz="0" w:space="0" w:color="auto"/>
                  </w:divBdr>
                </w:div>
                <w:div w:id="68312465">
                  <w:marLeft w:val="0"/>
                  <w:marRight w:val="0"/>
                  <w:marTop w:val="0"/>
                  <w:marBottom w:val="0"/>
                  <w:divBdr>
                    <w:top w:val="none" w:sz="0" w:space="0" w:color="auto"/>
                    <w:left w:val="none" w:sz="0" w:space="0" w:color="auto"/>
                    <w:bottom w:val="none" w:sz="0" w:space="0" w:color="auto"/>
                    <w:right w:val="none" w:sz="0" w:space="0" w:color="auto"/>
                  </w:divBdr>
                </w:div>
                <w:div w:id="72550551">
                  <w:marLeft w:val="0"/>
                  <w:marRight w:val="0"/>
                  <w:marTop w:val="0"/>
                  <w:marBottom w:val="0"/>
                  <w:divBdr>
                    <w:top w:val="none" w:sz="0" w:space="0" w:color="auto"/>
                    <w:left w:val="none" w:sz="0" w:space="0" w:color="auto"/>
                    <w:bottom w:val="none" w:sz="0" w:space="0" w:color="auto"/>
                    <w:right w:val="none" w:sz="0" w:space="0" w:color="auto"/>
                  </w:divBdr>
                </w:div>
                <w:div w:id="74210392">
                  <w:marLeft w:val="0"/>
                  <w:marRight w:val="0"/>
                  <w:marTop w:val="0"/>
                  <w:marBottom w:val="0"/>
                  <w:divBdr>
                    <w:top w:val="none" w:sz="0" w:space="0" w:color="auto"/>
                    <w:left w:val="none" w:sz="0" w:space="0" w:color="auto"/>
                    <w:bottom w:val="none" w:sz="0" w:space="0" w:color="auto"/>
                    <w:right w:val="none" w:sz="0" w:space="0" w:color="auto"/>
                  </w:divBdr>
                </w:div>
                <w:div w:id="78717123">
                  <w:marLeft w:val="0"/>
                  <w:marRight w:val="0"/>
                  <w:marTop w:val="0"/>
                  <w:marBottom w:val="0"/>
                  <w:divBdr>
                    <w:top w:val="none" w:sz="0" w:space="0" w:color="auto"/>
                    <w:left w:val="none" w:sz="0" w:space="0" w:color="auto"/>
                    <w:bottom w:val="none" w:sz="0" w:space="0" w:color="auto"/>
                    <w:right w:val="none" w:sz="0" w:space="0" w:color="auto"/>
                  </w:divBdr>
                </w:div>
                <w:div w:id="81878243">
                  <w:marLeft w:val="0"/>
                  <w:marRight w:val="0"/>
                  <w:marTop w:val="0"/>
                  <w:marBottom w:val="0"/>
                  <w:divBdr>
                    <w:top w:val="none" w:sz="0" w:space="0" w:color="auto"/>
                    <w:left w:val="none" w:sz="0" w:space="0" w:color="auto"/>
                    <w:bottom w:val="none" w:sz="0" w:space="0" w:color="auto"/>
                    <w:right w:val="none" w:sz="0" w:space="0" w:color="auto"/>
                  </w:divBdr>
                </w:div>
                <w:div w:id="91240725">
                  <w:marLeft w:val="0"/>
                  <w:marRight w:val="0"/>
                  <w:marTop w:val="0"/>
                  <w:marBottom w:val="0"/>
                  <w:divBdr>
                    <w:top w:val="none" w:sz="0" w:space="0" w:color="auto"/>
                    <w:left w:val="none" w:sz="0" w:space="0" w:color="auto"/>
                    <w:bottom w:val="none" w:sz="0" w:space="0" w:color="auto"/>
                    <w:right w:val="none" w:sz="0" w:space="0" w:color="auto"/>
                  </w:divBdr>
                </w:div>
                <w:div w:id="110364625">
                  <w:marLeft w:val="0"/>
                  <w:marRight w:val="0"/>
                  <w:marTop w:val="0"/>
                  <w:marBottom w:val="0"/>
                  <w:divBdr>
                    <w:top w:val="none" w:sz="0" w:space="0" w:color="auto"/>
                    <w:left w:val="none" w:sz="0" w:space="0" w:color="auto"/>
                    <w:bottom w:val="none" w:sz="0" w:space="0" w:color="auto"/>
                    <w:right w:val="none" w:sz="0" w:space="0" w:color="auto"/>
                  </w:divBdr>
                </w:div>
                <w:div w:id="114252478">
                  <w:marLeft w:val="0"/>
                  <w:marRight w:val="0"/>
                  <w:marTop w:val="0"/>
                  <w:marBottom w:val="0"/>
                  <w:divBdr>
                    <w:top w:val="none" w:sz="0" w:space="0" w:color="auto"/>
                    <w:left w:val="none" w:sz="0" w:space="0" w:color="auto"/>
                    <w:bottom w:val="none" w:sz="0" w:space="0" w:color="auto"/>
                    <w:right w:val="none" w:sz="0" w:space="0" w:color="auto"/>
                  </w:divBdr>
                </w:div>
                <w:div w:id="132598447">
                  <w:marLeft w:val="0"/>
                  <w:marRight w:val="0"/>
                  <w:marTop w:val="0"/>
                  <w:marBottom w:val="0"/>
                  <w:divBdr>
                    <w:top w:val="none" w:sz="0" w:space="0" w:color="auto"/>
                    <w:left w:val="none" w:sz="0" w:space="0" w:color="auto"/>
                    <w:bottom w:val="none" w:sz="0" w:space="0" w:color="auto"/>
                    <w:right w:val="none" w:sz="0" w:space="0" w:color="auto"/>
                  </w:divBdr>
                </w:div>
                <w:div w:id="138697249">
                  <w:marLeft w:val="0"/>
                  <w:marRight w:val="0"/>
                  <w:marTop w:val="0"/>
                  <w:marBottom w:val="0"/>
                  <w:divBdr>
                    <w:top w:val="none" w:sz="0" w:space="0" w:color="auto"/>
                    <w:left w:val="none" w:sz="0" w:space="0" w:color="auto"/>
                    <w:bottom w:val="none" w:sz="0" w:space="0" w:color="auto"/>
                    <w:right w:val="none" w:sz="0" w:space="0" w:color="auto"/>
                  </w:divBdr>
                </w:div>
                <w:div w:id="148444046">
                  <w:marLeft w:val="0"/>
                  <w:marRight w:val="0"/>
                  <w:marTop w:val="0"/>
                  <w:marBottom w:val="0"/>
                  <w:divBdr>
                    <w:top w:val="none" w:sz="0" w:space="0" w:color="auto"/>
                    <w:left w:val="none" w:sz="0" w:space="0" w:color="auto"/>
                    <w:bottom w:val="none" w:sz="0" w:space="0" w:color="auto"/>
                    <w:right w:val="none" w:sz="0" w:space="0" w:color="auto"/>
                  </w:divBdr>
                </w:div>
                <w:div w:id="170753966">
                  <w:marLeft w:val="0"/>
                  <w:marRight w:val="0"/>
                  <w:marTop w:val="0"/>
                  <w:marBottom w:val="0"/>
                  <w:divBdr>
                    <w:top w:val="none" w:sz="0" w:space="0" w:color="auto"/>
                    <w:left w:val="none" w:sz="0" w:space="0" w:color="auto"/>
                    <w:bottom w:val="none" w:sz="0" w:space="0" w:color="auto"/>
                    <w:right w:val="none" w:sz="0" w:space="0" w:color="auto"/>
                  </w:divBdr>
                </w:div>
                <w:div w:id="184877166">
                  <w:marLeft w:val="0"/>
                  <w:marRight w:val="0"/>
                  <w:marTop w:val="0"/>
                  <w:marBottom w:val="0"/>
                  <w:divBdr>
                    <w:top w:val="none" w:sz="0" w:space="0" w:color="auto"/>
                    <w:left w:val="none" w:sz="0" w:space="0" w:color="auto"/>
                    <w:bottom w:val="none" w:sz="0" w:space="0" w:color="auto"/>
                    <w:right w:val="none" w:sz="0" w:space="0" w:color="auto"/>
                  </w:divBdr>
                </w:div>
                <w:div w:id="190186575">
                  <w:marLeft w:val="0"/>
                  <w:marRight w:val="0"/>
                  <w:marTop w:val="0"/>
                  <w:marBottom w:val="0"/>
                  <w:divBdr>
                    <w:top w:val="none" w:sz="0" w:space="0" w:color="auto"/>
                    <w:left w:val="none" w:sz="0" w:space="0" w:color="auto"/>
                    <w:bottom w:val="none" w:sz="0" w:space="0" w:color="auto"/>
                    <w:right w:val="none" w:sz="0" w:space="0" w:color="auto"/>
                  </w:divBdr>
                </w:div>
                <w:div w:id="190729526">
                  <w:marLeft w:val="0"/>
                  <w:marRight w:val="0"/>
                  <w:marTop w:val="0"/>
                  <w:marBottom w:val="0"/>
                  <w:divBdr>
                    <w:top w:val="none" w:sz="0" w:space="0" w:color="auto"/>
                    <w:left w:val="none" w:sz="0" w:space="0" w:color="auto"/>
                    <w:bottom w:val="none" w:sz="0" w:space="0" w:color="auto"/>
                    <w:right w:val="none" w:sz="0" w:space="0" w:color="auto"/>
                  </w:divBdr>
                </w:div>
                <w:div w:id="195503668">
                  <w:marLeft w:val="0"/>
                  <w:marRight w:val="0"/>
                  <w:marTop w:val="0"/>
                  <w:marBottom w:val="0"/>
                  <w:divBdr>
                    <w:top w:val="none" w:sz="0" w:space="0" w:color="auto"/>
                    <w:left w:val="none" w:sz="0" w:space="0" w:color="auto"/>
                    <w:bottom w:val="none" w:sz="0" w:space="0" w:color="auto"/>
                    <w:right w:val="none" w:sz="0" w:space="0" w:color="auto"/>
                  </w:divBdr>
                </w:div>
                <w:div w:id="195511728">
                  <w:marLeft w:val="0"/>
                  <w:marRight w:val="0"/>
                  <w:marTop w:val="0"/>
                  <w:marBottom w:val="0"/>
                  <w:divBdr>
                    <w:top w:val="none" w:sz="0" w:space="0" w:color="auto"/>
                    <w:left w:val="none" w:sz="0" w:space="0" w:color="auto"/>
                    <w:bottom w:val="none" w:sz="0" w:space="0" w:color="auto"/>
                    <w:right w:val="none" w:sz="0" w:space="0" w:color="auto"/>
                  </w:divBdr>
                </w:div>
                <w:div w:id="206260665">
                  <w:marLeft w:val="0"/>
                  <w:marRight w:val="0"/>
                  <w:marTop w:val="0"/>
                  <w:marBottom w:val="0"/>
                  <w:divBdr>
                    <w:top w:val="none" w:sz="0" w:space="0" w:color="auto"/>
                    <w:left w:val="none" w:sz="0" w:space="0" w:color="auto"/>
                    <w:bottom w:val="none" w:sz="0" w:space="0" w:color="auto"/>
                    <w:right w:val="none" w:sz="0" w:space="0" w:color="auto"/>
                  </w:divBdr>
                </w:div>
                <w:div w:id="210239929">
                  <w:marLeft w:val="0"/>
                  <w:marRight w:val="0"/>
                  <w:marTop w:val="0"/>
                  <w:marBottom w:val="0"/>
                  <w:divBdr>
                    <w:top w:val="none" w:sz="0" w:space="0" w:color="auto"/>
                    <w:left w:val="none" w:sz="0" w:space="0" w:color="auto"/>
                    <w:bottom w:val="none" w:sz="0" w:space="0" w:color="auto"/>
                    <w:right w:val="none" w:sz="0" w:space="0" w:color="auto"/>
                  </w:divBdr>
                </w:div>
                <w:div w:id="223685856">
                  <w:marLeft w:val="0"/>
                  <w:marRight w:val="0"/>
                  <w:marTop w:val="0"/>
                  <w:marBottom w:val="0"/>
                  <w:divBdr>
                    <w:top w:val="none" w:sz="0" w:space="0" w:color="auto"/>
                    <w:left w:val="none" w:sz="0" w:space="0" w:color="auto"/>
                    <w:bottom w:val="none" w:sz="0" w:space="0" w:color="auto"/>
                    <w:right w:val="none" w:sz="0" w:space="0" w:color="auto"/>
                  </w:divBdr>
                </w:div>
                <w:div w:id="225409696">
                  <w:marLeft w:val="0"/>
                  <w:marRight w:val="0"/>
                  <w:marTop w:val="0"/>
                  <w:marBottom w:val="0"/>
                  <w:divBdr>
                    <w:top w:val="none" w:sz="0" w:space="0" w:color="auto"/>
                    <w:left w:val="none" w:sz="0" w:space="0" w:color="auto"/>
                    <w:bottom w:val="none" w:sz="0" w:space="0" w:color="auto"/>
                    <w:right w:val="none" w:sz="0" w:space="0" w:color="auto"/>
                  </w:divBdr>
                </w:div>
                <w:div w:id="233244492">
                  <w:marLeft w:val="0"/>
                  <w:marRight w:val="0"/>
                  <w:marTop w:val="0"/>
                  <w:marBottom w:val="0"/>
                  <w:divBdr>
                    <w:top w:val="none" w:sz="0" w:space="0" w:color="auto"/>
                    <w:left w:val="none" w:sz="0" w:space="0" w:color="auto"/>
                    <w:bottom w:val="none" w:sz="0" w:space="0" w:color="auto"/>
                    <w:right w:val="none" w:sz="0" w:space="0" w:color="auto"/>
                  </w:divBdr>
                </w:div>
                <w:div w:id="238250549">
                  <w:marLeft w:val="0"/>
                  <w:marRight w:val="0"/>
                  <w:marTop w:val="0"/>
                  <w:marBottom w:val="0"/>
                  <w:divBdr>
                    <w:top w:val="none" w:sz="0" w:space="0" w:color="auto"/>
                    <w:left w:val="none" w:sz="0" w:space="0" w:color="auto"/>
                    <w:bottom w:val="none" w:sz="0" w:space="0" w:color="auto"/>
                    <w:right w:val="none" w:sz="0" w:space="0" w:color="auto"/>
                  </w:divBdr>
                </w:div>
                <w:div w:id="243614859">
                  <w:marLeft w:val="0"/>
                  <w:marRight w:val="0"/>
                  <w:marTop w:val="0"/>
                  <w:marBottom w:val="0"/>
                  <w:divBdr>
                    <w:top w:val="none" w:sz="0" w:space="0" w:color="auto"/>
                    <w:left w:val="none" w:sz="0" w:space="0" w:color="auto"/>
                    <w:bottom w:val="none" w:sz="0" w:space="0" w:color="auto"/>
                    <w:right w:val="none" w:sz="0" w:space="0" w:color="auto"/>
                  </w:divBdr>
                </w:div>
                <w:div w:id="251593716">
                  <w:marLeft w:val="0"/>
                  <w:marRight w:val="0"/>
                  <w:marTop w:val="0"/>
                  <w:marBottom w:val="0"/>
                  <w:divBdr>
                    <w:top w:val="none" w:sz="0" w:space="0" w:color="auto"/>
                    <w:left w:val="none" w:sz="0" w:space="0" w:color="auto"/>
                    <w:bottom w:val="none" w:sz="0" w:space="0" w:color="auto"/>
                    <w:right w:val="none" w:sz="0" w:space="0" w:color="auto"/>
                  </w:divBdr>
                </w:div>
                <w:div w:id="260988095">
                  <w:marLeft w:val="0"/>
                  <w:marRight w:val="0"/>
                  <w:marTop w:val="0"/>
                  <w:marBottom w:val="0"/>
                  <w:divBdr>
                    <w:top w:val="none" w:sz="0" w:space="0" w:color="auto"/>
                    <w:left w:val="none" w:sz="0" w:space="0" w:color="auto"/>
                    <w:bottom w:val="none" w:sz="0" w:space="0" w:color="auto"/>
                    <w:right w:val="none" w:sz="0" w:space="0" w:color="auto"/>
                  </w:divBdr>
                </w:div>
                <w:div w:id="281037405">
                  <w:marLeft w:val="0"/>
                  <w:marRight w:val="0"/>
                  <w:marTop w:val="0"/>
                  <w:marBottom w:val="0"/>
                  <w:divBdr>
                    <w:top w:val="none" w:sz="0" w:space="0" w:color="auto"/>
                    <w:left w:val="none" w:sz="0" w:space="0" w:color="auto"/>
                    <w:bottom w:val="none" w:sz="0" w:space="0" w:color="auto"/>
                    <w:right w:val="none" w:sz="0" w:space="0" w:color="auto"/>
                  </w:divBdr>
                </w:div>
                <w:div w:id="284429580">
                  <w:marLeft w:val="0"/>
                  <w:marRight w:val="0"/>
                  <w:marTop w:val="0"/>
                  <w:marBottom w:val="0"/>
                  <w:divBdr>
                    <w:top w:val="none" w:sz="0" w:space="0" w:color="auto"/>
                    <w:left w:val="none" w:sz="0" w:space="0" w:color="auto"/>
                    <w:bottom w:val="none" w:sz="0" w:space="0" w:color="auto"/>
                    <w:right w:val="none" w:sz="0" w:space="0" w:color="auto"/>
                  </w:divBdr>
                </w:div>
                <w:div w:id="288316899">
                  <w:marLeft w:val="0"/>
                  <w:marRight w:val="0"/>
                  <w:marTop w:val="0"/>
                  <w:marBottom w:val="0"/>
                  <w:divBdr>
                    <w:top w:val="none" w:sz="0" w:space="0" w:color="auto"/>
                    <w:left w:val="none" w:sz="0" w:space="0" w:color="auto"/>
                    <w:bottom w:val="none" w:sz="0" w:space="0" w:color="auto"/>
                    <w:right w:val="none" w:sz="0" w:space="0" w:color="auto"/>
                  </w:divBdr>
                </w:div>
                <w:div w:id="296686047">
                  <w:marLeft w:val="0"/>
                  <w:marRight w:val="0"/>
                  <w:marTop w:val="0"/>
                  <w:marBottom w:val="0"/>
                  <w:divBdr>
                    <w:top w:val="none" w:sz="0" w:space="0" w:color="auto"/>
                    <w:left w:val="none" w:sz="0" w:space="0" w:color="auto"/>
                    <w:bottom w:val="none" w:sz="0" w:space="0" w:color="auto"/>
                    <w:right w:val="none" w:sz="0" w:space="0" w:color="auto"/>
                  </w:divBdr>
                </w:div>
                <w:div w:id="308557906">
                  <w:marLeft w:val="0"/>
                  <w:marRight w:val="0"/>
                  <w:marTop w:val="0"/>
                  <w:marBottom w:val="0"/>
                  <w:divBdr>
                    <w:top w:val="none" w:sz="0" w:space="0" w:color="auto"/>
                    <w:left w:val="none" w:sz="0" w:space="0" w:color="auto"/>
                    <w:bottom w:val="none" w:sz="0" w:space="0" w:color="auto"/>
                    <w:right w:val="none" w:sz="0" w:space="0" w:color="auto"/>
                  </w:divBdr>
                </w:div>
                <w:div w:id="312948934">
                  <w:marLeft w:val="0"/>
                  <w:marRight w:val="0"/>
                  <w:marTop w:val="0"/>
                  <w:marBottom w:val="0"/>
                  <w:divBdr>
                    <w:top w:val="none" w:sz="0" w:space="0" w:color="auto"/>
                    <w:left w:val="none" w:sz="0" w:space="0" w:color="auto"/>
                    <w:bottom w:val="none" w:sz="0" w:space="0" w:color="auto"/>
                    <w:right w:val="none" w:sz="0" w:space="0" w:color="auto"/>
                  </w:divBdr>
                </w:div>
                <w:div w:id="316954447">
                  <w:marLeft w:val="0"/>
                  <w:marRight w:val="0"/>
                  <w:marTop w:val="0"/>
                  <w:marBottom w:val="0"/>
                  <w:divBdr>
                    <w:top w:val="none" w:sz="0" w:space="0" w:color="auto"/>
                    <w:left w:val="none" w:sz="0" w:space="0" w:color="auto"/>
                    <w:bottom w:val="none" w:sz="0" w:space="0" w:color="auto"/>
                    <w:right w:val="none" w:sz="0" w:space="0" w:color="auto"/>
                  </w:divBdr>
                </w:div>
                <w:div w:id="324670787">
                  <w:marLeft w:val="0"/>
                  <w:marRight w:val="0"/>
                  <w:marTop w:val="0"/>
                  <w:marBottom w:val="0"/>
                  <w:divBdr>
                    <w:top w:val="none" w:sz="0" w:space="0" w:color="auto"/>
                    <w:left w:val="none" w:sz="0" w:space="0" w:color="auto"/>
                    <w:bottom w:val="none" w:sz="0" w:space="0" w:color="auto"/>
                    <w:right w:val="none" w:sz="0" w:space="0" w:color="auto"/>
                  </w:divBdr>
                </w:div>
                <w:div w:id="325020046">
                  <w:marLeft w:val="0"/>
                  <w:marRight w:val="0"/>
                  <w:marTop w:val="0"/>
                  <w:marBottom w:val="0"/>
                  <w:divBdr>
                    <w:top w:val="none" w:sz="0" w:space="0" w:color="auto"/>
                    <w:left w:val="none" w:sz="0" w:space="0" w:color="auto"/>
                    <w:bottom w:val="none" w:sz="0" w:space="0" w:color="auto"/>
                    <w:right w:val="none" w:sz="0" w:space="0" w:color="auto"/>
                  </w:divBdr>
                </w:div>
                <w:div w:id="331030200">
                  <w:marLeft w:val="0"/>
                  <w:marRight w:val="0"/>
                  <w:marTop w:val="0"/>
                  <w:marBottom w:val="0"/>
                  <w:divBdr>
                    <w:top w:val="none" w:sz="0" w:space="0" w:color="auto"/>
                    <w:left w:val="none" w:sz="0" w:space="0" w:color="auto"/>
                    <w:bottom w:val="none" w:sz="0" w:space="0" w:color="auto"/>
                    <w:right w:val="none" w:sz="0" w:space="0" w:color="auto"/>
                  </w:divBdr>
                </w:div>
                <w:div w:id="347951065">
                  <w:marLeft w:val="0"/>
                  <w:marRight w:val="0"/>
                  <w:marTop w:val="0"/>
                  <w:marBottom w:val="0"/>
                  <w:divBdr>
                    <w:top w:val="none" w:sz="0" w:space="0" w:color="auto"/>
                    <w:left w:val="none" w:sz="0" w:space="0" w:color="auto"/>
                    <w:bottom w:val="none" w:sz="0" w:space="0" w:color="auto"/>
                    <w:right w:val="none" w:sz="0" w:space="0" w:color="auto"/>
                  </w:divBdr>
                </w:div>
                <w:div w:id="359623654">
                  <w:marLeft w:val="0"/>
                  <w:marRight w:val="0"/>
                  <w:marTop w:val="0"/>
                  <w:marBottom w:val="0"/>
                  <w:divBdr>
                    <w:top w:val="none" w:sz="0" w:space="0" w:color="auto"/>
                    <w:left w:val="none" w:sz="0" w:space="0" w:color="auto"/>
                    <w:bottom w:val="none" w:sz="0" w:space="0" w:color="auto"/>
                    <w:right w:val="none" w:sz="0" w:space="0" w:color="auto"/>
                  </w:divBdr>
                </w:div>
                <w:div w:id="378359378">
                  <w:marLeft w:val="0"/>
                  <w:marRight w:val="0"/>
                  <w:marTop w:val="0"/>
                  <w:marBottom w:val="0"/>
                  <w:divBdr>
                    <w:top w:val="none" w:sz="0" w:space="0" w:color="auto"/>
                    <w:left w:val="none" w:sz="0" w:space="0" w:color="auto"/>
                    <w:bottom w:val="none" w:sz="0" w:space="0" w:color="auto"/>
                    <w:right w:val="none" w:sz="0" w:space="0" w:color="auto"/>
                  </w:divBdr>
                </w:div>
                <w:div w:id="384253540">
                  <w:marLeft w:val="0"/>
                  <w:marRight w:val="0"/>
                  <w:marTop w:val="0"/>
                  <w:marBottom w:val="0"/>
                  <w:divBdr>
                    <w:top w:val="none" w:sz="0" w:space="0" w:color="auto"/>
                    <w:left w:val="none" w:sz="0" w:space="0" w:color="auto"/>
                    <w:bottom w:val="none" w:sz="0" w:space="0" w:color="auto"/>
                    <w:right w:val="none" w:sz="0" w:space="0" w:color="auto"/>
                  </w:divBdr>
                </w:div>
                <w:div w:id="388918243">
                  <w:marLeft w:val="0"/>
                  <w:marRight w:val="0"/>
                  <w:marTop w:val="0"/>
                  <w:marBottom w:val="0"/>
                  <w:divBdr>
                    <w:top w:val="none" w:sz="0" w:space="0" w:color="auto"/>
                    <w:left w:val="none" w:sz="0" w:space="0" w:color="auto"/>
                    <w:bottom w:val="none" w:sz="0" w:space="0" w:color="auto"/>
                    <w:right w:val="none" w:sz="0" w:space="0" w:color="auto"/>
                  </w:divBdr>
                </w:div>
                <w:div w:id="392050917">
                  <w:marLeft w:val="0"/>
                  <w:marRight w:val="0"/>
                  <w:marTop w:val="0"/>
                  <w:marBottom w:val="0"/>
                  <w:divBdr>
                    <w:top w:val="none" w:sz="0" w:space="0" w:color="auto"/>
                    <w:left w:val="none" w:sz="0" w:space="0" w:color="auto"/>
                    <w:bottom w:val="none" w:sz="0" w:space="0" w:color="auto"/>
                    <w:right w:val="none" w:sz="0" w:space="0" w:color="auto"/>
                  </w:divBdr>
                </w:div>
                <w:div w:id="392823270">
                  <w:marLeft w:val="0"/>
                  <w:marRight w:val="0"/>
                  <w:marTop w:val="0"/>
                  <w:marBottom w:val="0"/>
                  <w:divBdr>
                    <w:top w:val="none" w:sz="0" w:space="0" w:color="auto"/>
                    <w:left w:val="none" w:sz="0" w:space="0" w:color="auto"/>
                    <w:bottom w:val="none" w:sz="0" w:space="0" w:color="auto"/>
                    <w:right w:val="none" w:sz="0" w:space="0" w:color="auto"/>
                  </w:divBdr>
                </w:div>
                <w:div w:id="405033217">
                  <w:marLeft w:val="0"/>
                  <w:marRight w:val="0"/>
                  <w:marTop w:val="0"/>
                  <w:marBottom w:val="0"/>
                  <w:divBdr>
                    <w:top w:val="none" w:sz="0" w:space="0" w:color="auto"/>
                    <w:left w:val="none" w:sz="0" w:space="0" w:color="auto"/>
                    <w:bottom w:val="none" w:sz="0" w:space="0" w:color="auto"/>
                    <w:right w:val="none" w:sz="0" w:space="0" w:color="auto"/>
                  </w:divBdr>
                </w:div>
                <w:div w:id="408307938">
                  <w:marLeft w:val="0"/>
                  <w:marRight w:val="0"/>
                  <w:marTop w:val="0"/>
                  <w:marBottom w:val="0"/>
                  <w:divBdr>
                    <w:top w:val="none" w:sz="0" w:space="0" w:color="auto"/>
                    <w:left w:val="none" w:sz="0" w:space="0" w:color="auto"/>
                    <w:bottom w:val="none" w:sz="0" w:space="0" w:color="auto"/>
                    <w:right w:val="none" w:sz="0" w:space="0" w:color="auto"/>
                  </w:divBdr>
                </w:div>
                <w:div w:id="409667623">
                  <w:marLeft w:val="0"/>
                  <w:marRight w:val="0"/>
                  <w:marTop w:val="0"/>
                  <w:marBottom w:val="0"/>
                  <w:divBdr>
                    <w:top w:val="none" w:sz="0" w:space="0" w:color="auto"/>
                    <w:left w:val="none" w:sz="0" w:space="0" w:color="auto"/>
                    <w:bottom w:val="none" w:sz="0" w:space="0" w:color="auto"/>
                    <w:right w:val="none" w:sz="0" w:space="0" w:color="auto"/>
                  </w:divBdr>
                </w:div>
                <w:div w:id="423263095">
                  <w:marLeft w:val="0"/>
                  <w:marRight w:val="0"/>
                  <w:marTop w:val="0"/>
                  <w:marBottom w:val="0"/>
                  <w:divBdr>
                    <w:top w:val="none" w:sz="0" w:space="0" w:color="auto"/>
                    <w:left w:val="none" w:sz="0" w:space="0" w:color="auto"/>
                    <w:bottom w:val="none" w:sz="0" w:space="0" w:color="auto"/>
                    <w:right w:val="none" w:sz="0" w:space="0" w:color="auto"/>
                  </w:divBdr>
                </w:div>
                <w:div w:id="439490799">
                  <w:marLeft w:val="0"/>
                  <w:marRight w:val="0"/>
                  <w:marTop w:val="0"/>
                  <w:marBottom w:val="0"/>
                  <w:divBdr>
                    <w:top w:val="none" w:sz="0" w:space="0" w:color="auto"/>
                    <w:left w:val="none" w:sz="0" w:space="0" w:color="auto"/>
                    <w:bottom w:val="none" w:sz="0" w:space="0" w:color="auto"/>
                    <w:right w:val="none" w:sz="0" w:space="0" w:color="auto"/>
                  </w:divBdr>
                </w:div>
                <w:div w:id="440036012">
                  <w:marLeft w:val="0"/>
                  <w:marRight w:val="0"/>
                  <w:marTop w:val="0"/>
                  <w:marBottom w:val="0"/>
                  <w:divBdr>
                    <w:top w:val="none" w:sz="0" w:space="0" w:color="auto"/>
                    <w:left w:val="none" w:sz="0" w:space="0" w:color="auto"/>
                    <w:bottom w:val="none" w:sz="0" w:space="0" w:color="auto"/>
                    <w:right w:val="none" w:sz="0" w:space="0" w:color="auto"/>
                  </w:divBdr>
                </w:div>
                <w:div w:id="468013013">
                  <w:marLeft w:val="0"/>
                  <w:marRight w:val="0"/>
                  <w:marTop w:val="0"/>
                  <w:marBottom w:val="0"/>
                  <w:divBdr>
                    <w:top w:val="none" w:sz="0" w:space="0" w:color="auto"/>
                    <w:left w:val="none" w:sz="0" w:space="0" w:color="auto"/>
                    <w:bottom w:val="none" w:sz="0" w:space="0" w:color="auto"/>
                    <w:right w:val="none" w:sz="0" w:space="0" w:color="auto"/>
                  </w:divBdr>
                </w:div>
                <w:div w:id="468130229">
                  <w:marLeft w:val="0"/>
                  <w:marRight w:val="0"/>
                  <w:marTop w:val="0"/>
                  <w:marBottom w:val="0"/>
                  <w:divBdr>
                    <w:top w:val="none" w:sz="0" w:space="0" w:color="auto"/>
                    <w:left w:val="none" w:sz="0" w:space="0" w:color="auto"/>
                    <w:bottom w:val="none" w:sz="0" w:space="0" w:color="auto"/>
                    <w:right w:val="none" w:sz="0" w:space="0" w:color="auto"/>
                  </w:divBdr>
                </w:div>
                <w:div w:id="470948829">
                  <w:marLeft w:val="0"/>
                  <w:marRight w:val="0"/>
                  <w:marTop w:val="0"/>
                  <w:marBottom w:val="0"/>
                  <w:divBdr>
                    <w:top w:val="none" w:sz="0" w:space="0" w:color="auto"/>
                    <w:left w:val="none" w:sz="0" w:space="0" w:color="auto"/>
                    <w:bottom w:val="none" w:sz="0" w:space="0" w:color="auto"/>
                    <w:right w:val="none" w:sz="0" w:space="0" w:color="auto"/>
                  </w:divBdr>
                </w:div>
                <w:div w:id="479151924">
                  <w:marLeft w:val="0"/>
                  <w:marRight w:val="0"/>
                  <w:marTop w:val="0"/>
                  <w:marBottom w:val="0"/>
                  <w:divBdr>
                    <w:top w:val="none" w:sz="0" w:space="0" w:color="auto"/>
                    <w:left w:val="none" w:sz="0" w:space="0" w:color="auto"/>
                    <w:bottom w:val="none" w:sz="0" w:space="0" w:color="auto"/>
                    <w:right w:val="none" w:sz="0" w:space="0" w:color="auto"/>
                  </w:divBdr>
                </w:div>
                <w:div w:id="479929788">
                  <w:marLeft w:val="0"/>
                  <w:marRight w:val="0"/>
                  <w:marTop w:val="0"/>
                  <w:marBottom w:val="0"/>
                  <w:divBdr>
                    <w:top w:val="none" w:sz="0" w:space="0" w:color="auto"/>
                    <w:left w:val="none" w:sz="0" w:space="0" w:color="auto"/>
                    <w:bottom w:val="none" w:sz="0" w:space="0" w:color="auto"/>
                    <w:right w:val="none" w:sz="0" w:space="0" w:color="auto"/>
                  </w:divBdr>
                </w:div>
                <w:div w:id="483591289">
                  <w:marLeft w:val="0"/>
                  <w:marRight w:val="0"/>
                  <w:marTop w:val="0"/>
                  <w:marBottom w:val="0"/>
                  <w:divBdr>
                    <w:top w:val="none" w:sz="0" w:space="0" w:color="auto"/>
                    <w:left w:val="none" w:sz="0" w:space="0" w:color="auto"/>
                    <w:bottom w:val="none" w:sz="0" w:space="0" w:color="auto"/>
                    <w:right w:val="none" w:sz="0" w:space="0" w:color="auto"/>
                  </w:divBdr>
                </w:div>
                <w:div w:id="485508868">
                  <w:marLeft w:val="0"/>
                  <w:marRight w:val="0"/>
                  <w:marTop w:val="0"/>
                  <w:marBottom w:val="0"/>
                  <w:divBdr>
                    <w:top w:val="none" w:sz="0" w:space="0" w:color="auto"/>
                    <w:left w:val="none" w:sz="0" w:space="0" w:color="auto"/>
                    <w:bottom w:val="none" w:sz="0" w:space="0" w:color="auto"/>
                    <w:right w:val="none" w:sz="0" w:space="0" w:color="auto"/>
                  </w:divBdr>
                </w:div>
                <w:div w:id="490753742">
                  <w:marLeft w:val="0"/>
                  <w:marRight w:val="0"/>
                  <w:marTop w:val="0"/>
                  <w:marBottom w:val="0"/>
                  <w:divBdr>
                    <w:top w:val="none" w:sz="0" w:space="0" w:color="auto"/>
                    <w:left w:val="none" w:sz="0" w:space="0" w:color="auto"/>
                    <w:bottom w:val="none" w:sz="0" w:space="0" w:color="auto"/>
                    <w:right w:val="none" w:sz="0" w:space="0" w:color="auto"/>
                  </w:divBdr>
                </w:div>
                <w:div w:id="503514574">
                  <w:marLeft w:val="0"/>
                  <w:marRight w:val="0"/>
                  <w:marTop w:val="0"/>
                  <w:marBottom w:val="0"/>
                  <w:divBdr>
                    <w:top w:val="none" w:sz="0" w:space="0" w:color="auto"/>
                    <w:left w:val="none" w:sz="0" w:space="0" w:color="auto"/>
                    <w:bottom w:val="none" w:sz="0" w:space="0" w:color="auto"/>
                    <w:right w:val="none" w:sz="0" w:space="0" w:color="auto"/>
                  </w:divBdr>
                </w:div>
                <w:div w:id="508568254">
                  <w:marLeft w:val="0"/>
                  <w:marRight w:val="0"/>
                  <w:marTop w:val="0"/>
                  <w:marBottom w:val="0"/>
                  <w:divBdr>
                    <w:top w:val="none" w:sz="0" w:space="0" w:color="auto"/>
                    <w:left w:val="none" w:sz="0" w:space="0" w:color="auto"/>
                    <w:bottom w:val="none" w:sz="0" w:space="0" w:color="auto"/>
                    <w:right w:val="none" w:sz="0" w:space="0" w:color="auto"/>
                  </w:divBdr>
                </w:div>
                <w:div w:id="513806015">
                  <w:marLeft w:val="0"/>
                  <w:marRight w:val="0"/>
                  <w:marTop w:val="0"/>
                  <w:marBottom w:val="0"/>
                  <w:divBdr>
                    <w:top w:val="none" w:sz="0" w:space="0" w:color="auto"/>
                    <w:left w:val="none" w:sz="0" w:space="0" w:color="auto"/>
                    <w:bottom w:val="none" w:sz="0" w:space="0" w:color="auto"/>
                    <w:right w:val="none" w:sz="0" w:space="0" w:color="auto"/>
                  </w:divBdr>
                </w:div>
                <w:div w:id="525221091">
                  <w:marLeft w:val="0"/>
                  <w:marRight w:val="0"/>
                  <w:marTop w:val="0"/>
                  <w:marBottom w:val="0"/>
                  <w:divBdr>
                    <w:top w:val="none" w:sz="0" w:space="0" w:color="auto"/>
                    <w:left w:val="none" w:sz="0" w:space="0" w:color="auto"/>
                    <w:bottom w:val="none" w:sz="0" w:space="0" w:color="auto"/>
                    <w:right w:val="none" w:sz="0" w:space="0" w:color="auto"/>
                  </w:divBdr>
                </w:div>
                <w:div w:id="554660623">
                  <w:marLeft w:val="0"/>
                  <w:marRight w:val="0"/>
                  <w:marTop w:val="0"/>
                  <w:marBottom w:val="0"/>
                  <w:divBdr>
                    <w:top w:val="none" w:sz="0" w:space="0" w:color="auto"/>
                    <w:left w:val="none" w:sz="0" w:space="0" w:color="auto"/>
                    <w:bottom w:val="none" w:sz="0" w:space="0" w:color="auto"/>
                    <w:right w:val="none" w:sz="0" w:space="0" w:color="auto"/>
                  </w:divBdr>
                </w:div>
                <w:div w:id="565147739">
                  <w:marLeft w:val="0"/>
                  <w:marRight w:val="0"/>
                  <w:marTop w:val="0"/>
                  <w:marBottom w:val="0"/>
                  <w:divBdr>
                    <w:top w:val="none" w:sz="0" w:space="0" w:color="auto"/>
                    <w:left w:val="none" w:sz="0" w:space="0" w:color="auto"/>
                    <w:bottom w:val="none" w:sz="0" w:space="0" w:color="auto"/>
                    <w:right w:val="none" w:sz="0" w:space="0" w:color="auto"/>
                  </w:divBdr>
                </w:div>
                <w:div w:id="577449369">
                  <w:marLeft w:val="0"/>
                  <w:marRight w:val="0"/>
                  <w:marTop w:val="0"/>
                  <w:marBottom w:val="0"/>
                  <w:divBdr>
                    <w:top w:val="none" w:sz="0" w:space="0" w:color="auto"/>
                    <w:left w:val="none" w:sz="0" w:space="0" w:color="auto"/>
                    <w:bottom w:val="none" w:sz="0" w:space="0" w:color="auto"/>
                    <w:right w:val="none" w:sz="0" w:space="0" w:color="auto"/>
                  </w:divBdr>
                </w:div>
                <w:div w:id="585919086">
                  <w:marLeft w:val="0"/>
                  <w:marRight w:val="0"/>
                  <w:marTop w:val="0"/>
                  <w:marBottom w:val="0"/>
                  <w:divBdr>
                    <w:top w:val="none" w:sz="0" w:space="0" w:color="auto"/>
                    <w:left w:val="none" w:sz="0" w:space="0" w:color="auto"/>
                    <w:bottom w:val="none" w:sz="0" w:space="0" w:color="auto"/>
                    <w:right w:val="none" w:sz="0" w:space="0" w:color="auto"/>
                  </w:divBdr>
                </w:div>
                <w:div w:id="586156561">
                  <w:marLeft w:val="0"/>
                  <w:marRight w:val="0"/>
                  <w:marTop w:val="0"/>
                  <w:marBottom w:val="0"/>
                  <w:divBdr>
                    <w:top w:val="none" w:sz="0" w:space="0" w:color="auto"/>
                    <w:left w:val="none" w:sz="0" w:space="0" w:color="auto"/>
                    <w:bottom w:val="none" w:sz="0" w:space="0" w:color="auto"/>
                    <w:right w:val="none" w:sz="0" w:space="0" w:color="auto"/>
                  </w:divBdr>
                </w:div>
                <w:div w:id="593636627">
                  <w:marLeft w:val="0"/>
                  <w:marRight w:val="0"/>
                  <w:marTop w:val="0"/>
                  <w:marBottom w:val="0"/>
                  <w:divBdr>
                    <w:top w:val="none" w:sz="0" w:space="0" w:color="auto"/>
                    <w:left w:val="none" w:sz="0" w:space="0" w:color="auto"/>
                    <w:bottom w:val="none" w:sz="0" w:space="0" w:color="auto"/>
                    <w:right w:val="none" w:sz="0" w:space="0" w:color="auto"/>
                  </w:divBdr>
                </w:div>
                <w:div w:id="596795031">
                  <w:marLeft w:val="0"/>
                  <w:marRight w:val="0"/>
                  <w:marTop w:val="0"/>
                  <w:marBottom w:val="0"/>
                  <w:divBdr>
                    <w:top w:val="none" w:sz="0" w:space="0" w:color="auto"/>
                    <w:left w:val="none" w:sz="0" w:space="0" w:color="auto"/>
                    <w:bottom w:val="none" w:sz="0" w:space="0" w:color="auto"/>
                    <w:right w:val="none" w:sz="0" w:space="0" w:color="auto"/>
                  </w:divBdr>
                </w:div>
                <w:div w:id="636955238">
                  <w:marLeft w:val="0"/>
                  <w:marRight w:val="0"/>
                  <w:marTop w:val="0"/>
                  <w:marBottom w:val="0"/>
                  <w:divBdr>
                    <w:top w:val="none" w:sz="0" w:space="0" w:color="auto"/>
                    <w:left w:val="none" w:sz="0" w:space="0" w:color="auto"/>
                    <w:bottom w:val="none" w:sz="0" w:space="0" w:color="auto"/>
                    <w:right w:val="none" w:sz="0" w:space="0" w:color="auto"/>
                  </w:divBdr>
                </w:div>
                <w:div w:id="641269891">
                  <w:marLeft w:val="0"/>
                  <w:marRight w:val="0"/>
                  <w:marTop w:val="0"/>
                  <w:marBottom w:val="0"/>
                  <w:divBdr>
                    <w:top w:val="none" w:sz="0" w:space="0" w:color="auto"/>
                    <w:left w:val="none" w:sz="0" w:space="0" w:color="auto"/>
                    <w:bottom w:val="none" w:sz="0" w:space="0" w:color="auto"/>
                    <w:right w:val="none" w:sz="0" w:space="0" w:color="auto"/>
                  </w:divBdr>
                </w:div>
                <w:div w:id="642613089">
                  <w:marLeft w:val="0"/>
                  <w:marRight w:val="0"/>
                  <w:marTop w:val="0"/>
                  <w:marBottom w:val="0"/>
                  <w:divBdr>
                    <w:top w:val="none" w:sz="0" w:space="0" w:color="auto"/>
                    <w:left w:val="none" w:sz="0" w:space="0" w:color="auto"/>
                    <w:bottom w:val="none" w:sz="0" w:space="0" w:color="auto"/>
                    <w:right w:val="none" w:sz="0" w:space="0" w:color="auto"/>
                  </w:divBdr>
                </w:div>
                <w:div w:id="647052379">
                  <w:marLeft w:val="0"/>
                  <w:marRight w:val="0"/>
                  <w:marTop w:val="0"/>
                  <w:marBottom w:val="0"/>
                  <w:divBdr>
                    <w:top w:val="none" w:sz="0" w:space="0" w:color="auto"/>
                    <w:left w:val="none" w:sz="0" w:space="0" w:color="auto"/>
                    <w:bottom w:val="none" w:sz="0" w:space="0" w:color="auto"/>
                    <w:right w:val="none" w:sz="0" w:space="0" w:color="auto"/>
                  </w:divBdr>
                </w:div>
                <w:div w:id="666908733">
                  <w:marLeft w:val="0"/>
                  <w:marRight w:val="0"/>
                  <w:marTop w:val="0"/>
                  <w:marBottom w:val="0"/>
                  <w:divBdr>
                    <w:top w:val="none" w:sz="0" w:space="0" w:color="auto"/>
                    <w:left w:val="none" w:sz="0" w:space="0" w:color="auto"/>
                    <w:bottom w:val="none" w:sz="0" w:space="0" w:color="auto"/>
                    <w:right w:val="none" w:sz="0" w:space="0" w:color="auto"/>
                  </w:divBdr>
                </w:div>
                <w:div w:id="670836144">
                  <w:marLeft w:val="0"/>
                  <w:marRight w:val="0"/>
                  <w:marTop w:val="0"/>
                  <w:marBottom w:val="0"/>
                  <w:divBdr>
                    <w:top w:val="none" w:sz="0" w:space="0" w:color="auto"/>
                    <w:left w:val="none" w:sz="0" w:space="0" w:color="auto"/>
                    <w:bottom w:val="none" w:sz="0" w:space="0" w:color="auto"/>
                    <w:right w:val="none" w:sz="0" w:space="0" w:color="auto"/>
                  </w:divBdr>
                </w:div>
                <w:div w:id="681125614">
                  <w:marLeft w:val="0"/>
                  <w:marRight w:val="0"/>
                  <w:marTop w:val="0"/>
                  <w:marBottom w:val="0"/>
                  <w:divBdr>
                    <w:top w:val="none" w:sz="0" w:space="0" w:color="auto"/>
                    <w:left w:val="none" w:sz="0" w:space="0" w:color="auto"/>
                    <w:bottom w:val="none" w:sz="0" w:space="0" w:color="auto"/>
                    <w:right w:val="none" w:sz="0" w:space="0" w:color="auto"/>
                  </w:divBdr>
                </w:div>
                <w:div w:id="698168284">
                  <w:marLeft w:val="0"/>
                  <w:marRight w:val="0"/>
                  <w:marTop w:val="0"/>
                  <w:marBottom w:val="0"/>
                  <w:divBdr>
                    <w:top w:val="none" w:sz="0" w:space="0" w:color="auto"/>
                    <w:left w:val="none" w:sz="0" w:space="0" w:color="auto"/>
                    <w:bottom w:val="none" w:sz="0" w:space="0" w:color="auto"/>
                    <w:right w:val="none" w:sz="0" w:space="0" w:color="auto"/>
                  </w:divBdr>
                </w:div>
                <w:div w:id="713578110">
                  <w:marLeft w:val="0"/>
                  <w:marRight w:val="0"/>
                  <w:marTop w:val="0"/>
                  <w:marBottom w:val="0"/>
                  <w:divBdr>
                    <w:top w:val="none" w:sz="0" w:space="0" w:color="auto"/>
                    <w:left w:val="none" w:sz="0" w:space="0" w:color="auto"/>
                    <w:bottom w:val="none" w:sz="0" w:space="0" w:color="auto"/>
                    <w:right w:val="none" w:sz="0" w:space="0" w:color="auto"/>
                  </w:divBdr>
                </w:div>
                <w:div w:id="717897451">
                  <w:marLeft w:val="0"/>
                  <w:marRight w:val="0"/>
                  <w:marTop w:val="0"/>
                  <w:marBottom w:val="0"/>
                  <w:divBdr>
                    <w:top w:val="none" w:sz="0" w:space="0" w:color="auto"/>
                    <w:left w:val="none" w:sz="0" w:space="0" w:color="auto"/>
                    <w:bottom w:val="none" w:sz="0" w:space="0" w:color="auto"/>
                    <w:right w:val="none" w:sz="0" w:space="0" w:color="auto"/>
                  </w:divBdr>
                </w:div>
                <w:div w:id="719792711">
                  <w:marLeft w:val="0"/>
                  <w:marRight w:val="0"/>
                  <w:marTop w:val="0"/>
                  <w:marBottom w:val="0"/>
                  <w:divBdr>
                    <w:top w:val="none" w:sz="0" w:space="0" w:color="auto"/>
                    <w:left w:val="none" w:sz="0" w:space="0" w:color="auto"/>
                    <w:bottom w:val="none" w:sz="0" w:space="0" w:color="auto"/>
                    <w:right w:val="none" w:sz="0" w:space="0" w:color="auto"/>
                  </w:divBdr>
                </w:div>
                <w:div w:id="724793130">
                  <w:marLeft w:val="0"/>
                  <w:marRight w:val="0"/>
                  <w:marTop w:val="0"/>
                  <w:marBottom w:val="0"/>
                  <w:divBdr>
                    <w:top w:val="none" w:sz="0" w:space="0" w:color="auto"/>
                    <w:left w:val="none" w:sz="0" w:space="0" w:color="auto"/>
                    <w:bottom w:val="none" w:sz="0" w:space="0" w:color="auto"/>
                    <w:right w:val="none" w:sz="0" w:space="0" w:color="auto"/>
                  </w:divBdr>
                </w:div>
                <w:div w:id="743991691">
                  <w:marLeft w:val="0"/>
                  <w:marRight w:val="0"/>
                  <w:marTop w:val="0"/>
                  <w:marBottom w:val="0"/>
                  <w:divBdr>
                    <w:top w:val="none" w:sz="0" w:space="0" w:color="auto"/>
                    <w:left w:val="none" w:sz="0" w:space="0" w:color="auto"/>
                    <w:bottom w:val="none" w:sz="0" w:space="0" w:color="auto"/>
                    <w:right w:val="none" w:sz="0" w:space="0" w:color="auto"/>
                  </w:divBdr>
                </w:div>
                <w:div w:id="758909117">
                  <w:marLeft w:val="0"/>
                  <w:marRight w:val="0"/>
                  <w:marTop w:val="0"/>
                  <w:marBottom w:val="0"/>
                  <w:divBdr>
                    <w:top w:val="none" w:sz="0" w:space="0" w:color="auto"/>
                    <w:left w:val="none" w:sz="0" w:space="0" w:color="auto"/>
                    <w:bottom w:val="none" w:sz="0" w:space="0" w:color="auto"/>
                    <w:right w:val="none" w:sz="0" w:space="0" w:color="auto"/>
                  </w:divBdr>
                </w:div>
                <w:div w:id="761802555">
                  <w:marLeft w:val="0"/>
                  <w:marRight w:val="0"/>
                  <w:marTop w:val="0"/>
                  <w:marBottom w:val="0"/>
                  <w:divBdr>
                    <w:top w:val="none" w:sz="0" w:space="0" w:color="auto"/>
                    <w:left w:val="none" w:sz="0" w:space="0" w:color="auto"/>
                    <w:bottom w:val="none" w:sz="0" w:space="0" w:color="auto"/>
                    <w:right w:val="none" w:sz="0" w:space="0" w:color="auto"/>
                  </w:divBdr>
                </w:div>
                <w:div w:id="772941880">
                  <w:marLeft w:val="0"/>
                  <w:marRight w:val="0"/>
                  <w:marTop w:val="0"/>
                  <w:marBottom w:val="0"/>
                  <w:divBdr>
                    <w:top w:val="none" w:sz="0" w:space="0" w:color="auto"/>
                    <w:left w:val="none" w:sz="0" w:space="0" w:color="auto"/>
                    <w:bottom w:val="none" w:sz="0" w:space="0" w:color="auto"/>
                    <w:right w:val="none" w:sz="0" w:space="0" w:color="auto"/>
                  </w:divBdr>
                </w:div>
                <w:div w:id="803620323">
                  <w:marLeft w:val="0"/>
                  <w:marRight w:val="0"/>
                  <w:marTop w:val="0"/>
                  <w:marBottom w:val="0"/>
                  <w:divBdr>
                    <w:top w:val="none" w:sz="0" w:space="0" w:color="auto"/>
                    <w:left w:val="none" w:sz="0" w:space="0" w:color="auto"/>
                    <w:bottom w:val="none" w:sz="0" w:space="0" w:color="auto"/>
                    <w:right w:val="none" w:sz="0" w:space="0" w:color="auto"/>
                  </w:divBdr>
                </w:div>
                <w:div w:id="804009481">
                  <w:marLeft w:val="0"/>
                  <w:marRight w:val="0"/>
                  <w:marTop w:val="0"/>
                  <w:marBottom w:val="0"/>
                  <w:divBdr>
                    <w:top w:val="none" w:sz="0" w:space="0" w:color="auto"/>
                    <w:left w:val="none" w:sz="0" w:space="0" w:color="auto"/>
                    <w:bottom w:val="none" w:sz="0" w:space="0" w:color="auto"/>
                    <w:right w:val="none" w:sz="0" w:space="0" w:color="auto"/>
                  </w:divBdr>
                </w:div>
                <w:div w:id="830147239">
                  <w:marLeft w:val="0"/>
                  <w:marRight w:val="0"/>
                  <w:marTop w:val="0"/>
                  <w:marBottom w:val="0"/>
                  <w:divBdr>
                    <w:top w:val="none" w:sz="0" w:space="0" w:color="auto"/>
                    <w:left w:val="none" w:sz="0" w:space="0" w:color="auto"/>
                    <w:bottom w:val="none" w:sz="0" w:space="0" w:color="auto"/>
                    <w:right w:val="none" w:sz="0" w:space="0" w:color="auto"/>
                  </w:divBdr>
                </w:div>
                <w:div w:id="832722363">
                  <w:marLeft w:val="0"/>
                  <w:marRight w:val="0"/>
                  <w:marTop w:val="0"/>
                  <w:marBottom w:val="0"/>
                  <w:divBdr>
                    <w:top w:val="none" w:sz="0" w:space="0" w:color="auto"/>
                    <w:left w:val="none" w:sz="0" w:space="0" w:color="auto"/>
                    <w:bottom w:val="none" w:sz="0" w:space="0" w:color="auto"/>
                    <w:right w:val="none" w:sz="0" w:space="0" w:color="auto"/>
                  </w:divBdr>
                </w:div>
                <w:div w:id="840243258">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7450075">
                  <w:marLeft w:val="0"/>
                  <w:marRight w:val="0"/>
                  <w:marTop w:val="0"/>
                  <w:marBottom w:val="0"/>
                  <w:divBdr>
                    <w:top w:val="none" w:sz="0" w:space="0" w:color="auto"/>
                    <w:left w:val="none" w:sz="0" w:space="0" w:color="auto"/>
                    <w:bottom w:val="none" w:sz="0" w:space="0" w:color="auto"/>
                    <w:right w:val="none" w:sz="0" w:space="0" w:color="auto"/>
                  </w:divBdr>
                </w:div>
                <w:div w:id="848250978">
                  <w:marLeft w:val="0"/>
                  <w:marRight w:val="0"/>
                  <w:marTop w:val="0"/>
                  <w:marBottom w:val="0"/>
                  <w:divBdr>
                    <w:top w:val="none" w:sz="0" w:space="0" w:color="auto"/>
                    <w:left w:val="none" w:sz="0" w:space="0" w:color="auto"/>
                    <w:bottom w:val="none" w:sz="0" w:space="0" w:color="auto"/>
                    <w:right w:val="none" w:sz="0" w:space="0" w:color="auto"/>
                  </w:divBdr>
                </w:div>
                <w:div w:id="873617917">
                  <w:marLeft w:val="0"/>
                  <w:marRight w:val="0"/>
                  <w:marTop w:val="0"/>
                  <w:marBottom w:val="0"/>
                  <w:divBdr>
                    <w:top w:val="none" w:sz="0" w:space="0" w:color="auto"/>
                    <w:left w:val="none" w:sz="0" w:space="0" w:color="auto"/>
                    <w:bottom w:val="none" w:sz="0" w:space="0" w:color="auto"/>
                    <w:right w:val="none" w:sz="0" w:space="0" w:color="auto"/>
                  </w:divBdr>
                </w:div>
                <w:div w:id="878586252">
                  <w:marLeft w:val="0"/>
                  <w:marRight w:val="0"/>
                  <w:marTop w:val="0"/>
                  <w:marBottom w:val="0"/>
                  <w:divBdr>
                    <w:top w:val="none" w:sz="0" w:space="0" w:color="auto"/>
                    <w:left w:val="none" w:sz="0" w:space="0" w:color="auto"/>
                    <w:bottom w:val="none" w:sz="0" w:space="0" w:color="auto"/>
                    <w:right w:val="none" w:sz="0" w:space="0" w:color="auto"/>
                  </w:divBdr>
                </w:div>
                <w:div w:id="886261998">
                  <w:marLeft w:val="0"/>
                  <w:marRight w:val="0"/>
                  <w:marTop w:val="0"/>
                  <w:marBottom w:val="0"/>
                  <w:divBdr>
                    <w:top w:val="none" w:sz="0" w:space="0" w:color="auto"/>
                    <w:left w:val="none" w:sz="0" w:space="0" w:color="auto"/>
                    <w:bottom w:val="none" w:sz="0" w:space="0" w:color="auto"/>
                    <w:right w:val="none" w:sz="0" w:space="0" w:color="auto"/>
                  </w:divBdr>
                </w:div>
                <w:div w:id="886575395">
                  <w:marLeft w:val="0"/>
                  <w:marRight w:val="0"/>
                  <w:marTop w:val="0"/>
                  <w:marBottom w:val="0"/>
                  <w:divBdr>
                    <w:top w:val="none" w:sz="0" w:space="0" w:color="auto"/>
                    <w:left w:val="none" w:sz="0" w:space="0" w:color="auto"/>
                    <w:bottom w:val="none" w:sz="0" w:space="0" w:color="auto"/>
                    <w:right w:val="none" w:sz="0" w:space="0" w:color="auto"/>
                  </w:divBdr>
                </w:div>
                <w:div w:id="887568758">
                  <w:marLeft w:val="0"/>
                  <w:marRight w:val="0"/>
                  <w:marTop w:val="0"/>
                  <w:marBottom w:val="0"/>
                  <w:divBdr>
                    <w:top w:val="none" w:sz="0" w:space="0" w:color="auto"/>
                    <w:left w:val="none" w:sz="0" w:space="0" w:color="auto"/>
                    <w:bottom w:val="none" w:sz="0" w:space="0" w:color="auto"/>
                    <w:right w:val="none" w:sz="0" w:space="0" w:color="auto"/>
                  </w:divBdr>
                </w:div>
                <w:div w:id="887648159">
                  <w:marLeft w:val="0"/>
                  <w:marRight w:val="0"/>
                  <w:marTop w:val="0"/>
                  <w:marBottom w:val="0"/>
                  <w:divBdr>
                    <w:top w:val="none" w:sz="0" w:space="0" w:color="auto"/>
                    <w:left w:val="none" w:sz="0" w:space="0" w:color="auto"/>
                    <w:bottom w:val="none" w:sz="0" w:space="0" w:color="auto"/>
                    <w:right w:val="none" w:sz="0" w:space="0" w:color="auto"/>
                  </w:divBdr>
                </w:div>
                <w:div w:id="890068969">
                  <w:marLeft w:val="0"/>
                  <w:marRight w:val="0"/>
                  <w:marTop w:val="0"/>
                  <w:marBottom w:val="0"/>
                  <w:divBdr>
                    <w:top w:val="none" w:sz="0" w:space="0" w:color="auto"/>
                    <w:left w:val="none" w:sz="0" w:space="0" w:color="auto"/>
                    <w:bottom w:val="none" w:sz="0" w:space="0" w:color="auto"/>
                    <w:right w:val="none" w:sz="0" w:space="0" w:color="auto"/>
                  </w:divBdr>
                </w:div>
                <w:div w:id="903682821">
                  <w:marLeft w:val="0"/>
                  <w:marRight w:val="0"/>
                  <w:marTop w:val="0"/>
                  <w:marBottom w:val="0"/>
                  <w:divBdr>
                    <w:top w:val="none" w:sz="0" w:space="0" w:color="auto"/>
                    <w:left w:val="none" w:sz="0" w:space="0" w:color="auto"/>
                    <w:bottom w:val="none" w:sz="0" w:space="0" w:color="auto"/>
                    <w:right w:val="none" w:sz="0" w:space="0" w:color="auto"/>
                  </w:divBdr>
                </w:div>
                <w:div w:id="906262923">
                  <w:marLeft w:val="0"/>
                  <w:marRight w:val="0"/>
                  <w:marTop w:val="0"/>
                  <w:marBottom w:val="0"/>
                  <w:divBdr>
                    <w:top w:val="none" w:sz="0" w:space="0" w:color="auto"/>
                    <w:left w:val="none" w:sz="0" w:space="0" w:color="auto"/>
                    <w:bottom w:val="none" w:sz="0" w:space="0" w:color="auto"/>
                    <w:right w:val="none" w:sz="0" w:space="0" w:color="auto"/>
                  </w:divBdr>
                </w:div>
                <w:div w:id="906302858">
                  <w:marLeft w:val="0"/>
                  <w:marRight w:val="0"/>
                  <w:marTop w:val="0"/>
                  <w:marBottom w:val="0"/>
                  <w:divBdr>
                    <w:top w:val="none" w:sz="0" w:space="0" w:color="auto"/>
                    <w:left w:val="none" w:sz="0" w:space="0" w:color="auto"/>
                    <w:bottom w:val="none" w:sz="0" w:space="0" w:color="auto"/>
                    <w:right w:val="none" w:sz="0" w:space="0" w:color="auto"/>
                  </w:divBdr>
                </w:div>
                <w:div w:id="923538999">
                  <w:marLeft w:val="0"/>
                  <w:marRight w:val="0"/>
                  <w:marTop w:val="0"/>
                  <w:marBottom w:val="0"/>
                  <w:divBdr>
                    <w:top w:val="none" w:sz="0" w:space="0" w:color="auto"/>
                    <w:left w:val="none" w:sz="0" w:space="0" w:color="auto"/>
                    <w:bottom w:val="none" w:sz="0" w:space="0" w:color="auto"/>
                    <w:right w:val="none" w:sz="0" w:space="0" w:color="auto"/>
                  </w:divBdr>
                </w:div>
                <w:div w:id="942807058">
                  <w:marLeft w:val="0"/>
                  <w:marRight w:val="0"/>
                  <w:marTop w:val="0"/>
                  <w:marBottom w:val="0"/>
                  <w:divBdr>
                    <w:top w:val="none" w:sz="0" w:space="0" w:color="auto"/>
                    <w:left w:val="none" w:sz="0" w:space="0" w:color="auto"/>
                    <w:bottom w:val="none" w:sz="0" w:space="0" w:color="auto"/>
                    <w:right w:val="none" w:sz="0" w:space="0" w:color="auto"/>
                  </w:divBdr>
                </w:div>
                <w:div w:id="966811906">
                  <w:marLeft w:val="0"/>
                  <w:marRight w:val="0"/>
                  <w:marTop w:val="0"/>
                  <w:marBottom w:val="0"/>
                  <w:divBdr>
                    <w:top w:val="none" w:sz="0" w:space="0" w:color="auto"/>
                    <w:left w:val="none" w:sz="0" w:space="0" w:color="auto"/>
                    <w:bottom w:val="none" w:sz="0" w:space="0" w:color="auto"/>
                    <w:right w:val="none" w:sz="0" w:space="0" w:color="auto"/>
                  </w:divBdr>
                </w:div>
                <w:div w:id="990792256">
                  <w:marLeft w:val="0"/>
                  <w:marRight w:val="0"/>
                  <w:marTop w:val="0"/>
                  <w:marBottom w:val="0"/>
                  <w:divBdr>
                    <w:top w:val="none" w:sz="0" w:space="0" w:color="auto"/>
                    <w:left w:val="none" w:sz="0" w:space="0" w:color="auto"/>
                    <w:bottom w:val="none" w:sz="0" w:space="0" w:color="auto"/>
                    <w:right w:val="none" w:sz="0" w:space="0" w:color="auto"/>
                  </w:divBdr>
                </w:div>
                <w:div w:id="1014915823">
                  <w:marLeft w:val="0"/>
                  <w:marRight w:val="0"/>
                  <w:marTop w:val="0"/>
                  <w:marBottom w:val="0"/>
                  <w:divBdr>
                    <w:top w:val="none" w:sz="0" w:space="0" w:color="auto"/>
                    <w:left w:val="none" w:sz="0" w:space="0" w:color="auto"/>
                    <w:bottom w:val="none" w:sz="0" w:space="0" w:color="auto"/>
                    <w:right w:val="none" w:sz="0" w:space="0" w:color="auto"/>
                  </w:divBdr>
                </w:div>
                <w:div w:id="1016809892">
                  <w:marLeft w:val="0"/>
                  <w:marRight w:val="0"/>
                  <w:marTop w:val="0"/>
                  <w:marBottom w:val="0"/>
                  <w:divBdr>
                    <w:top w:val="none" w:sz="0" w:space="0" w:color="auto"/>
                    <w:left w:val="none" w:sz="0" w:space="0" w:color="auto"/>
                    <w:bottom w:val="none" w:sz="0" w:space="0" w:color="auto"/>
                    <w:right w:val="none" w:sz="0" w:space="0" w:color="auto"/>
                  </w:divBdr>
                </w:div>
                <w:div w:id="1019433720">
                  <w:marLeft w:val="0"/>
                  <w:marRight w:val="0"/>
                  <w:marTop w:val="0"/>
                  <w:marBottom w:val="0"/>
                  <w:divBdr>
                    <w:top w:val="none" w:sz="0" w:space="0" w:color="auto"/>
                    <w:left w:val="none" w:sz="0" w:space="0" w:color="auto"/>
                    <w:bottom w:val="none" w:sz="0" w:space="0" w:color="auto"/>
                    <w:right w:val="none" w:sz="0" w:space="0" w:color="auto"/>
                  </w:divBdr>
                </w:div>
                <w:div w:id="1029184354">
                  <w:marLeft w:val="0"/>
                  <w:marRight w:val="0"/>
                  <w:marTop w:val="0"/>
                  <w:marBottom w:val="0"/>
                  <w:divBdr>
                    <w:top w:val="none" w:sz="0" w:space="0" w:color="auto"/>
                    <w:left w:val="none" w:sz="0" w:space="0" w:color="auto"/>
                    <w:bottom w:val="none" w:sz="0" w:space="0" w:color="auto"/>
                    <w:right w:val="none" w:sz="0" w:space="0" w:color="auto"/>
                  </w:divBdr>
                </w:div>
                <w:div w:id="1045524580">
                  <w:marLeft w:val="0"/>
                  <w:marRight w:val="0"/>
                  <w:marTop w:val="0"/>
                  <w:marBottom w:val="0"/>
                  <w:divBdr>
                    <w:top w:val="none" w:sz="0" w:space="0" w:color="auto"/>
                    <w:left w:val="none" w:sz="0" w:space="0" w:color="auto"/>
                    <w:bottom w:val="none" w:sz="0" w:space="0" w:color="auto"/>
                    <w:right w:val="none" w:sz="0" w:space="0" w:color="auto"/>
                  </w:divBdr>
                </w:div>
                <w:div w:id="1051003497">
                  <w:marLeft w:val="0"/>
                  <w:marRight w:val="0"/>
                  <w:marTop w:val="0"/>
                  <w:marBottom w:val="0"/>
                  <w:divBdr>
                    <w:top w:val="none" w:sz="0" w:space="0" w:color="auto"/>
                    <w:left w:val="none" w:sz="0" w:space="0" w:color="auto"/>
                    <w:bottom w:val="none" w:sz="0" w:space="0" w:color="auto"/>
                    <w:right w:val="none" w:sz="0" w:space="0" w:color="auto"/>
                  </w:divBdr>
                </w:div>
                <w:div w:id="1063066334">
                  <w:marLeft w:val="0"/>
                  <w:marRight w:val="0"/>
                  <w:marTop w:val="0"/>
                  <w:marBottom w:val="0"/>
                  <w:divBdr>
                    <w:top w:val="none" w:sz="0" w:space="0" w:color="auto"/>
                    <w:left w:val="none" w:sz="0" w:space="0" w:color="auto"/>
                    <w:bottom w:val="none" w:sz="0" w:space="0" w:color="auto"/>
                    <w:right w:val="none" w:sz="0" w:space="0" w:color="auto"/>
                  </w:divBdr>
                </w:div>
                <w:div w:id="1072197672">
                  <w:marLeft w:val="0"/>
                  <w:marRight w:val="0"/>
                  <w:marTop w:val="0"/>
                  <w:marBottom w:val="0"/>
                  <w:divBdr>
                    <w:top w:val="none" w:sz="0" w:space="0" w:color="auto"/>
                    <w:left w:val="none" w:sz="0" w:space="0" w:color="auto"/>
                    <w:bottom w:val="none" w:sz="0" w:space="0" w:color="auto"/>
                    <w:right w:val="none" w:sz="0" w:space="0" w:color="auto"/>
                  </w:divBdr>
                </w:div>
                <w:div w:id="1086152470">
                  <w:marLeft w:val="0"/>
                  <w:marRight w:val="0"/>
                  <w:marTop w:val="0"/>
                  <w:marBottom w:val="0"/>
                  <w:divBdr>
                    <w:top w:val="none" w:sz="0" w:space="0" w:color="auto"/>
                    <w:left w:val="none" w:sz="0" w:space="0" w:color="auto"/>
                    <w:bottom w:val="none" w:sz="0" w:space="0" w:color="auto"/>
                    <w:right w:val="none" w:sz="0" w:space="0" w:color="auto"/>
                  </w:divBdr>
                </w:div>
                <w:div w:id="1086456168">
                  <w:marLeft w:val="0"/>
                  <w:marRight w:val="0"/>
                  <w:marTop w:val="0"/>
                  <w:marBottom w:val="0"/>
                  <w:divBdr>
                    <w:top w:val="none" w:sz="0" w:space="0" w:color="auto"/>
                    <w:left w:val="none" w:sz="0" w:space="0" w:color="auto"/>
                    <w:bottom w:val="none" w:sz="0" w:space="0" w:color="auto"/>
                    <w:right w:val="none" w:sz="0" w:space="0" w:color="auto"/>
                  </w:divBdr>
                </w:div>
                <w:div w:id="1098984976">
                  <w:marLeft w:val="0"/>
                  <w:marRight w:val="0"/>
                  <w:marTop w:val="0"/>
                  <w:marBottom w:val="0"/>
                  <w:divBdr>
                    <w:top w:val="none" w:sz="0" w:space="0" w:color="auto"/>
                    <w:left w:val="none" w:sz="0" w:space="0" w:color="auto"/>
                    <w:bottom w:val="none" w:sz="0" w:space="0" w:color="auto"/>
                    <w:right w:val="none" w:sz="0" w:space="0" w:color="auto"/>
                  </w:divBdr>
                </w:div>
                <w:div w:id="1100490249">
                  <w:marLeft w:val="0"/>
                  <w:marRight w:val="0"/>
                  <w:marTop w:val="0"/>
                  <w:marBottom w:val="0"/>
                  <w:divBdr>
                    <w:top w:val="none" w:sz="0" w:space="0" w:color="auto"/>
                    <w:left w:val="none" w:sz="0" w:space="0" w:color="auto"/>
                    <w:bottom w:val="none" w:sz="0" w:space="0" w:color="auto"/>
                    <w:right w:val="none" w:sz="0" w:space="0" w:color="auto"/>
                  </w:divBdr>
                </w:div>
                <w:div w:id="1127775370">
                  <w:marLeft w:val="0"/>
                  <w:marRight w:val="0"/>
                  <w:marTop w:val="0"/>
                  <w:marBottom w:val="0"/>
                  <w:divBdr>
                    <w:top w:val="none" w:sz="0" w:space="0" w:color="auto"/>
                    <w:left w:val="none" w:sz="0" w:space="0" w:color="auto"/>
                    <w:bottom w:val="none" w:sz="0" w:space="0" w:color="auto"/>
                    <w:right w:val="none" w:sz="0" w:space="0" w:color="auto"/>
                  </w:divBdr>
                </w:div>
                <w:div w:id="1132870419">
                  <w:marLeft w:val="0"/>
                  <w:marRight w:val="0"/>
                  <w:marTop w:val="0"/>
                  <w:marBottom w:val="0"/>
                  <w:divBdr>
                    <w:top w:val="none" w:sz="0" w:space="0" w:color="auto"/>
                    <w:left w:val="none" w:sz="0" w:space="0" w:color="auto"/>
                    <w:bottom w:val="none" w:sz="0" w:space="0" w:color="auto"/>
                    <w:right w:val="none" w:sz="0" w:space="0" w:color="auto"/>
                  </w:divBdr>
                </w:div>
                <w:div w:id="1136679719">
                  <w:marLeft w:val="0"/>
                  <w:marRight w:val="0"/>
                  <w:marTop w:val="0"/>
                  <w:marBottom w:val="0"/>
                  <w:divBdr>
                    <w:top w:val="none" w:sz="0" w:space="0" w:color="auto"/>
                    <w:left w:val="none" w:sz="0" w:space="0" w:color="auto"/>
                    <w:bottom w:val="none" w:sz="0" w:space="0" w:color="auto"/>
                    <w:right w:val="none" w:sz="0" w:space="0" w:color="auto"/>
                  </w:divBdr>
                </w:div>
                <w:div w:id="1145926605">
                  <w:marLeft w:val="0"/>
                  <w:marRight w:val="0"/>
                  <w:marTop w:val="0"/>
                  <w:marBottom w:val="0"/>
                  <w:divBdr>
                    <w:top w:val="none" w:sz="0" w:space="0" w:color="auto"/>
                    <w:left w:val="none" w:sz="0" w:space="0" w:color="auto"/>
                    <w:bottom w:val="none" w:sz="0" w:space="0" w:color="auto"/>
                    <w:right w:val="none" w:sz="0" w:space="0" w:color="auto"/>
                  </w:divBdr>
                </w:div>
                <w:div w:id="1148593033">
                  <w:marLeft w:val="0"/>
                  <w:marRight w:val="0"/>
                  <w:marTop w:val="0"/>
                  <w:marBottom w:val="0"/>
                  <w:divBdr>
                    <w:top w:val="none" w:sz="0" w:space="0" w:color="auto"/>
                    <w:left w:val="none" w:sz="0" w:space="0" w:color="auto"/>
                    <w:bottom w:val="none" w:sz="0" w:space="0" w:color="auto"/>
                    <w:right w:val="none" w:sz="0" w:space="0" w:color="auto"/>
                  </w:divBdr>
                </w:div>
                <w:div w:id="1198816233">
                  <w:marLeft w:val="0"/>
                  <w:marRight w:val="0"/>
                  <w:marTop w:val="0"/>
                  <w:marBottom w:val="0"/>
                  <w:divBdr>
                    <w:top w:val="none" w:sz="0" w:space="0" w:color="auto"/>
                    <w:left w:val="none" w:sz="0" w:space="0" w:color="auto"/>
                    <w:bottom w:val="none" w:sz="0" w:space="0" w:color="auto"/>
                    <w:right w:val="none" w:sz="0" w:space="0" w:color="auto"/>
                  </w:divBdr>
                </w:div>
                <w:div w:id="1213542943">
                  <w:marLeft w:val="0"/>
                  <w:marRight w:val="0"/>
                  <w:marTop w:val="0"/>
                  <w:marBottom w:val="0"/>
                  <w:divBdr>
                    <w:top w:val="none" w:sz="0" w:space="0" w:color="auto"/>
                    <w:left w:val="none" w:sz="0" w:space="0" w:color="auto"/>
                    <w:bottom w:val="none" w:sz="0" w:space="0" w:color="auto"/>
                    <w:right w:val="none" w:sz="0" w:space="0" w:color="auto"/>
                  </w:divBdr>
                </w:div>
                <w:div w:id="1239629922">
                  <w:marLeft w:val="0"/>
                  <w:marRight w:val="0"/>
                  <w:marTop w:val="0"/>
                  <w:marBottom w:val="0"/>
                  <w:divBdr>
                    <w:top w:val="none" w:sz="0" w:space="0" w:color="auto"/>
                    <w:left w:val="none" w:sz="0" w:space="0" w:color="auto"/>
                    <w:bottom w:val="none" w:sz="0" w:space="0" w:color="auto"/>
                    <w:right w:val="none" w:sz="0" w:space="0" w:color="auto"/>
                  </w:divBdr>
                </w:div>
                <w:div w:id="1244991703">
                  <w:marLeft w:val="0"/>
                  <w:marRight w:val="0"/>
                  <w:marTop w:val="0"/>
                  <w:marBottom w:val="0"/>
                  <w:divBdr>
                    <w:top w:val="none" w:sz="0" w:space="0" w:color="auto"/>
                    <w:left w:val="none" w:sz="0" w:space="0" w:color="auto"/>
                    <w:bottom w:val="none" w:sz="0" w:space="0" w:color="auto"/>
                    <w:right w:val="none" w:sz="0" w:space="0" w:color="auto"/>
                  </w:divBdr>
                </w:div>
                <w:div w:id="1254902108">
                  <w:marLeft w:val="0"/>
                  <w:marRight w:val="0"/>
                  <w:marTop w:val="0"/>
                  <w:marBottom w:val="0"/>
                  <w:divBdr>
                    <w:top w:val="none" w:sz="0" w:space="0" w:color="auto"/>
                    <w:left w:val="none" w:sz="0" w:space="0" w:color="auto"/>
                    <w:bottom w:val="none" w:sz="0" w:space="0" w:color="auto"/>
                    <w:right w:val="none" w:sz="0" w:space="0" w:color="auto"/>
                  </w:divBdr>
                </w:div>
                <w:div w:id="1259944213">
                  <w:marLeft w:val="0"/>
                  <w:marRight w:val="0"/>
                  <w:marTop w:val="0"/>
                  <w:marBottom w:val="0"/>
                  <w:divBdr>
                    <w:top w:val="none" w:sz="0" w:space="0" w:color="auto"/>
                    <w:left w:val="none" w:sz="0" w:space="0" w:color="auto"/>
                    <w:bottom w:val="none" w:sz="0" w:space="0" w:color="auto"/>
                    <w:right w:val="none" w:sz="0" w:space="0" w:color="auto"/>
                  </w:divBdr>
                </w:div>
                <w:div w:id="1271401026">
                  <w:marLeft w:val="0"/>
                  <w:marRight w:val="0"/>
                  <w:marTop w:val="0"/>
                  <w:marBottom w:val="0"/>
                  <w:divBdr>
                    <w:top w:val="none" w:sz="0" w:space="0" w:color="auto"/>
                    <w:left w:val="none" w:sz="0" w:space="0" w:color="auto"/>
                    <w:bottom w:val="none" w:sz="0" w:space="0" w:color="auto"/>
                    <w:right w:val="none" w:sz="0" w:space="0" w:color="auto"/>
                  </w:divBdr>
                </w:div>
                <w:div w:id="1282225537">
                  <w:marLeft w:val="0"/>
                  <w:marRight w:val="0"/>
                  <w:marTop w:val="0"/>
                  <w:marBottom w:val="0"/>
                  <w:divBdr>
                    <w:top w:val="none" w:sz="0" w:space="0" w:color="auto"/>
                    <w:left w:val="none" w:sz="0" w:space="0" w:color="auto"/>
                    <w:bottom w:val="none" w:sz="0" w:space="0" w:color="auto"/>
                    <w:right w:val="none" w:sz="0" w:space="0" w:color="auto"/>
                  </w:divBdr>
                </w:div>
                <w:div w:id="1296137272">
                  <w:marLeft w:val="0"/>
                  <w:marRight w:val="0"/>
                  <w:marTop w:val="0"/>
                  <w:marBottom w:val="0"/>
                  <w:divBdr>
                    <w:top w:val="none" w:sz="0" w:space="0" w:color="auto"/>
                    <w:left w:val="none" w:sz="0" w:space="0" w:color="auto"/>
                    <w:bottom w:val="none" w:sz="0" w:space="0" w:color="auto"/>
                    <w:right w:val="none" w:sz="0" w:space="0" w:color="auto"/>
                  </w:divBdr>
                </w:div>
                <w:div w:id="1306546046">
                  <w:marLeft w:val="0"/>
                  <w:marRight w:val="0"/>
                  <w:marTop w:val="0"/>
                  <w:marBottom w:val="0"/>
                  <w:divBdr>
                    <w:top w:val="none" w:sz="0" w:space="0" w:color="auto"/>
                    <w:left w:val="none" w:sz="0" w:space="0" w:color="auto"/>
                    <w:bottom w:val="none" w:sz="0" w:space="0" w:color="auto"/>
                    <w:right w:val="none" w:sz="0" w:space="0" w:color="auto"/>
                  </w:divBdr>
                </w:div>
                <w:div w:id="1313367033">
                  <w:marLeft w:val="0"/>
                  <w:marRight w:val="0"/>
                  <w:marTop w:val="0"/>
                  <w:marBottom w:val="0"/>
                  <w:divBdr>
                    <w:top w:val="none" w:sz="0" w:space="0" w:color="auto"/>
                    <w:left w:val="none" w:sz="0" w:space="0" w:color="auto"/>
                    <w:bottom w:val="none" w:sz="0" w:space="0" w:color="auto"/>
                    <w:right w:val="none" w:sz="0" w:space="0" w:color="auto"/>
                  </w:divBdr>
                </w:div>
                <w:div w:id="1336226152">
                  <w:marLeft w:val="0"/>
                  <w:marRight w:val="0"/>
                  <w:marTop w:val="0"/>
                  <w:marBottom w:val="0"/>
                  <w:divBdr>
                    <w:top w:val="none" w:sz="0" w:space="0" w:color="auto"/>
                    <w:left w:val="none" w:sz="0" w:space="0" w:color="auto"/>
                    <w:bottom w:val="none" w:sz="0" w:space="0" w:color="auto"/>
                    <w:right w:val="none" w:sz="0" w:space="0" w:color="auto"/>
                  </w:divBdr>
                </w:div>
                <w:div w:id="1345671743">
                  <w:marLeft w:val="0"/>
                  <w:marRight w:val="0"/>
                  <w:marTop w:val="0"/>
                  <w:marBottom w:val="0"/>
                  <w:divBdr>
                    <w:top w:val="none" w:sz="0" w:space="0" w:color="auto"/>
                    <w:left w:val="none" w:sz="0" w:space="0" w:color="auto"/>
                    <w:bottom w:val="none" w:sz="0" w:space="0" w:color="auto"/>
                    <w:right w:val="none" w:sz="0" w:space="0" w:color="auto"/>
                  </w:divBdr>
                </w:div>
                <w:div w:id="1346594591">
                  <w:marLeft w:val="0"/>
                  <w:marRight w:val="0"/>
                  <w:marTop w:val="0"/>
                  <w:marBottom w:val="0"/>
                  <w:divBdr>
                    <w:top w:val="none" w:sz="0" w:space="0" w:color="auto"/>
                    <w:left w:val="none" w:sz="0" w:space="0" w:color="auto"/>
                    <w:bottom w:val="none" w:sz="0" w:space="0" w:color="auto"/>
                    <w:right w:val="none" w:sz="0" w:space="0" w:color="auto"/>
                  </w:divBdr>
                </w:div>
                <w:div w:id="1386416543">
                  <w:marLeft w:val="0"/>
                  <w:marRight w:val="0"/>
                  <w:marTop w:val="0"/>
                  <w:marBottom w:val="0"/>
                  <w:divBdr>
                    <w:top w:val="none" w:sz="0" w:space="0" w:color="auto"/>
                    <w:left w:val="none" w:sz="0" w:space="0" w:color="auto"/>
                    <w:bottom w:val="none" w:sz="0" w:space="0" w:color="auto"/>
                    <w:right w:val="none" w:sz="0" w:space="0" w:color="auto"/>
                  </w:divBdr>
                </w:div>
                <w:div w:id="1388141283">
                  <w:marLeft w:val="0"/>
                  <w:marRight w:val="0"/>
                  <w:marTop w:val="0"/>
                  <w:marBottom w:val="0"/>
                  <w:divBdr>
                    <w:top w:val="none" w:sz="0" w:space="0" w:color="auto"/>
                    <w:left w:val="none" w:sz="0" w:space="0" w:color="auto"/>
                    <w:bottom w:val="none" w:sz="0" w:space="0" w:color="auto"/>
                    <w:right w:val="none" w:sz="0" w:space="0" w:color="auto"/>
                  </w:divBdr>
                </w:div>
                <w:div w:id="1399330487">
                  <w:marLeft w:val="0"/>
                  <w:marRight w:val="0"/>
                  <w:marTop w:val="0"/>
                  <w:marBottom w:val="0"/>
                  <w:divBdr>
                    <w:top w:val="none" w:sz="0" w:space="0" w:color="auto"/>
                    <w:left w:val="none" w:sz="0" w:space="0" w:color="auto"/>
                    <w:bottom w:val="none" w:sz="0" w:space="0" w:color="auto"/>
                    <w:right w:val="none" w:sz="0" w:space="0" w:color="auto"/>
                  </w:divBdr>
                </w:div>
                <w:div w:id="1401630845">
                  <w:marLeft w:val="0"/>
                  <w:marRight w:val="0"/>
                  <w:marTop w:val="0"/>
                  <w:marBottom w:val="0"/>
                  <w:divBdr>
                    <w:top w:val="none" w:sz="0" w:space="0" w:color="auto"/>
                    <w:left w:val="none" w:sz="0" w:space="0" w:color="auto"/>
                    <w:bottom w:val="none" w:sz="0" w:space="0" w:color="auto"/>
                    <w:right w:val="none" w:sz="0" w:space="0" w:color="auto"/>
                  </w:divBdr>
                </w:div>
                <w:div w:id="1406756737">
                  <w:marLeft w:val="0"/>
                  <w:marRight w:val="0"/>
                  <w:marTop w:val="0"/>
                  <w:marBottom w:val="0"/>
                  <w:divBdr>
                    <w:top w:val="none" w:sz="0" w:space="0" w:color="auto"/>
                    <w:left w:val="none" w:sz="0" w:space="0" w:color="auto"/>
                    <w:bottom w:val="none" w:sz="0" w:space="0" w:color="auto"/>
                    <w:right w:val="none" w:sz="0" w:space="0" w:color="auto"/>
                  </w:divBdr>
                </w:div>
                <w:div w:id="1432429949">
                  <w:marLeft w:val="0"/>
                  <w:marRight w:val="0"/>
                  <w:marTop w:val="0"/>
                  <w:marBottom w:val="0"/>
                  <w:divBdr>
                    <w:top w:val="none" w:sz="0" w:space="0" w:color="auto"/>
                    <w:left w:val="none" w:sz="0" w:space="0" w:color="auto"/>
                    <w:bottom w:val="none" w:sz="0" w:space="0" w:color="auto"/>
                    <w:right w:val="none" w:sz="0" w:space="0" w:color="auto"/>
                  </w:divBdr>
                </w:div>
                <w:div w:id="1445150847">
                  <w:marLeft w:val="0"/>
                  <w:marRight w:val="0"/>
                  <w:marTop w:val="0"/>
                  <w:marBottom w:val="0"/>
                  <w:divBdr>
                    <w:top w:val="none" w:sz="0" w:space="0" w:color="auto"/>
                    <w:left w:val="none" w:sz="0" w:space="0" w:color="auto"/>
                    <w:bottom w:val="none" w:sz="0" w:space="0" w:color="auto"/>
                    <w:right w:val="none" w:sz="0" w:space="0" w:color="auto"/>
                  </w:divBdr>
                </w:div>
                <w:div w:id="1448769341">
                  <w:marLeft w:val="0"/>
                  <w:marRight w:val="0"/>
                  <w:marTop w:val="0"/>
                  <w:marBottom w:val="0"/>
                  <w:divBdr>
                    <w:top w:val="none" w:sz="0" w:space="0" w:color="auto"/>
                    <w:left w:val="none" w:sz="0" w:space="0" w:color="auto"/>
                    <w:bottom w:val="none" w:sz="0" w:space="0" w:color="auto"/>
                    <w:right w:val="none" w:sz="0" w:space="0" w:color="auto"/>
                  </w:divBdr>
                </w:div>
                <w:div w:id="1453475387">
                  <w:marLeft w:val="0"/>
                  <w:marRight w:val="0"/>
                  <w:marTop w:val="0"/>
                  <w:marBottom w:val="0"/>
                  <w:divBdr>
                    <w:top w:val="none" w:sz="0" w:space="0" w:color="auto"/>
                    <w:left w:val="none" w:sz="0" w:space="0" w:color="auto"/>
                    <w:bottom w:val="none" w:sz="0" w:space="0" w:color="auto"/>
                    <w:right w:val="none" w:sz="0" w:space="0" w:color="auto"/>
                  </w:divBdr>
                </w:div>
                <w:div w:id="1454521417">
                  <w:marLeft w:val="0"/>
                  <w:marRight w:val="0"/>
                  <w:marTop w:val="0"/>
                  <w:marBottom w:val="0"/>
                  <w:divBdr>
                    <w:top w:val="none" w:sz="0" w:space="0" w:color="auto"/>
                    <w:left w:val="none" w:sz="0" w:space="0" w:color="auto"/>
                    <w:bottom w:val="none" w:sz="0" w:space="0" w:color="auto"/>
                    <w:right w:val="none" w:sz="0" w:space="0" w:color="auto"/>
                  </w:divBdr>
                </w:div>
                <w:div w:id="1460563616">
                  <w:marLeft w:val="0"/>
                  <w:marRight w:val="0"/>
                  <w:marTop w:val="0"/>
                  <w:marBottom w:val="0"/>
                  <w:divBdr>
                    <w:top w:val="none" w:sz="0" w:space="0" w:color="auto"/>
                    <w:left w:val="none" w:sz="0" w:space="0" w:color="auto"/>
                    <w:bottom w:val="none" w:sz="0" w:space="0" w:color="auto"/>
                    <w:right w:val="none" w:sz="0" w:space="0" w:color="auto"/>
                  </w:divBdr>
                </w:div>
                <w:div w:id="1478693024">
                  <w:marLeft w:val="0"/>
                  <w:marRight w:val="0"/>
                  <w:marTop w:val="0"/>
                  <w:marBottom w:val="0"/>
                  <w:divBdr>
                    <w:top w:val="none" w:sz="0" w:space="0" w:color="auto"/>
                    <w:left w:val="none" w:sz="0" w:space="0" w:color="auto"/>
                    <w:bottom w:val="none" w:sz="0" w:space="0" w:color="auto"/>
                    <w:right w:val="none" w:sz="0" w:space="0" w:color="auto"/>
                  </w:divBdr>
                </w:div>
                <w:div w:id="1497767051">
                  <w:marLeft w:val="0"/>
                  <w:marRight w:val="0"/>
                  <w:marTop w:val="0"/>
                  <w:marBottom w:val="0"/>
                  <w:divBdr>
                    <w:top w:val="none" w:sz="0" w:space="0" w:color="auto"/>
                    <w:left w:val="none" w:sz="0" w:space="0" w:color="auto"/>
                    <w:bottom w:val="none" w:sz="0" w:space="0" w:color="auto"/>
                    <w:right w:val="none" w:sz="0" w:space="0" w:color="auto"/>
                  </w:divBdr>
                </w:div>
                <w:div w:id="1500850677">
                  <w:marLeft w:val="0"/>
                  <w:marRight w:val="0"/>
                  <w:marTop w:val="0"/>
                  <w:marBottom w:val="0"/>
                  <w:divBdr>
                    <w:top w:val="none" w:sz="0" w:space="0" w:color="auto"/>
                    <w:left w:val="none" w:sz="0" w:space="0" w:color="auto"/>
                    <w:bottom w:val="none" w:sz="0" w:space="0" w:color="auto"/>
                    <w:right w:val="none" w:sz="0" w:space="0" w:color="auto"/>
                  </w:divBdr>
                </w:div>
                <w:div w:id="1531801975">
                  <w:marLeft w:val="0"/>
                  <w:marRight w:val="0"/>
                  <w:marTop w:val="0"/>
                  <w:marBottom w:val="0"/>
                  <w:divBdr>
                    <w:top w:val="none" w:sz="0" w:space="0" w:color="auto"/>
                    <w:left w:val="none" w:sz="0" w:space="0" w:color="auto"/>
                    <w:bottom w:val="none" w:sz="0" w:space="0" w:color="auto"/>
                    <w:right w:val="none" w:sz="0" w:space="0" w:color="auto"/>
                  </w:divBdr>
                </w:div>
                <w:div w:id="1535121770">
                  <w:marLeft w:val="0"/>
                  <w:marRight w:val="0"/>
                  <w:marTop w:val="0"/>
                  <w:marBottom w:val="0"/>
                  <w:divBdr>
                    <w:top w:val="none" w:sz="0" w:space="0" w:color="auto"/>
                    <w:left w:val="none" w:sz="0" w:space="0" w:color="auto"/>
                    <w:bottom w:val="none" w:sz="0" w:space="0" w:color="auto"/>
                    <w:right w:val="none" w:sz="0" w:space="0" w:color="auto"/>
                  </w:divBdr>
                </w:div>
                <w:div w:id="1540121142">
                  <w:marLeft w:val="0"/>
                  <w:marRight w:val="0"/>
                  <w:marTop w:val="0"/>
                  <w:marBottom w:val="0"/>
                  <w:divBdr>
                    <w:top w:val="none" w:sz="0" w:space="0" w:color="auto"/>
                    <w:left w:val="none" w:sz="0" w:space="0" w:color="auto"/>
                    <w:bottom w:val="none" w:sz="0" w:space="0" w:color="auto"/>
                    <w:right w:val="none" w:sz="0" w:space="0" w:color="auto"/>
                  </w:divBdr>
                </w:div>
                <w:div w:id="1548564119">
                  <w:marLeft w:val="0"/>
                  <w:marRight w:val="0"/>
                  <w:marTop w:val="0"/>
                  <w:marBottom w:val="0"/>
                  <w:divBdr>
                    <w:top w:val="none" w:sz="0" w:space="0" w:color="auto"/>
                    <w:left w:val="none" w:sz="0" w:space="0" w:color="auto"/>
                    <w:bottom w:val="none" w:sz="0" w:space="0" w:color="auto"/>
                    <w:right w:val="none" w:sz="0" w:space="0" w:color="auto"/>
                  </w:divBdr>
                </w:div>
                <w:div w:id="1549798184">
                  <w:marLeft w:val="0"/>
                  <w:marRight w:val="0"/>
                  <w:marTop w:val="0"/>
                  <w:marBottom w:val="0"/>
                  <w:divBdr>
                    <w:top w:val="none" w:sz="0" w:space="0" w:color="auto"/>
                    <w:left w:val="none" w:sz="0" w:space="0" w:color="auto"/>
                    <w:bottom w:val="none" w:sz="0" w:space="0" w:color="auto"/>
                    <w:right w:val="none" w:sz="0" w:space="0" w:color="auto"/>
                  </w:divBdr>
                </w:div>
                <w:div w:id="1550189443">
                  <w:marLeft w:val="0"/>
                  <w:marRight w:val="0"/>
                  <w:marTop w:val="0"/>
                  <w:marBottom w:val="0"/>
                  <w:divBdr>
                    <w:top w:val="none" w:sz="0" w:space="0" w:color="auto"/>
                    <w:left w:val="none" w:sz="0" w:space="0" w:color="auto"/>
                    <w:bottom w:val="none" w:sz="0" w:space="0" w:color="auto"/>
                    <w:right w:val="none" w:sz="0" w:space="0" w:color="auto"/>
                  </w:divBdr>
                </w:div>
                <w:div w:id="1552962306">
                  <w:marLeft w:val="0"/>
                  <w:marRight w:val="0"/>
                  <w:marTop w:val="0"/>
                  <w:marBottom w:val="0"/>
                  <w:divBdr>
                    <w:top w:val="none" w:sz="0" w:space="0" w:color="auto"/>
                    <w:left w:val="none" w:sz="0" w:space="0" w:color="auto"/>
                    <w:bottom w:val="none" w:sz="0" w:space="0" w:color="auto"/>
                    <w:right w:val="none" w:sz="0" w:space="0" w:color="auto"/>
                  </w:divBdr>
                </w:div>
                <w:div w:id="1562518069">
                  <w:marLeft w:val="0"/>
                  <w:marRight w:val="0"/>
                  <w:marTop w:val="0"/>
                  <w:marBottom w:val="0"/>
                  <w:divBdr>
                    <w:top w:val="none" w:sz="0" w:space="0" w:color="auto"/>
                    <w:left w:val="none" w:sz="0" w:space="0" w:color="auto"/>
                    <w:bottom w:val="none" w:sz="0" w:space="0" w:color="auto"/>
                    <w:right w:val="none" w:sz="0" w:space="0" w:color="auto"/>
                  </w:divBdr>
                </w:div>
                <w:div w:id="1579555949">
                  <w:marLeft w:val="0"/>
                  <w:marRight w:val="0"/>
                  <w:marTop w:val="0"/>
                  <w:marBottom w:val="0"/>
                  <w:divBdr>
                    <w:top w:val="none" w:sz="0" w:space="0" w:color="auto"/>
                    <w:left w:val="none" w:sz="0" w:space="0" w:color="auto"/>
                    <w:bottom w:val="none" w:sz="0" w:space="0" w:color="auto"/>
                    <w:right w:val="none" w:sz="0" w:space="0" w:color="auto"/>
                  </w:divBdr>
                </w:div>
                <w:div w:id="1590969164">
                  <w:marLeft w:val="0"/>
                  <w:marRight w:val="0"/>
                  <w:marTop w:val="0"/>
                  <w:marBottom w:val="0"/>
                  <w:divBdr>
                    <w:top w:val="none" w:sz="0" w:space="0" w:color="auto"/>
                    <w:left w:val="none" w:sz="0" w:space="0" w:color="auto"/>
                    <w:bottom w:val="none" w:sz="0" w:space="0" w:color="auto"/>
                    <w:right w:val="none" w:sz="0" w:space="0" w:color="auto"/>
                  </w:divBdr>
                </w:div>
                <w:div w:id="1595897256">
                  <w:marLeft w:val="0"/>
                  <w:marRight w:val="0"/>
                  <w:marTop w:val="0"/>
                  <w:marBottom w:val="0"/>
                  <w:divBdr>
                    <w:top w:val="none" w:sz="0" w:space="0" w:color="auto"/>
                    <w:left w:val="none" w:sz="0" w:space="0" w:color="auto"/>
                    <w:bottom w:val="none" w:sz="0" w:space="0" w:color="auto"/>
                    <w:right w:val="none" w:sz="0" w:space="0" w:color="auto"/>
                  </w:divBdr>
                </w:div>
                <w:div w:id="1621915687">
                  <w:marLeft w:val="0"/>
                  <w:marRight w:val="0"/>
                  <w:marTop w:val="0"/>
                  <w:marBottom w:val="0"/>
                  <w:divBdr>
                    <w:top w:val="none" w:sz="0" w:space="0" w:color="auto"/>
                    <w:left w:val="none" w:sz="0" w:space="0" w:color="auto"/>
                    <w:bottom w:val="none" w:sz="0" w:space="0" w:color="auto"/>
                    <w:right w:val="none" w:sz="0" w:space="0" w:color="auto"/>
                  </w:divBdr>
                </w:div>
                <w:div w:id="1622220669">
                  <w:marLeft w:val="0"/>
                  <w:marRight w:val="0"/>
                  <w:marTop w:val="0"/>
                  <w:marBottom w:val="0"/>
                  <w:divBdr>
                    <w:top w:val="none" w:sz="0" w:space="0" w:color="auto"/>
                    <w:left w:val="none" w:sz="0" w:space="0" w:color="auto"/>
                    <w:bottom w:val="none" w:sz="0" w:space="0" w:color="auto"/>
                    <w:right w:val="none" w:sz="0" w:space="0" w:color="auto"/>
                  </w:divBdr>
                </w:div>
                <w:div w:id="1632975101">
                  <w:marLeft w:val="0"/>
                  <w:marRight w:val="0"/>
                  <w:marTop w:val="0"/>
                  <w:marBottom w:val="0"/>
                  <w:divBdr>
                    <w:top w:val="none" w:sz="0" w:space="0" w:color="auto"/>
                    <w:left w:val="none" w:sz="0" w:space="0" w:color="auto"/>
                    <w:bottom w:val="none" w:sz="0" w:space="0" w:color="auto"/>
                    <w:right w:val="none" w:sz="0" w:space="0" w:color="auto"/>
                  </w:divBdr>
                </w:div>
                <w:div w:id="1637295973">
                  <w:marLeft w:val="0"/>
                  <w:marRight w:val="0"/>
                  <w:marTop w:val="0"/>
                  <w:marBottom w:val="0"/>
                  <w:divBdr>
                    <w:top w:val="none" w:sz="0" w:space="0" w:color="auto"/>
                    <w:left w:val="none" w:sz="0" w:space="0" w:color="auto"/>
                    <w:bottom w:val="none" w:sz="0" w:space="0" w:color="auto"/>
                    <w:right w:val="none" w:sz="0" w:space="0" w:color="auto"/>
                  </w:divBdr>
                </w:div>
                <w:div w:id="1650674447">
                  <w:marLeft w:val="0"/>
                  <w:marRight w:val="0"/>
                  <w:marTop w:val="0"/>
                  <w:marBottom w:val="0"/>
                  <w:divBdr>
                    <w:top w:val="none" w:sz="0" w:space="0" w:color="auto"/>
                    <w:left w:val="none" w:sz="0" w:space="0" w:color="auto"/>
                    <w:bottom w:val="none" w:sz="0" w:space="0" w:color="auto"/>
                    <w:right w:val="none" w:sz="0" w:space="0" w:color="auto"/>
                  </w:divBdr>
                </w:div>
                <w:div w:id="1652635674">
                  <w:marLeft w:val="0"/>
                  <w:marRight w:val="0"/>
                  <w:marTop w:val="0"/>
                  <w:marBottom w:val="0"/>
                  <w:divBdr>
                    <w:top w:val="none" w:sz="0" w:space="0" w:color="auto"/>
                    <w:left w:val="none" w:sz="0" w:space="0" w:color="auto"/>
                    <w:bottom w:val="none" w:sz="0" w:space="0" w:color="auto"/>
                    <w:right w:val="none" w:sz="0" w:space="0" w:color="auto"/>
                  </w:divBdr>
                </w:div>
                <w:div w:id="1658991661">
                  <w:marLeft w:val="0"/>
                  <w:marRight w:val="0"/>
                  <w:marTop w:val="0"/>
                  <w:marBottom w:val="0"/>
                  <w:divBdr>
                    <w:top w:val="none" w:sz="0" w:space="0" w:color="auto"/>
                    <w:left w:val="none" w:sz="0" w:space="0" w:color="auto"/>
                    <w:bottom w:val="none" w:sz="0" w:space="0" w:color="auto"/>
                    <w:right w:val="none" w:sz="0" w:space="0" w:color="auto"/>
                  </w:divBdr>
                </w:div>
                <w:div w:id="1664816026">
                  <w:marLeft w:val="0"/>
                  <w:marRight w:val="0"/>
                  <w:marTop w:val="0"/>
                  <w:marBottom w:val="0"/>
                  <w:divBdr>
                    <w:top w:val="none" w:sz="0" w:space="0" w:color="auto"/>
                    <w:left w:val="none" w:sz="0" w:space="0" w:color="auto"/>
                    <w:bottom w:val="none" w:sz="0" w:space="0" w:color="auto"/>
                    <w:right w:val="none" w:sz="0" w:space="0" w:color="auto"/>
                  </w:divBdr>
                </w:div>
                <w:div w:id="1668820211">
                  <w:marLeft w:val="0"/>
                  <w:marRight w:val="0"/>
                  <w:marTop w:val="0"/>
                  <w:marBottom w:val="0"/>
                  <w:divBdr>
                    <w:top w:val="none" w:sz="0" w:space="0" w:color="auto"/>
                    <w:left w:val="none" w:sz="0" w:space="0" w:color="auto"/>
                    <w:bottom w:val="none" w:sz="0" w:space="0" w:color="auto"/>
                    <w:right w:val="none" w:sz="0" w:space="0" w:color="auto"/>
                  </w:divBdr>
                </w:div>
                <w:div w:id="1688827462">
                  <w:marLeft w:val="0"/>
                  <w:marRight w:val="0"/>
                  <w:marTop w:val="0"/>
                  <w:marBottom w:val="0"/>
                  <w:divBdr>
                    <w:top w:val="none" w:sz="0" w:space="0" w:color="auto"/>
                    <w:left w:val="none" w:sz="0" w:space="0" w:color="auto"/>
                    <w:bottom w:val="none" w:sz="0" w:space="0" w:color="auto"/>
                    <w:right w:val="none" w:sz="0" w:space="0" w:color="auto"/>
                  </w:divBdr>
                </w:div>
                <w:div w:id="1704207279">
                  <w:marLeft w:val="0"/>
                  <w:marRight w:val="0"/>
                  <w:marTop w:val="0"/>
                  <w:marBottom w:val="0"/>
                  <w:divBdr>
                    <w:top w:val="none" w:sz="0" w:space="0" w:color="auto"/>
                    <w:left w:val="none" w:sz="0" w:space="0" w:color="auto"/>
                    <w:bottom w:val="none" w:sz="0" w:space="0" w:color="auto"/>
                    <w:right w:val="none" w:sz="0" w:space="0" w:color="auto"/>
                  </w:divBdr>
                </w:div>
                <w:div w:id="1707372124">
                  <w:marLeft w:val="0"/>
                  <w:marRight w:val="0"/>
                  <w:marTop w:val="0"/>
                  <w:marBottom w:val="0"/>
                  <w:divBdr>
                    <w:top w:val="none" w:sz="0" w:space="0" w:color="auto"/>
                    <w:left w:val="none" w:sz="0" w:space="0" w:color="auto"/>
                    <w:bottom w:val="none" w:sz="0" w:space="0" w:color="auto"/>
                    <w:right w:val="none" w:sz="0" w:space="0" w:color="auto"/>
                  </w:divBdr>
                </w:div>
                <w:div w:id="1710495191">
                  <w:marLeft w:val="0"/>
                  <w:marRight w:val="0"/>
                  <w:marTop w:val="0"/>
                  <w:marBottom w:val="0"/>
                  <w:divBdr>
                    <w:top w:val="none" w:sz="0" w:space="0" w:color="auto"/>
                    <w:left w:val="none" w:sz="0" w:space="0" w:color="auto"/>
                    <w:bottom w:val="none" w:sz="0" w:space="0" w:color="auto"/>
                    <w:right w:val="none" w:sz="0" w:space="0" w:color="auto"/>
                  </w:divBdr>
                </w:div>
                <w:div w:id="1712729357">
                  <w:marLeft w:val="0"/>
                  <w:marRight w:val="0"/>
                  <w:marTop w:val="0"/>
                  <w:marBottom w:val="0"/>
                  <w:divBdr>
                    <w:top w:val="none" w:sz="0" w:space="0" w:color="auto"/>
                    <w:left w:val="none" w:sz="0" w:space="0" w:color="auto"/>
                    <w:bottom w:val="none" w:sz="0" w:space="0" w:color="auto"/>
                    <w:right w:val="none" w:sz="0" w:space="0" w:color="auto"/>
                  </w:divBdr>
                </w:div>
                <w:div w:id="1740904759">
                  <w:marLeft w:val="0"/>
                  <w:marRight w:val="0"/>
                  <w:marTop w:val="0"/>
                  <w:marBottom w:val="0"/>
                  <w:divBdr>
                    <w:top w:val="none" w:sz="0" w:space="0" w:color="auto"/>
                    <w:left w:val="none" w:sz="0" w:space="0" w:color="auto"/>
                    <w:bottom w:val="none" w:sz="0" w:space="0" w:color="auto"/>
                    <w:right w:val="none" w:sz="0" w:space="0" w:color="auto"/>
                  </w:divBdr>
                </w:div>
                <w:div w:id="1745033406">
                  <w:marLeft w:val="0"/>
                  <w:marRight w:val="0"/>
                  <w:marTop w:val="0"/>
                  <w:marBottom w:val="0"/>
                  <w:divBdr>
                    <w:top w:val="none" w:sz="0" w:space="0" w:color="auto"/>
                    <w:left w:val="none" w:sz="0" w:space="0" w:color="auto"/>
                    <w:bottom w:val="none" w:sz="0" w:space="0" w:color="auto"/>
                    <w:right w:val="none" w:sz="0" w:space="0" w:color="auto"/>
                  </w:divBdr>
                </w:div>
                <w:div w:id="1751735312">
                  <w:marLeft w:val="0"/>
                  <w:marRight w:val="0"/>
                  <w:marTop w:val="0"/>
                  <w:marBottom w:val="0"/>
                  <w:divBdr>
                    <w:top w:val="none" w:sz="0" w:space="0" w:color="auto"/>
                    <w:left w:val="none" w:sz="0" w:space="0" w:color="auto"/>
                    <w:bottom w:val="none" w:sz="0" w:space="0" w:color="auto"/>
                    <w:right w:val="none" w:sz="0" w:space="0" w:color="auto"/>
                  </w:divBdr>
                </w:div>
                <w:div w:id="1791585574">
                  <w:marLeft w:val="0"/>
                  <w:marRight w:val="0"/>
                  <w:marTop w:val="0"/>
                  <w:marBottom w:val="0"/>
                  <w:divBdr>
                    <w:top w:val="none" w:sz="0" w:space="0" w:color="auto"/>
                    <w:left w:val="none" w:sz="0" w:space="0" w:color="auto"/>
                    <w:bottom w:val="none" w:sz="0" w:space="0" w:color="auto"/>
                    <w:right w:val="none" w:sz="0" w:space="0" w:color="auto"/>
                  </w:divBdr>
                </w:div>
                <w:div w:id="1792094251">
                  <w:marLeft w:val="0"/>
                  <w:marRight w:val="0"/>
                  <w:marTop w:val="0"/>
                  <w:marBottom w:val="0"/>
                  <w:divBdr>
                    <w:top w:val="none" w:sz="0" w:space="0" w:color="auto"/>
                    <w:left w:val="none" w:sz="0" w:space="0" w:color="auto"/>
                    <w:bottom w:val="none" w:sz="0" w:space="0" w:color="auto"/>
                    <w:right w:val="none" w:sz="0" w:space="0" w:color="auto"/>
                  </w:divBdr>
                </w:div>
                <w:div w:id="1795828146">
                  <w:marLeft w:val="0"/>
                  <w:marRight w:val="0"/>
                  <w:marTop w:val="0"/>
                  <w:marBottom w:val="0"/>
                  <w:divBdr>
                    <w:top w:val="none" w:sz="0" w:space="0" w:color="auto"/>
                    <w:left w:val="none" w:sz="0" w:space="0" w:color="auto"/>
                    <w:bottom w:val="none" w:sz="0" w:space="0" w:color="auto"/>
                    <w:right w:val="none" w:sz="0" w:space="0" w:color="auto"/>
                  </w:divBdr>
                </w:div>
                <w:div w:id="1800537548">
                  <w:marLeft w:val="0"/>
                  <w:marRight w:val="0"/>
                  <w:marTop w:val="0"/>
                  <w:marBottom w:val="0"/>
                  <w:divBdr>
                    <w:top w:val="none" w:sz="0" w:space="0" w:color="auto"/>
                    <w:left w:val="none" w:sz="0" w:space="0" w:color="auto"/>
                    <w:bottom w:val="none" w:sz="0" w:space="0" w:color="auto"/>
                    <w:right w:val="none" w:sz="0" w:space="0" w:color="auto"/>
                  </w:divBdr>
                </w:div>
                <w:div w:id="1801924147">
                  <w:marLeft w:val="0"/>
                  <w:marRight w:val="0"/>
                  <w:marTop w:val="0"/>
                  <w:marBottom w:val="0"/>
                  <w:divBdr>
                    <w:top w:val="none" w:sz="0" w:space="0" w:color="auto"/>
                    <w:left w:val="none" w:sz="0" w:space="0" w:color="auto"/>
                    <w:bottom w:val="none" w:sz="0" w:space="0" w:color="auto"/>
                    <w:right w:val="none" w:sz="0" w:space="0" w:color="auto"/>
                  </w:divBdr>
                </w:div>
                <w:div w:id="1802379179">
                  <w:marLeft w:val="0"/>
                  <w:marRight w:val="0"/>
                  <w:marTop w:val="0"/>
                  <w:marBottom w:val="0"/>
                  <w:divBdr>
                    <w:top w:val="none" w:sz="0" w:space="0" w:color="auto"/>
                    <w:left w:val="none" w:sz="0" w:space="0" w:color="auto"/>
                    <w:bottom w:val="none" w:sz="0" w:space="0" w:color="auto"/>
                    <w:right w:val="none" w:sz="0" w:space="0" w:color="auto"/>
                  </w:divBdr>
                </w:div>
                <w:div w:id="1802962818">
                  <w:marLeft w:val="0"/>
                  <w:marRight w:val="0"/>
                  <w:marTop w:val="0"/>
                  <w:marBottom w:val="0"/>
                  <w:divBdr>
                    <w:top w:val="none" w:sz="0" w:space="0" w:color="auto"/>
                    <w:left w:val="none" w:sz="0" w:space="0" w:color="auto"/>
                    <w:bottom w:val="none" w:sz="0" w:space="0" w:color="auto"/>
                    <w:right w:val="none" w:sz="0" w:space="0" w:color="auto"/>
                  </w:divBdr>
                </w:div>
                <w:div w:id="1814986151">
                  <w:marLeft w:val="0"/>
                  <w:marRight w:val="0"/>
                  <w:marTop w:val="0"/>
                  <w:marBottom w:val="0"/>
                  <w:divBdr>
                    <w:top w:val="none" w:sz="0" w:space="0" w:color="auto"/>
                    <w:left w:val="none" w:sz="0" w:space="0" w:color="auto"/>
                    <w:bottom w:val="none" w:sz="0" w:space="0" w:color="auto"/>
                    <w:right w:val="none" w:sz="0" w:space="0" w:color="auto"/>
                  </w:divBdr>
                </w:div>
                <w:div w:id="1824157163">
                  <w:marLeft w:val="0"/>
                  <w:marRight w:val="0"/>
                  <w:marTop w:val="0"/>
                  <w:marBottom w:val="0"/>
                  <w:divBdr>
                    <w:top w:val="none" w:sz="0" w:space="0" w:color="auto"/>
                    <w:left w:val="none" w:sz="0" w:space="0" w:color="auto"/>
                    <w:bottom w:val="none" w:sz="0" w:space="0" w:color="auto"/>
                    <w:right w:val="none" w:sz="0" w:space="0" w:color="auto"/>
                  </w:divBdr>
                </w:div>
                <w:div w:id="1850949274">
                  <w:marLeft w:val="0"/>
                  <w:marRight w:val="0"/>
                  <w:marTop w:val="0"/>
                  <w:marBottom w:val="0"/>
                  <w:divBdr>
                    <w:top w:val="none" w:sz="0" w:space="0" w:color="auto"/>
                    <w:left w:val="none" w:sz="0" w:space="0" w:color="auto"/>
                    <w:bottom w:val="none" w:sz="0" w:space="0" w:color="auto"/>
                    <w:right w:val="none" w:sz="0" w:space="0" w:color="auto"/>
                  </w:divBdr>
                </w:div>
                <w:div w:id="1858035023">
                  <w:marLeft w:val="0"/>
                  <w:marRight w:val="0"/>
                  <w:marTop w:val="0"/>
                  <w:marBottom w:val="0"/>
                  <w:divBdr>
                    <w:top w:val="none" w:sz="0" w:space="0" w:color="auto"/>
                    <w:left w:val="none" w:sz="0" w:space="0" w:color="auto"/>
                    <w:bottom w:val="none" w:sz="0" w:space="0" w:color="auto"/>
                    <w:right w:val="none" w:sz="0" w:space="0" w:color="auto"/>
                  </w:divBdr>
                </w:div>
                <w:div w:id="1858999911">
                  <w:marLeft w:val="0"/>
                  <w:marRight w:val="0"/>
                  <w:marTop w:val="0"/>
                  <w:marBottom w:val="0"/>
                  <w:divBdr>
                    <w:top w:val="none" w:sz="0" w:space="0" w:color="auto"/>
                    <w:left w:val="none" w:sz="0" w:space="0" w:color="auto"/>
                    <w:bottom w:val="none" w:sz="0" w:space="0" w:color="auto"/>
                    <w:right w:val="none" w:sz="0" w:space="0" w:color="auto"/>
                  </w:divBdr>
                </w:div>
                <w:div w:id="1864435528">
                  <w:marLeft w:val="0"/>
                  <w:marRight w:val="0"/>
                  <w:marTop w:val="0"/>
                  <w:marBottom w:val="0"/>
                  <w:divBdr>
                    <w:top w:val="none" w:sz="0" w:space="0" w:color="auto"/>
                    <w:left w:val="none" w:sz="0" w:space="0" w:color="auto"/>
                    <w:bottom w:val="none" w:sz="0" w:space="0" w:color="auto"/>
                    <w:right w:val="none" w:sz="0" w:space="0" w:color="auto"/>
                  </w:divBdr>
                </w:div>
                <w:div w:id="1875147694">
                  <w:marLeft w:val="0"/>
                  <w:marRight w:val="0"/>
                  <w:marTop w:val="0"/>
                  <w:marBottom w:val="0"/>
                  <w:divBdr>
                    <w:top w:val="none" w:sz="0" w:space="0" w:color="auto"/>
                    <w:left w:val="none" w:sz="0" w:space="0" w:color="auto"/>
                    <w:bottom w:val="none" w:sz="0" w:space="0" w:color="auto"/>
                    <w:right w:val="none" w:sz="0" w:space="0" w:color="auto"/>
                  </w:divBdr>
                </w:div>
                <w:div w:id="1877161033">
                  <w:marLeft w:val="0"/>
                  <w:marRight w:val="0"/>
                  <w:marTop w:val="0"/>
                  <w:marBottom w:val="0"/>
                  <w:divBdr>
                    <w:top w:val="none" w:sz="0" w:space="0" w:color="auto"/>
                    <w:left w:val="none" w:sz="0" w:space="0" w:color="auto"/>
                    <w:bottom w:val="none" w:sz="0" w:space="0" w:color="auto"/>
                    <w:right w:val="none" w:sz="0" w:space="0" w:color="auto"/>
                  </w:divBdr>
                </w:div>
                <w:div w:id="1901473617">
                  <w:marLeft w:val="0"/>
                  <w:marRight w:val="0"/>
                  <w:marTop w:val="0"/>
                  <w:marBottom w:val="0"/>
                  <w:divBdr>
                    <w:top w:val="none" w:sz="0" w:space="0" w:color="auto"/>
                    <w:left w:val="none" w:sz="0" w:space="0" w:color="auto"/>
                    <w:bottom w:val="none" w:sz="0" w:space="0" w:color="auto"/>
                    <w:right w:val="none" w:sz="0" w:space="0" w:color="auto"/>
                  </w:divBdr>
                </w:div>
                <w:div w:id="1908685686">
                  <w:marLeft w:val="0"/>
                  <w:marRight w:val="0"/>
                  <w:marTop w:val="0"/>
                  <w:marBottom w:val="0"/>
                  <w:divBdr>
                    <w:top w:val="none" w:sz="0" w:space="0" w:color="auto"/>
                    <w:left w:val="none" w:sz="0" w:space="0" w:color="auto"/>
                    <w:bottom w:val="none" w:sz="0" w:space="0" w:color="auto"/>
                    <w:right w:val="none" w:sz="0" w:space="0" w:color="auto"/>
                  </w:divBdr>
                </w:div>
                <w:div w:id="1918636764">
                  <w:marLeft w:val="0"/>
                  <w:marRight w:val="0"/>
                  <w:marTop w:val="0"/>
                  <w:marBottom w:val="0"/>
                  <w:divBdr>
                    <w:top w:val="none" w:sz="0" w:space="0" w:color="auto"/>
                    <w:left w:val="none" w:sz="0" w:space="0" w:color="auto"/>
                    <w:bottom w:val="none" w:sz="0" w:space="0" w:color="auto"/>
                    <w:right w:val="none" w:sz="0" w:space="0" w:color="auto"/>
                  </w:divBdr>
                </w:div>
                <w:div w:id="1920023733">
                  <w:marLeft w:val="0"/>
                  <w:marRight w:val="0"/>
                  <w:marTop w:val="0"/>
                  <w:marBottom w:val="0"/>
                  <w:divBdr>
                    <w:top w:val="none" w:sz="0" w:space="0" w:color="auto"/>
                    <w:left w:val="none" w:sz="0" w:space="0" w:color="auto"/>
                    <w:bottom w:val="none" w:sz="0" w:space="0" w:color="auto"/>
                    <w:right w:val="none" w:sz="0" w:space="0" w:color="auto"/>
                  </w:divBdr>
                </w:div>
                <w:div w:id="1922833770">
                  <w:marLeft w:val="0"/>
                  <w:marRight w:val="0"/>
                  <w:marTop w:val="0"/>
                  <w:marBottom w:val="0"/>
                  <w:divBdr>
                    <w:top w:val="none" w:sz="0" w:space="0" w:color="auto"/>
                    <w:left w:val="none" w:sz="0" w:space="0" w:color="auto"/>
                    <w:bottom w:val="none" w:sz="0" w:space="0" w:color="auto"/>
                    <w:right w:val="none" w:sz="0" w:space="0" w:color="auto"/>
                  </w:divBdr>
                </w:div>
                <w:div w:id="1923029452">
                  <w:marLeft w:val="0"/>
                  <w:marRight w:val="0"/>
                  <w:marTop w:val="0"/>
                  <w:marBottom w:val="0"/>
                  <w:divBdr>
                    <w:top w:val="none" w:sz="0" w:space="0" w:color="auto"/>
                    <w:left w:val="none" w:sz="0" w:space="0" w:color="auto"/>
                    <w:bottom w:val="none" w:sz="0" w:space="0" w:color="auto"/>
                    <w:right w:val="none" w:sz="0" w:space="0" w:color="auto"/>
                  </w:divBdr>
                </w:div>
                <w:div w:id="1924875351">
                  <w:marLeft w:val="0"/>
                  <w:marRight w:val="0"/>
                  <w:marTop w:val="0"/>
                  <w:marBottom w:val="0"/>
                  <w:divBdr>
                    <w:top w:val="none" w:sz="0" w:space="0" w:color="auto"/>
                    <w:left w:val="none" w:sz="0" w:space="0" w:color="auto"/>
                    <w:bottom w:val="none" w:sz="0" w:space="0" w:color="auto"/>
                    <w:right w:val="none" w:sz="0" w:space="0" w:color="auto"/>
                  </w:divBdr>
                </w:div>
                <w:div w:id="1928878240">
                  <w:marLeft w:val="0"/>
                  <w:marRight w:val="0"/>
                  <w:marTop w:val="0"/>
                  <w:marBottom w:val="0"/>
                  <w:divBdr>
                    <w:top w:val="none" w:sz="0" w:space="0" w:color="auto"/>
                    <w:left w:val="none" w:sz="0" w:space="0" w:color="auto"/>
                    <w:bottom w:val="none" w:sz="0" w:space="0" w:color="auto"/>
                    <w:right w:val="none" w:sz="0" w:space="0" w:color="auto"/>
                  </w:divBdr>
                </w:div>
                <w:div w:id="1928928781">
                  <w:marLeft w:val="0"/>
                  <w:marRight w:val="0"/>
                  <w:marTop w:val="0"/>
                  <w:marBottom w:val="0"/>
                  <w:divBdr>
                    <w:top w:val="none" w:sz="0" w:space="0" w:color="auto"/>
                    <w:left w:val="none" w:sz="0" w:space="0" w:color="auto"/>
                    <w:bottom w:val="none" w:sz="0" w:space="0" w:color="auto"/>
                    <w:right w:val="none" w:sz="0" w:space="0" w:color="auto"/>
                  </w:divBdr>
                </w:div>
                <w:div w:id="1951622261">
                  <w:marLeft w:val="0"/>
                  <w:marRight w:val="0"/>
                  <w:marTop w:val="0"/>
                  <w:marBottom w:val="0"/>
                  <w:divBdr>
                    <w:top w:val="none" w:sz="0" w:space="0" w:color="auto"/>
                    <w:left w:val="none" w:sz="0" w:space="0" w:color="auto"/>
                    <w:bottom w:val="none" w:sz="0" w:space="0" w:color="auto"/>
                    <w:right w:val="none" w:sz="0" w:space="0" w:color="auto"/>
                  </w:divBdr>
                </w:div>
                <w:div w:id="1961690874">
                  <w:marLeft w:val="0"/>
                  <w:marRight w:val="0"/>
                  <w:marTop w:val="0"/>
                  <w:marBottom w:val="0"/>
                  <w:divBdr>
                    <w:top w:val="none" w:sz="0" w:space="0" w:color="auto"/>
                    <w:left w:val="none" w:sz="0" w:space="0" w:color="auto"/>
                    <w:bottom w:val="none" w:sz="0" w:space="0" w:color="auto"/>
                    <w:right w:val="none" w:sz="0" w:space="0" w:color="auto"/>
                  </w:divBdr>
                </w:div>
                <w:div w:id="1967546115">
                  <w:marLeft w:val="0"/>
                  <w:marRight w:val="0"/>
                  <w:marTop w:val="0"/>
                  <w:marBottom w:val="0"/>
                  <w:divBdr>
                    <w:top w:val="none" w:sz="0" w:space="0" w:color="auto"/>
                    <w:left w:val="none" w:sz="0" w:space="0" w:color="auto"/>
                    <w:bottom w:val="none" w:sz="0" w:space="0" w:color="auto"/>
                    <w:right w:val="none" w:sz="0" w:space="0" w:color="auto"/>
                  </w:divBdr>
                </w:div>
                <w:div w:id="1967931989">
                  <w:marLeft w:val="0"/>
                  <w:marRight w:val="0"/>
                  <w:marTop w:val="0"/>
                  <w:marBottom w:val="0"/>
                  <w:divBdr>
                    <w:top w:val="none" w:sz="0" w:space="0" w:color="auto"/>
                    <w:left w:val="none" w:sz="0" w:space="0" w:color="auto"/>
                    <w:bottom w:val="none" w:sz="0" w:space="0" w:color="auto"/>
                    <w:right w:val="none" w:sz="0" w:space="0" w:color="auto"/>
                  </w:divBdr>
                </w:div>
                <w:div w:id="1975789673">
                  <w:marLeft w:val="0"/>
                  <w:marRight w:val="0"/>
                  <w:marTop w:val="0"/>
                  <w:marBottom w:val="0"/>
                  <w:divBdr>
                    <w:top w:val="none" w:sz="0" w:space="0" w:color="auto"/>
                    <w:left w:val="none" w:sz="0" w:space="0" w:color="auto"/>
                    <w:bottom w:val="none" w:sz="0" w:space="0" w:color="auto"/>
                    <w:right w:val="none" w:sz="0" w:space="0" w:color="auto"/>
                  </w:divBdr>
                </w:div>
                <w:div w:id="1983609889">
                  <w:marLeft w:val="0"/>
                  <w:marRight w:val="0"/>
                  <w:marTop w:val="0"/>
                  <w:marBottom w:val="0"/>
                  <w:divBdr>
                    <w:top w:val="none" w:sz="0" w:space="0" w:color="auto"/>
                    <w:left w:val="none" w:sz="0" w:space="0" w:color="auto"/>
                    <w:bottom w:val="none" w:sz="0" w:space="0" w:color="auto"/>
                    <w:right w:val="none" w:sz="0" w:space="0" w:color="auto"/>
                  </w:divBdr>
                </w:div>
                <w:div w:id="1984700161">
                  <w:marLeft w:val="0"/>
                  <w:marRight w:val="0"/>
                  <w:marTop w:val="0"/>
                  <w:marBottom w:val="0"/>
                  <w:divBdr>
                    <w:top w:val="none" w:sz="0" w:space="0" w:color="auto"/>
                    <w:left w:val="none" w:sz="0" w:space="0" w:color="auto"/>
                    <w:bottom w:val="none" w:sz="0" w:space="0" w:color="auto"/>
                    <w:right w:val="none" w:sz="0" w:space="0" w:color="auto"/>
                  </w:divBdr>
                </w:div>
                <w:div w:id="2022318356">
                  <w:marLeft w:val="0"/>
                  <w:marRight w:val="0"/>
                  <w:marTop w:val="0"/>
                  <w:marBottom w:val="0"/>
                  <w:divBdr>
                    <w:top w:val="none" w:sz="0" w:space="0" w:color="auto"/>
                    <w:left w:val="none" w:sz="0" w:space="0" w:color="auto"/>
                    <w:bottom w:val="none" w:sz="0" w:space="0" w:color="auto"/>
                    <w:right w:val="none" w:sz="0" w:space="0" w:color="auto"/>
                  </w:divBdr>
                </w:div>
                <w:div w:id="2024739583">
                  <w:marLeft w:val="0"/>
                  <w:marRight w:val="0"/>
                  <w:marTop w:val="0"/>
                  <w:marBottom w:val="0"/>
                  <w:divBdr>
                    <w:top w:val="none" w:sz="0" w:space="0" w:color="auto"/>
                    <w:left w:val="none" w:sz="0" w:space="0" w:color="auto"/>
                    <w:bottom w:val="none" w:sz="0" w:space="0" w:color="auto"/>
                    <w:right w:val="none" w:sz="0" w:space="0" w:color="auto"/>
                  </w:divBdr>
                </w:div>
                <w:div w:id="2030598735">
                  <w:marLeft w:val="0"/>
                  <w:marRight w:val="0"/>
                  <w:marTop w:val="0"/>
                  <w:marBottom w:val="0"/>
                  <w:divBdr>
                    <w:top w:val="none" w:sz="0" w:space="0" w:color="auto"/>
                    <w:left w:val="none" w:sz="0" w:space="0" w:color="auto"/>
                    <w:bottom w:val="none" w:sz="0" w:space="0" w:color="auto"/>
                    <w:right w:val="none" w:sz="0" w:space="0" w:color="auto"/>
                  </w:divBdr>
                </w:div>
                <w:div w:id="2043430583">
                  <w:marLeft w:val="0"/>
                  <w:marRight w:val="0"/>
                  <w:marTop w:val="0"/>
                  <w:marBottom w:val="0"/>
                  <w:divBdr>
                    <w:top w:val="none" w:sz="0" w:space="0" w:color="auto"/>
                    <w:left w:val="none" w:sz="0" w:space="0" w:color="auto"/>
                    <w:bottom w:val="none" w:sz="0" w:space="0" w:color="auto"/>
                    <w:right w:val="none" w:sz="0" w:space="0" w:color="auto"/>
                  </w:divBdr>
                </w:div>
                <w:div w:id="2057855557">
                  <w:marLeft w:val="0"/>
                  <w:marRight w:val="0"/>
                  <w:marTop w:val="0"/>
                  <w:marBottom w:val="0"/>
                  <w:divBdr>
                    <w:top w:val="none" w:sz="0" w:space="0" w:color="auto"/>
                    <w:left w:val="none" w:sz="0" w:space="0" w:color="auto"/>
                    <w:bottom w:val="none" w:sz="0" w:space="0" w:color="auto"/>
                    <w:right w:val="none" w:sz="0" w:space="0" w:color="auto"/>
                  </w:divBdr>
                </w:div>
                <w:div w:id="2068723913">
                  <w:marLeft w:val="0"/>
                  <w:marRight w:val="0"/>
                  <w:marTop w:val="0"/>
                  <w:marBottom w:val="0"/>
                  <w:divBdr>
                    <w:top w:val="none" w:sz="0" w:space="0" w:color="auto"/>
                    <w:left w:val="none" w:sz="0" w:space="0" w:color="auto"/>
                    <w:bottom w:val="none" w:sz="0" w:space="0" w:color="auto"/>
                    <w:right w:val="none" w:sz="0" w:space="0" w:color="auto"/>
                  </w:divBdr>
                </w:div>
                <w:div w:id="2080445513">
                  <w:marLeft w:val="0"/>
                  <w:marRight w:val="0"/>
                  <w:marTop w:val="0"/>
                  <w:marBottom w:val="0"/>
                  <w:divBdr>
                    <w:top w:val="none" w:sz="0" w:space="0" w:color="auto"/>
                    <w:left w:val="none" w:sz="0" w:space="0" w:color="auto"/>
                    <w:bottom w:val="none" w:sz="0" w:space="0" w:color="auto"/>
                    <w:right w:val="none" w:sz="0" w:space="0" w:color="auto"/>
                  </w:divBdr>
                </w:div>
                <w:div w:id="2090037022">
                  <w:marLeft w:val="0"/>
                  <w:marRight w:val="0"/>
                  <w:marTop w:val="0"/>
                  <w:marBottom w:val="0"/>
                  <w:divBdr>
                    <w:top w:val="none" w:sz="0" w:space="0" w:color="auto"/>
                    <w:left w:val="none" w:sz="0" w:space="0" w:color="auto"/>
                    <w:bottom w:val="none" w:sz="0" w:space="0" w:color="auto"/>
                    <w:right w:val="none" w:sz="0" w:space="0" w:color="auto"/>
                  </w:divBdr>
                </w:div>
                <w:div w:id="2108622347">
                  <w:marLeft w:val="0"/>
                  <w:marRight w:val="0"/>
                  <w:marTop w:val="0"/>
                  <w:marBottom w:val="0"/>
                  <w:divBdr>
                    <w:top w:val="none" w:sz="0" w:space="0" w:color="auto"/>
                    <w:left w:val="none" w:sz="0" w:space="0" w:color="auto"/>
                    <w:bottom w:val="none" w:sz="0" w:space="0" w:color="auto"/>
                    <w:right w:val="none" w:sz="0" w:space="0" w:color="auto"/>
                  </w:divBdr>
                </w:div>
                <w:div w:id="2110420794">
                  <w:marLeft w:val="0"/>
                  <w:marRight w:val="0"/>
                  <w:marTop w:val="0"/>
                  <w:marBottom w:val="0"/>
                  <w:divBdr>
                    <w:top w:val="none" w:sz="0" w:space="0" w:color="auto"/>
                    <w:left w:val="none" w:sz="0" w:space="0" w:color="auto"/>
                    <w:bottom w:val="none" w:sz="0" w:space="0" w:color="auto"/>
                    <w:right w:val="none" w:sz="0" w:space="0" w:color="auto"/>
                  </w:divBdr>
                </w:div>
                <w:div w:id="2115634285">
                  <w:marLeft w:val="0"/>
                  <w:marRight w:val="0"/>
                  <w:marTop w:val="0"/>
                  <w:marBottom w:val="0"/>
                  <w:divBdr>
                    <w:top w:val="none" w:sz="0" w:space="0" w:color="auto"/>
                    <w:left w:val="none" w:sz="0" w:space="0" w:color="auto"/>
                    <w:bottom w:val="none" w:sz="0" w:space="0" w:color="auto"/>
                    <w:right w:val="none" w:sz="0" w:space="0" w:color="auto"/>
                  </w:divBdr>
                </w:div>
                <w:div w:id="2136215791">
                  <w:marLeft w:val="0"/>
                  <w:marRight w:val="0"/>
                  <w:marTop w:val="0"/>
                  <w:marBottom w:val="0"/>
                  <w:divBdr>
                    <w:top w:val="none" w:sz="0" w:space="0" w:color="auto"/>
                    <w:left w:val="none" w:sz="0" w:space="0" w:color="auto"/>
                    <w:bottom w:val="none" w:sz="0" w:space="0" w:color="auto"/>
                    <w:right w:val="none" w:sz="0" w:space="0" w:color="auto"/>
                  </w:divBdr>
                </w:div>
                <w:div w:id="21421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1386">
          <w:marLeft w:val="0"/>
          <w:marRight w:val="0"/>
          <w:marTop w:val="240"/>
          <w:marBottom w:val="240"/>
          <w:divBdr>
            <w:top w:val="none" w:sz="0" w:space="0" w:color="auto"/>
            <w:left w:val="none" w:sz="0" w:space="0" w:color="auto"/>
            <w:bottom w:val="none" w:sz="0" w:space="0" w:color="auto"/>
            <w:right w:val="none" w:sz="0" w:space="0" w:color="auto"/>
          </w:divBdr>
          <w:divsChild>
            <w:div w:id="95371593">
              <w:marLeft w:val="0"/>
              <w:marRight w:val="0"/>
              <w:marTop w:val="0"/>
              <w:marBottom w:val="0"/>
              <w:divBdr>
                <w:top w:val="none" w:sz="0" w:space="0" w:color="auto"/>
                <w:left w:val="none" w:sz="0" w:space="0" w:color="auto"/>
                <w:bottom w:val="none" w:sz="0" w:space="0" w:color="auto"/>
                <w:right w:val="none" w:sz="0" w:space="0" w:color="auto"/>
              </w:divBdr>
              <w:divsChild>
                <w:div w:id="334767038">
                  <w:marLeft w:val="0"/>
                  <w:marRight w:val="0"/>
                  <w:marTop w:val="0"/>
                  <w:marBottom w:val="0"/>
                  <w:divBdr>
                    <w:top w:val="none" w:sz="0" w:space="0" w:color="auto"/>
                    <w:left w:val="none" w:sz="0" w:space="0" w:color="auto"/>
                    <w:bottom w:val="none" w:sz="0" w:space="0" w:color="auto"/>
                    <w:right w:val="none" w:sz="0" w:space="0" w:color="auto"/>
                  </w:divBdr>
                </w:div>
                <w:div w:id="563221438">
                  <w:marLeft w:val="0"/>
                  <w:marRight w:val="0"/>
                  <w:marTop w:val="0"/>
                  <w:marBottom w:val="0"/>
                  <w:divBdr>
                    <w:top w:val="none" w:sz="0" w:space="0" w:color="auto"/>
                    <w:left w:val="none" w:sz="0" w:space="0" w:color="auto"/>
                    <w:bottom w:val="none" w:sz="0" w:space="0" w:color="auto"/>
                    <w:right w:val="none" w:sz="0" w:space="0" w:color="auto"/>
                  </w:divBdr>
                </w:div>
                <w:div w:id="1007445509">
                  <w:marLeft w:val="0"/>
                  <w:marRight w:val="0"/>
                  <w:marTop w:val="0"/>
                  <w:marBottom w:val="0"/>
                  <w:divBdr>
                    <w:top w:val="none" w:sz="0" w:space="0" w:color="auto"/>
                    <w:left w:val="none" w:sz="0" w:space="0" w:color="auto"/>
                    <w:bottom w:val="none" w:sz="0" w:space="0" w:color="auto"/>
                    <w:right w:val="none" w:sz="0" w:space="0" w:color="auto"/>
                  </w:divBdr>
                </w:div>
                <w:div w:id="1058164671">
                  <w:marLeft w:val="0"/>
                  <w:marRight w:val="0"/>
                  <w:marTop w:val="0"/>
                  <w:marBottom w:val="0"/>
                  <w:divBdr>
                    <w:top w:val="none" w:sz="0" w:space="0" w:color="auto"/>
                    <w:left w:val="none" w:sz="0" w:space="0" w:color="auto"/>
                    <w:bottom w:val="none" w:sz="0" w:space="0" w:color="auto"/>
                    <w:right w:val="none" w:sz="0" w:space="0" w:color="auto"/>
                  </w:divBdr>
                </w:div>
                <w:div w:id="1309162546">
                  <w:marLeft w:val="0"/>
                  <w:marRight w:val="0"/>
                  <w:marTop w:val="0"/>
                  <w:marBottom w:val="0"/>
                  <w:divBdr>
                    <w:top w:val="none" w:sz="0" w:space="0" w:color="auto"/>
                    <w:left w:val="none" w:sz="0" w:space="0" w:color="auto"/>
                    <w:bottom w:val="none" w:sz="0" w:space="0" w:color="auto"/>
                    <w:right w:val="none" w:sz="0" w:space="0" w:color="auto"/>
                  </w:divBdr>
                </w:div>
                <w:div w:id="1494105412">
                  <w:marLeft w:val="0"/>
                  <w:marRight w:val="0"/>
                  <w:marTop w:val="0"/>
                  <w:marBottom w:val="0"/>
                  <w:divBdr>
                    <w:top w:val="none" w:sz="0" w:space="0" w:color="auto"/>
                    <w:left w:val="none" w:sz="0" w:space="0" w:color="auto"/>
                    <w:bottom w:val="none" w:sz="0" w:space="0" w:color="auto"/>
                    <w:right w:val="none" w:sz="0" w:space="0" w:color="auto"/>
                  </w:divBdr>
                </w:div>
                <w:div w:id="1569801813">
                  <w:marLeft w:val="0"/>
                  <w:marRight w:val="0"/>
                  <w:marTop w:val="0"/>
                  <w:marBottom w:val="0"/>
                  <w:divBdr>
                    <w:top w:val="none" w:sz="0" w:space="0" w:color="auto"/>
                    <w:left w:val="none" w:sz="0" w:space="0" w:color="auto"/>
                    <w:bottom w:val="none" w:sz="0" w:space="0" w:color="auto"/>
                    <w:right w:val="none" w:sz="0" w:space="0" w:color="auto"/>
                  </w:divBdr>
                </w:div>
                <w:div w:id="1652170410">
                  <w:marLeft w:val="0"/>
                  <w:marRight w:val="0"/>
                  <w:marTop w:val="0"/>
                  <w:marBottom w:val="0"/>
                  <w:divBdr>
                    <w:top w:val="none" w:sz="0" w:space="0" w:color="auto"/>
                    <w:left w:val="none" w:sz="0" w:space="0" w:color="auto"/>
                    <w:bottom w:val="none" w:sz="0" w:space="0" w:color="auto"/>
                    <w:right w:val="none" w:sz="0" w:space="0" w:color="auto"/>
                  </w:divBdr>
                </w:div>
                <w:div w:id="1672372907">
                  <w:marLeft w:val="0"/>
                  <w:marRight w:val="0"/>
                  <w:marTop w:val="0"/>
                  <w:marBottom w:val="0"/>
                  <w:divBdr>
                    <w:top w:val="none" w:sz="0" w:space="0" w:color="auto"/>
                    <w:left w:val="none" w:sz="0" w:space="0" w:color="auto"/>
                    <w:bottom w:val="none" w:sz="0" w:space="0" w:color="auto"/>
                    <w:right w:val="none" w:sz="0" w:space="0" w:color="auto"/>
                  </w:divBdr>
                </w:div>
                <w:div w:id="1738549539">
                  <w:marLeft w:val="0"/>
                  <w:marRight w:val="0"/>
                  <w:marTop w:val="0"/>
                  <w:marBottom w:val="0"/>
                  <w:divBdr>
                    <w:top w:val="none" w:sz="0" w:space="0" w:color="auto"/>
                    <w:left w:val="none" w:sz="0" w:space="0" w:color="auto"/>
                    <w:bottom w:val="none" w:sz="0" w:space="0" w:color="auto"/>
                    <w:right w:val="none" w:sz="0" w:space="0" w:color="auto"/>
                  </w:divBdr>
                </w:div>
                <w:div w:id="1744796471">
                  <w:marLeft w:val="0"/>
                  <w:marRight w:val="0"/>
                  <w:marTop w:val="0"/>
                  <w:marBottom w:val="0"/>
                  <w:divBdr>
                    <w:top w:val="none" w:sz="0" w:space="0" w:color="auto"/>
                    <w:left w:val="none" w:sz="0" w:space="0" w:color="auto"/>
                    <w:bottom w:val="none" w:sz="0" w:space="0" w:color="auto"/>
                    <w:right w:val="none" w:sz="0" w:space="0" w:color="auto"/>
                  </w:divBdr>
                </w:div>
                <w:div w:id="1904676175">
                  <w:marLeft w:val="0"/>
                  <w:marRight w:val="0"/>
                  <w:marTop w:val="0"/>
                  <w:marBottom w:val="0"/>
                  <w:divBdr>
                    <w:top w:val="none" w:sz="0" w:space="0" w:color="auto"/>
                    <w:left w:val="none" w:sz="0" w:space="0" w:color="auto"/>
                    <w:bottom w:val="none" w:sz="0" w:space="0" w:color="auto"/>
                    <w:right w:val="none" w:sz="0" w:space="0" w:color="auto"/>
                  </w:divBdr>
                </w:div>
                <w:div w:id="19701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7078">
          <w:marLeft w:val="0"/>
          <w:marRight w:val="0"/>
          <w:marTop w:val="240"/>
          <w:marBottom w:val="240"/>
          <w:divBdr>
            <w:top w:val="none" w:sz="0" w:space="0" w:color="auto"/>
            <w:left w:val="none" w:sz="0" w:space="0" w:color="auto"/>
            <w:bottom w:val="none" w:sz="0" w:space="0" w:color="auto"/>
            <w:right w:val="none" w:sz="0" w:space="0" w:color="auto"/>
          </w:divBdr>
          <w:divsChild>
            <w:div w:id="1263609746">
              <w:marLeft w:val="0"/>
              <w:marRight w:val="0"/>
              <w:marTop w:val="0"/>
              <w:marBottom w:val="0"/>
              <w:divBdr>
                <w:top w:val="none" w:sz="0" w:space="0" w:color="auto"/>
                <w:left w:val="none" w:sz="0" w:space="0" w:color="auto"/>
                <w:bottom w:val="none" w:sz="0" w:space="0" w:color="auto"/>
                <w:right w:val="none" w:sz="0" w:space="0" w:color="auto"/>
              </w:divBdr>
              <w:divsChild>
                <w:div w:id="109328627">
                  <w:marLeft w:val="0"/>
                  <w:marRight w:val="0"/>
                  <w:marTop w:val="0"/>
                  <w:marBottom w:val="0"/>
                  <w:divBdr>
                    <w:top w:val="none" w:sz="0" w:space="0" w:color="auto"/>
                    <w:left w:val="none" w:sz="0" w:space="0" w:color="auto"/>
                    <w:bottom w:val="none" w:sz="0" w:space="0" w:color="auto"/>
                    <w:right w:val="none" w:sz="0" w:space="0" w:color="auto"/>
                  </w:divBdr>
                </w:div>
                <w:div w:id="119343665">
                  <w:marLeft w:val="0"/>
                  <w:marRight w:val="0"/>
                  <w:marTop w:val="0"/>
                  <w:marBottom w:val="0"/>
                  <w:divBdr>
                    <w:top w:val="none" w:sz="0" w:space="0" w:color="auto"/>
                    <w:left w:val="none" w:sz="0" w:space="0" w:color="auto"/>
                    <w:bottom w:val="none" w:sz="0" w:space="0" w:color="auto"/>
                    <w:right w:val="none" w:sz="0" w:space="0" w:color="auto"/>
                  </w:divBdr>
                </w:div>
                <w:div w:id="122621101">
                  <w:marLeft w:val="0"/>
                  <w:marRight w:val="0"/>
                  <w:marTop w:val="0"/>
                  <w:marBottom w:val="0"/>
                  <w:divBdr>
                    <w:top w:val="none" w:sz="0" w:space="0" w:color="auto"/>
                    <w:left w:val="none" w:sz="0" w:space="0" w:color="auto"/>
                    <w:bottom w:val="none" w:sz="0" w:space="0" w:color="auto"/>
                    <w:right w:val="none" w:sz="0" w:space="0" w:color="auto"/>
                  </w:divBdr>
                </w:div>
                <w:div w:id="204568323">
                  <w:marLeft w:val="0"/>
                  <w:marRight w:val="0"/>
                  <w:marTop w:val="0"/>
                  <w:marBottom w:val="0"/>
                  <w:divBdr>
                    <w:top w:val="none" w:sz="0" w:space="0" w:color="auto"/>
                    <w:left w:val="none" w:sz="0" w:space="0" w:color="auto"/>
                    <w:bottom w:val="none" w:sz="0" w:space="0" w:color="auto"/>
                    <w:right w:val="none" w:sz="0" w:space="0" w:color="auto"/>
                  </w:divBdr>
                </w:div>
                <w:div w:id="272714196">
                  <w:marLeft w:val="0"/>
                  <w:marRight w:val="0"/>
                  <w:marTop w:val="0"/>
                  <w:marBottom w:val="0"/>
                  <w:divBdr>
                    <w:top w:val="none" w:sz="0" w:space="0" w:color="auto"/>
                    <w:left w:val="none" w:sz="0" w:space="0" w:color="auto"/>
                    <w:bottom w:val="none" w:sz="0" w:space="0" w:color="auto"/>
                    <w:right w:val="none" w:sz="0" w:space="0" w:color="auto"/>
                  </w:divBdr>
                </w:div>
                <w:div w:id="332487592">
                  <w:marLeft w:val="0"/>
                  <w:marRight w:val="0"/>
                  <w:marTop w:val="0"/>
                  <w:marBottom w:val="0"/>
                  <w:divBdr>
                    <w:top w:val="none" w:sz="0" w:space="0" w:color="auto"/>
                    <w:left w:val="none" w:sz="0" w:space="0" w:color="auto"/>
                    <w:bottom w:val="none" w:sz="0" w:space="0" w:color="auto"/>
                    <w:right w:val="none" w:sz="0" w:space="0" w:color="auto"/>
                  </w:divBdr>
                </w:div>
                <w:div w:id="335038623">
                  <w:marLeft w:val="0"/>
                  <w:marRight w:val="0"/>
                  <w:marTop w:val="0"/>
                  <w:marBottom w:val="0"/>
                  <w:divBdr>
                    <w:top w:val="none" w:sz="0" w:space="0" w:color="auto"/>
                    <w:left w:val="none" w:sz="0" w:space="0" w:color="auto"/>
                    <w:bottom w:val="none" w:sz="0" w:space="0" w:color="auto"/>
                    <w:right w:val="none" w:sz="0" w:space="0" w:color="auto"/>
                  </w:divBdr>
                </w:div>
                <w:div w:id="349531112">
                  <w:marLeft w:val="0"/>
                  <w:marRight w:val="0"/>
                  <w:marTop w:val="0"/>
                  <w:marBottom w:val="0"/>
                  <w:divBdr>
                    <w:top w:val="none" w:sz="0" w:space="0" w:color="auto"/>
                    <w:left w:val="none" w:sz="0" w:space="0" w:color="auto"/>
                    <w:bottom w:val="none" w:sz="0" w:space="0" w:color="auto"/>
                    <w:right w:val="none" w:sz="0" w:space="0" w:color="auto"/>
                  </w:divBdr>
                </w:div>
                <w:div w:id="352263525">
                  <w:marLeft w:val="0"/>
                  <w:marRight w:val="0"/>
                  <w:marTop w:val="0"/>
                  <w:marBottom w:val="0"/>
                  <w:divBdr>
                    <w:top w:val="none" w:sz="0" w:space="0" w:color="auto"/>
                    <w:left w:val="none" w:sz="0" w:space="0" w:color="auto"/>
                    <w:bottom w:val="none" w:sz="0" w:space="0" w:color="auto"/>
                    <w:right w:val="none" w:sz="0" w:space="0" w:color="auto"/>
                  </w:divBdr>
                </w:div>
                <w:div w:id="372195189">
                  <w:marLeft w:val="0"/>
                  <w:marRight w:val="0"/>
                  <w:marTop w:val="0"/>
                  <w:marBottom w:val="0"/>
                  <w:divBdr>
                    <w:top w:val="none" w:sz="0" w:space="0" w:color="auto"/>
                    <w:left w:val="none" w:sz="0" w:space="0" w:color="auto"/>
                    <w:bottom w:val="none" w:sz="0" w:space="0" w:color="auto"/>
                    <w:right w:val="none" w:sz="0" w:space="0" w:color="auto"/>
                  </w:divBdr>
                </w:div>
                <w:div w:id="389886001">
                  <w:marLeft w:val="0"/>
                  <w:marRight w:val="0"/>
                  <w:marTop w:val="0"/>
                  <w:marBottom w:val="0"/>
                  <w:divBdr>
                    <w:top w:val="none" w:sz="0" w:space="0" w:color="auto"/>
                    <w:left w:val="none" w:sz="0" w:space="0" w:color="auto"/>
                    <w:bottom w:val="none" w:sz="0" w:space="0" w:color="auto"/>
                    <w:right w:val="none" w:sz="0" w:space="0" w:color="auto"/>
                  </w:divBdr>
                </w:div>
                <w:div w:id="575626200">
                  <w:marLeft w:val="0"/>
                  <w:marRight w:val="0"/>
                  <w:marTop w:val="0"/>
                  <w:marBottom w:val="0"/>
                  <w:divBdr>
                    <w:top w:val="none" w:sz="0" w:space="0" w:color="auto"/>
                    <w:left w:val="none" w:sz="0" w:space="0" w:color="auto"/>
                    <w:bottom w:val="none" w:sz="0" w:space="0" w:color="auto"/>
                    <w:right w:val="none" w:sz="0" w:space="0" w:color="auto"/>
                  </w:divBdr>
                </w:div>
                <w:div w:id="581453437">
                  <w:marLeft w:val="0"/>
                  <w:marRight w:val="0"/>
                  <w:marTop w:val="0"/>
                  <w:marBottom w:val="0"/>
                  <w:divBdr>
                    <w:top w:val="none" w:sz="0" w:space="0" w:color="auto"/>
                    <w:left w:val="none" w:sz="0" w:space="0" w:color="auto"/>
                    <w:bottom w:val="none" w:sz="0" w:space="0" w:color="auto"/>
                    <w:right w:val="none" w:sz="0" w:space="0" w:color="auto"/>
                  </w:divBdr>
                </w:div>
                <w:div w:id="615454950">
                  <w:marLeft w:val="0"/>
                  <w:marRight w:val="0"/>
                  <w:marTop w:val="0"/>
                  <w:marBottom w:val="0"/>
                  <w:divBdr>
                    <w:top w:val="none" w:sz="0" w:space="0" w:color="auto"/>
                    <w:left w:val="none" w:sz="0" w:space="0" w:color="auto"/>
                    <w:bottom w:val="none" w:sz="0" w:space="0" w:color="auto"/>
                    <w:right w:val="none" w:sz="0" w:space="0" w:color="auto"/>
                  </w:divBdr>
                </w:div>
                <w:div w:id="655036708">
                  <w:marLeft w:val="0"/>
                  <w:marRight w:val="0"/>
                  <w:marTop w:val="0"/>
                  <w:marBottom w:val="0"/>
                  <w:divBdr>
                    <w:top w:val="none" w:sz="0" w:space="0" w:color="auto"/>
                    <w:left w:val="none" w:sz="0" w:space="0" w:color="auto"/>
                    <w:bottom w:val="none" w:sz="0" w:space="0" w:color="auto"/>
                    <w:right w:val="none" w:sz="0" w:space="0" w:color="auto"/>
                  </w:divBdr>
                </w:div>
                <w:div w:id="665787843">
                  <w:marLeft w:val="0"/>
                  <w:marRight w:val="0"/>
                  <w:marTop w:val="0"/>
                  <w:marBottom w:val="0"/>
                  <w:divBdr>
                    <w:top w:val="none" w:sz="0" w:space="0" w:color="auto"/>
                    <w:left w:val="none" w:sz="0" w:space="0" w:color="auto"/>
                    <w:bottom w:val="none" w:sz="0" w:space="0" w:color="auto"/>
                    <w:right w:val="none" w:sz="0" w:space="0" w:color="auto"/>
                  </w:divBdr>
                </w:div>
                <w:div w:id="692220420">
                  <w:marLeft w:val="0"/>
                  <w:marRight w:val="0"/>
                  <w:marTop w:val="0"/>
                  <w:marBottom w:val="0"/>
                  <w:divBdr>
                    <w:top w:val="none" w:sz="0" w:space="0" w:color="auto"/>
                    <w:left w:val="none" w:sz="0" w:space="0" w:color="auto"/>
                    <w:bottom w:val="none" w:sz="0" w:space="0" w:color="auto"/>
                    <w:right w:val="none" w:sz="0" w:space="0" w:color="auto"/>
                  </w:divBdr>
                </w:div>
                <w:div w:id="744180195">
                  <w:marLeft w:val="0"/>
                  <w:marRight w:val="0"/>
                  <w:marTop w:val="0"/>
                  <w:marBottom w:val="0"/>
                  <w:divBdr>
                    <w:top w:val="none" w:sz="0" w:space="0" w:color="auto"/>
                    <w:left w:val="none" w:sz="0" w:space="0" w:color="auto"/>
                    <w:bottom w:val="none" w:sz="0" w:space="0" w:color="auto"/>
                    <w:right w:val="none" w:sz="0" w:space="0" w:color="auto"/>
                  </w:divBdr>
                </w:div>
                <w:div w:id="936210295">
                  <w:marLeft w:val="0"/>
                  <w:marRight w:val="0"/>
                  <w:marTop w:val="0"/>
                  <w:marBottom w:val="0"/>
                  <w:divBdr>
                    <w:top w:val="none" w:sz="0" w:space="0" w:color="auto"/>
                    <w:left w:val="none" w:sz="0" w:space="0" w:color="auto"/>
                    <w:bottom w:val="none" w:sz="0" w:space="0" w:color="auto"/>
                    <w:right w:val="none" w:sz="0" w:space="0" w:color="auto"/>
                  </w:divBdr>
                </w:div>
                <w:div w:id="1018317571">
                  <w:marLeft w:val="0"/>
                  <w:marRight w:val="0"/>
                  <w:marTop w:val="0"/>
                  <w:marBottom w:val="0"/>
                  <w:divBdr>
                    <w:top w:val="none" w:sz="0" w:space="0" w:color="auto"/>
                    <w:left w:val="none" w:sz="0" w:space="0" w:color="auto"/>
                    <w:bottom w:val="none" w:sz="0" w:space="0" w:color="auto"/>
                    <w:right w:val="none" w:sz="0" w:space="0" w:color="auto"/>
                  </w:divBdr>
                </w:div>
                <w:div w:id="1032651219">
                  <w:marLeft w:val="0"/>
                  <w:marRight w:val="0"/>
                  <w:marTop w:val="0"/>
                  <w:marBottom w:val="0"/>
                  <w:divBdr>
                    <w:top w:val="none" w:sz="0" w:space="0" w:color="auto"/>
                    <w:left w:val="none" w:sz="0" w:space="0" w:color="auto"/>
                    <w:bottom w:val="none" w:sz="0" w:space="0" w:color="auto"/>
                    <w:right w:val="none" w:sz="0" w:space="0" w:color="auto"/>
                  </w:divBdr>
                </w:div>
                <w:div w:id="1094789840">
                  <w:marLeft w:val="0"/>
                  <w:marRight w:val="0"/>
                  <w:marTop w:val="0"/>
                  <w:marBottom w:val="0"/>
                  <w:divBdr>
                    <w:top w:val="none" w:sz="0" w:space="0" w:color="auto"/>
                    <w:left w:val="none" w:sz="0" w:space="0" w:color="auto"/>
                    <w:bottom w:val="none" w:sz="0" w:space="0" w:color="auto"/>
                    <w:right w:val="none" w:sz="0" w:space="0" w:color="auto"/>
                  </w:divBdr>
                </w:div>
                <w:div w:id="1143233480">
                  <w:marLeft w:val="0"/>
                  <w:marRight w:val="0"/>
                  <w:marTop w:val="0"/>
                  <w:marBottom w:val="0"/>
                  <w:divBdr>
                    <w:top w:val="none" w:sz="0" w:space="0" w:color="auto"/>
                    <w:left w:val="none" w:sz="0" w:space="0" w:color="auto"/>
                    <w:bottom w:val="none" w:sz="0" w:space="0" w:color="auto"/>
                    <w:right w:val="none" w:sz="0" w:space="0" w:color="auto"/>
                  </w:divBdr>
                </w:div>
                <w:div w:id="1152481462">
                  <w:marLeft w:val="0"/>
                  <w:marRight w:val="0"/>
                  <w:marTop w:val="0"/>
                  <w:marBottom w:val="0"/>
                  <w:divBdr>
                    <w:top w:val="none" w:sz="0" w:space="0" w:color="auto"/>
                    <w:left w:val="none" w:sz="0" w:space="0" w:color="auto"/>
                    <w:bottom w:val="none" w:sz="0" w:space="0" w:color="auto"/>
                    <w:right w:val="none" w:sz="0" w:space="0" w:color="auto"/>
                  </w:divBdr>
                </w:div>
                <w:div w:id="1181814744">
                  <w:marLeft w:val="0"/>
                  <w:marRight w:val="0"/>
                  <w:marTop w:val="0"/>
                  <w:marBottom w:val="0"/>
                  <w:divBdr>
                    <w:top w:val="none" w:sz="0" w:space="0" w:color="auto"/>
                    <w:left w:val="none" w:sz="0" w:space="0" w:color="auto"/>
                    <w:bottom w:val="none" w:sz="0" w:space="0" w:color="auto"/>
                    <w:right w:val="none" w:sz="0" w:space="0" w:color="auto"/>
                  </w:divBdr>
                </w:div>
                <w:div w:id="1194151247">
                  <w:marLeft w:val="0"/>
                  <w:marRight w:val="0"/>
                  <w:marTop w:val="0"/>
                  <w:marBottom w:val="0"/>
                  <w:divBdr>
                    <w:top w:val="none" w:sz="0" w:space="0" w:color="auto"/>
                    <w:left w:val="none" w:sz="0" w:space="0" w:color="auto"/>
                    <w:bottom w:val="none" w:sz="0" w:space="0" w:color="auto"/>
                    <w:right w:val="none" w:sz="0" w:space="0" w:color="auto"/>
                  </w:divBdr>
                </w:div>
                <w:div w:id="1199779059">
                  <w:marLeft w:val="0"/>
                  <w:marRight w:val="0"/>
                  <w:marTop w:val="0"/>
                  <w:marBottom w:val="0"/>
                  <w:divBdr>
                    <w:top w:val="none" w:sz="0" w:space="0" w:color="auto"/>
                    <w:left w:val="none" w:sz="0" w:space="0" w:color="auto"/>
                    <w:bottom w:val="none" w:sz="0" w:space="0" w:color="auto"/>
                    <w:right w:val="none" w:sz="0" w:space="0" w:color="auto"/>
                  </w:divBdr>
                </w:div>
                <w:div w:id="1204706191">
                  <w:marLeft w:val="0"/>
                  <w:marRight w:val="0"/>
                  <w:marTop w:val="0"/>
                  <w:marBottom w:val="0"/>
                  <w:divBdr>
                    <w:top w:val="none" w:sz="0" w:space="0" w:color="auto"/>
                    <w:left w:val="none" w:sz="0" w:space="0" w:color="auto"/>
                    <w:bottom w:val="none" w:sz="0" w:space="0" w:color="auto"/>
                    <w:right w:val="none" w:sz="0" w:space="0" w:color="auto"/>
                  </w:divBdr>
                </w:div>
                <w:div w:id="1314021858">
                  <w:marLeft w:val="0"/>
                  <w:marRight w:val="0"/>
                  <w:marTop w:val="0"/>
                  <w:marBottom w:val="0"/>
                  <w:divBdr>
                    <w:top w:val="none" w:sz="0" w:space="0" w:color="auto"/>
                    <w:left w:val="none" w:sz="0" w:space="0" w:color="auto"/>
                    <w:bottom w:val="none" w:sz="0" w:space="0" w:color="auto"/>
                    <w:right w:val="none" w:sz="0" w:space="0" w:color="auto"/>
                  </w:divBdr>
                </w:div>
                <w:div w:id="1344938423">
                  <w:marLeft w:val="0"/>
                  <w:marRight w:val="0"/>
                  <w:marTop w:val="0"/>
                  <w:marBottom w:val="0"/>
                  <w:divBdr>
                    <w:top w:val="none" w:sz="0" w:space="0" w:color="auto"/>
                    <w:left w:val="none" w:sz="0" w:space="0" w:color="auto"/>
                    <w:bottom w:val="none" w:sz="0" w:space="0" w:color="auto"/>
                    <w:right w:val="none" w:sz="0" w:space="0" w:color="auto"/>
                  </w:divBdr>
                </w:div>
                <w:div w:id="1355185170">
                  <w:marLeft w:val="0"/>
                  <w:marRight w:val="0"/>
                  <w:marTop w:val="0"/>
                  <w:marBottom w:val="0"/>
                  <w:divBdr>
                    <w:top w:val="none" w:sz="0" w:space="0" w:color="auto"/>
                    <w:left w:val="none" w:sz="0" w:space="0" w:color="auto"/>
                    <w:bottom w:val="none" w:sz="0" w:space="0" w:color="auto"/>
                    <w:right w:val="none" w:sz="0" w:space="0" w:color="auto"/>
                  </w:divBdr>
                </w:div>
                <w:div w:id="1356885050">
                  <w:marLeft w:val="0"/>
                  <w:marRight w:val="0"/>
                  <w:marTop w:val="0"/>
                  <w:marBottom w:val="0"/>
                  <w:divBdr>
                    <w:top w:val="none" w:sz="0" w:space="0" w:color="auto"/>
                    <w:left w:val="none" w:sz="0" w:space="0" w:color="auto"/>
                    <w:bottom w:val="none" w:sz="0" w:space="0" w:color="auto"/>
                    <w:right w:val="none" w:sz="0" w:space="0" w:color="auto"/>
                  </w:divBdr>
                </w:div>
                <w:div w:id="1359308712">
                  <w:marLeft w:val="0"/>
                  <w:marRight w:val="0"/>
                  <w:marTop w:val="0"/>
                  <w:marBottom w:val="0"/>
                  <w:divBdr>
                    <w:top w:val="none" w:sz="0" w:space="0" w:color="auto"/>
                    <w:left w:val="none" w:sz="0" w:space="0" w:color="auto"/>
                    <w:bottom w:val="none" w:sz="0" w:space="0" w:color="auto"/>
                    <w:right w:val="none" w:sz="0" w:space="0" w:color="auto"/>
                  </w:divBdr>
                </w:div>
                <w:div w:id="1373307642">
                  <w:marLeft w:val="0"/>
                  <w:marRight w:val="0"/>
                  <w:marTop w:val="0"/>
                  <w:marBottom w:val="0"/>
                  <w:divBdr>
                    <w:top w:val="none" w:sz="0" w:space="0" w:color="auto"/>
                    <w:left w:val="none" w:sz="0" w:space="0" w:color="auto"/>
                    <w:bottom w:val="none" w:sz="0" w:space="0" w:color="auto"/>
                    <w:right w:val="none" w:sz="0" w:space="0" w:color="auto"/>
                  </w:divBdr>
                </w:div>
                <w:div w:id="1377117603">
                  <w:marLeft w:val="0"/>
                  <w:marRight w:val="0"/>
                  <w:marTop w:val="0"/>
                  <w:marBottom w:val="0"/>
                  <w:divBdr>
                    <w:top w:val="none" w:sz="0" w:space="0" w:color="auto"/>
                    <w:left w:val="none" w:sz="0" w:space="0" w:color="auto"/>
                    <w:bottom w:val="none" w:sz="0" w:space="0" w:color="auto"/>
                    <w:right w:val="none" w:sz="0" w:space="0" w:color="auto"/>
                  </w:divBdr>
                </w:div>
                <w:div w:id="1431853791">
                  <w:marLeft w:val="0"/>
                  <w:marRight w:val="0"/>
                  <w:marTop w:val="0"/>
                  <w:marBottom w:val="0"/>
                  <w:divBdr>
                    <w:top w:val="none" w:sz="0" w:space="0" w:color="auto"/>
                    <w:left w:val="none" w:sz="0" w:space="0" w:color="auto"/>
                    <w:bottom w:val="none" w:sz="0" w:space="0" w:color="auto"/>
                    <w:right w:val="none" w:sz="0" w:space="0" w:color="auto"/>
                  </w:divBdr>
                </w:div>
                <w:div w:id="1543402310">
                  <w:marLeft w:val="0"/>
                  <w:marRight w:val="0"/>
                  <w:marTop w:val="0"/>
                  <w:marBottom w:val="0"/>
                  <w:divBdr>
                    <w:top w:val="none" w:sz="0" w:space="0" w:color="auto"/>
                    <w:left w:val="none" w:sz="0" w:space="0" w:color="auto"/>
                    <w:bottom w:val="none" w:sz="0" w:space="0" w:color="auto"/>
                    <w:right w:val="none" w:sz="0" w:space="0" w:color="auto"/>
                  </w:divBdr>
                </w:div>
                <w:div w:id="1574466127">
                  <w:marLeft w:val="0"/>
                  <w:marRight w:val="0"/>
                  <w:marTop w:val="0"/>
                  <w:marBottom w:val="0"/>
                  <w:divBdr>
                    <w:top w:val="none" w:sz="0" w:space="0" w:color="auto"/>
                    <w:left w:val="none" w:sz="0" w:space="0" w:color="auto"/>
                    <w:bottom w:val="none" w:sz="0" w:space="0" w:color="auto"/>
                    <w:right w:val="none" w:sz="0" w:space="0" w:color="auto"/>
                  </w:divBdr>
                </w:div>
                <w:div w:id="1597402631">
                  <w:marLeft w:val="0"/>
                  <w:marRight w:val="0"/>
                  <w:marTop w:val="0"/>
                  <w:marBottom w:val="0"/>
                  <w:divBdr>
                    <w:top w:val="none" w:sz="0" w:space="0" w:color="auto"/>
                    <w:left w:val="none" w:sz="0" w:space="0" w:color="auto"/>
                    <w:bottom w:val="none" w:sz="0" w:space="0" w:color="auto"/>
                    <w:right w:val="none" w:sz="0" w:space="0" w:color="auto"/>
                  </w:divBdr>
                </w:div>
                <w:div w:id="1673146580">
                  <w:marLeft w:val="0"/>
                  <w:marRight w:val="0"/>
                  <w:marTop w:val="0"/>
                  <w:marBottom w:val="0"/>
                  <w:divBdr>
                    <w:top w:val="none" w:sz="0" w:space="0" w:color="auto"/>
                    <w:left w:val="none" w:sz="0" w:space="0" w:color="auto"/>
                    <w:bottom w:val="none" w:sz="0" w:space="0" w:color="auto"/>
                    <w:right w:val="none" w:sz="0" w:space="0" w:color="auto"/>
                  </w:divBdr>
                </w:div>
                <w:div w:id="1674721420">
                  <w:marLeft w:val="0"/>
                  <w:marRight w:val="0"/>
                  <w:marTop w:val="0"/>
                  <w:marBottom w:val="0"/>
                  <w:divBdr>
                    <w:top w:val="none" w:sz="0" w:space="0" w:color="auto"/>
                    <w:left w:val="none" w:sz="0" w:space="0" w:color="auto"/>
                    <w:bottom w:val="none" w:sz="0" w:space="0" w:color="auto"/>
                    <w:right w:val="none" w:sz="0" w:space="0" w:color="auto"/>
                  </w:divBdr>
                </w:div>
                <w:div w:id="1687098221">
                  <w:marLeft w:val="0"/>
                  <w:marRight w:val="0"/>
                  <w:marTop w:val="0"/>
                  <w:marBottom w:val="0"/>
                  <w:divBdr>
                    <w:top w:val="none" w:sz="0" w:space="0" w:color="auto"/>
                    <w:left w:val="none" w:sz="0" w:space="0" w:color="auto"/>
                    <w:bottom w:val="none" w:sz="0" w:space="0" w:color="auto"/>
                    <w:right w:val="none" w:sz="0" w:space="0" w:color="auto"/>
                  </w:divBdr>
                </w:div>
                <w:div w:id="1705405039">
                  <w:marLeft w:val="0"/>
                  <w:marRight w:val="0"/>
                  <w:marTop w:val="0"/>
                  <w:marBottom w:val="0"/>
                  <w:divBdr>
                    <w:top w:val="none" w:sz="0" w:space="0" w:color="auto"/>
                    <w:left w:val="none" w:sz="0" w:space="0" w:color="auto"/>
                    <w:bottom w:val="none" w:sz="0" w:space="0" w:color="auto"/>
                    <w:right w:val="none" w:sz="0" w:space="0" w:color="auto"/>
                  </w:divBdr>
                </w:div>
                <w:div w:id="1705671789">
                  <w:marLeft w:val="0"/>
                  <w:marRight w:val="0"/>
                  <w:marTop w:val="0"/>
                  <w:marBottom w:val="0"/>
                  <w:divBdr>
                    <w:top w:val="none" w:sz="0" w:space="0" w:color="auto"/>
                    <w:left w:val="none" w:sz="0" w:space="0" w:color="auto"/>
                    <w:bottom w:val="none" w:sz="0" w:space="0" w:color="auto"/>
                    <w:right w:val="none" w:sz="0" w:space="0" w:color="auto"/>
                  </w:divBdr>
                </w:div>
                <w:div w:id="1768577748">
                  <w:marLeft w:val="0"/>
                  <w:marRight w:val="0"/>
                  <w:marTop w:val="0"/>
                  <w:marBottom w:val="0"/>
                  <w:divBdr>
                    <w:top w:val="none" w:sz="0" w:space="0" w:color="auto"/>
                    <w:left w:val="none" w:sz="0" w:space="0" w:color="auto"/>
                    <w:bottom w:val="none" w:sz="0" w:space="0" w:color="auto"/>
                    <w:right w:val="none" w:sz="0" w:space="0" w:color="auto"/>
                  </w:divBdr>
                </w:div>
                <w:div w:id="1951669206">
                  <w:marLeft w:val="0"/>
                  <w:marRight w:val="0"/>
                  <w:marTop w:val="0"/>
                  <w:marBottom w:val="0"/>
                  <w:divBdr>
                    <w:top w:val="none" w:sz="0" w:space="0" w:color="auto"/>
                    <w:left w:val="none" w:sz="0" w:space="0" w:color="auto"/>
                    <w:bottom w:val="none" w:sz="0" w:space="0" w:color="auto"/>
                    <w:right w:val="none" w:sz="0" w:space="0" w:color="auto"/>
                  </w:divBdr>
                </w:div>
                <w:div w:id="2059158362">
                  <w:marLeft w:val="0"/>
                  <w:marRight w:val="0"/>
                  <w:marTop w:val="0"/>
                  <w:marBottom w:val="0"/>
                  <w:divBdr>
                    <w:top w:val="none" w:sz="0" w:space="0" w:color="auto"/>
                    <w:left w:val="none" w:sz="0" w:space="0" w:color="auto"/>
                    <w:bottom w:val="none" w:sz="0" w:space="0" w:color="auto"/>
                    <w:right w:val="none" w:sz="0" w:space="0" w:color="auto"/>
                  </w:divBdr>
                </w:div>
                <w:div w:id="2073891046">
                  <w:marLeft w:val="0"/>
                  <w:marRight w:val="0"/>
                  <w:marTop w:val="0"/>
                  <w:marBottom w:val="0"/>
                  <w:divBdr>
                    <w:top w:val="none" w:sz="0" w:space="0" w:color="auto"/>
                    <w:left w:val="none" w:sz="0" w:space="0" w:color="auto"/>
                    <w:bottom w:val="none" w:sz="0" w:space="0" w:color="auto"/>
                    <w:right w:val="none" w:sz="0" w:space="0" w:color="auto"/>
                  </w:divBdr>
                </w:div>
                <w:div w:id="2076201135">
                  <w:marLeft w:val="0"/>
                  <w:marRight w:val="0"/>
                  <w:marTop w:val="0"/>
                  <w:marBottom w:val="0"/>
                  <w:divBdr>
                    <w:top w:val="none" w:sz="0" w:space="0" w:color="auto"/>
                    <w:left w:val="none" w:sz="0" w:space="0" w:color="auto"/>
                    <w:bottom w:val="none" w:sz="0" w:space="0" w:color="auto"/>
                    <w:right w:val="none" w:sz="0" w:space="0" w:color="auto"/>
                  </w:divBdr>
                </w:div>
                <w:div w:id="2082681016">
                  <w:marLeft w:val="0"/>
                  <w:marRight w:val="0"/>
                  <w:marTop w:val="0"/>
                  <w:marBottom w:val="0"/>
                  <w:divBdr>
                    <w:top w:val="none" w:sz="0" w:space="0" w:color="auto"/>
                    <w:left w:val="none" w:sz="0" w:space="0" w:color="auto"/>
                    <w:bottom w:val="none" w:sz="0" w:space="0" w:color="auto"/>
                    <w:right w:val="none" w:sz="0" w:space="0" w:color="auto"/>
                  </w:divBdr>
                </w:div>
                <w:div w:id="2085443580">
                  <w:marLeft w:val="0"/>
                  <w:marRight w:val="0"/>
                  <w:marTop w:val="0"/>
                  <w:marBottom w:val="0"/>
                  <w:divBdr>
                    <w:top w:val="none" w:sz="0" w:space="0" w:color="auto"/>
                    <w:left w:val="none" w:sz="0" w:space="0" w:color="auto"/>
                    <w:bottom w:val="none" w:sz="0" w:space="0" w:color="auto"/>
                    <w:right w:val="none" w:sz="0" w:space="0" w:color="auto"/>
                  </w:divBdr>
                </w:div>
                <w:div w:id="2129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4032">
          <w:marLeft w:val="0"/>
          <w:marRight w:val="0"/>
          <w:marTop w:val="240"/>
          <w:marBottom w:val="240"/>
          <w:divBdr>
            <w:top w:val="none" w:sz="0" w:space="0" w:color="auto"/>
            <w:left w:val="none" w:sz="0" w:space="0" w:color="auto"/>
            <w:bottom w:val="none" w:sz="0" w:space="0" w:color="auto"/>
            <w:right w:val="none" w:sz="0" w:space="0" w:color="auto"/>
          </w:divBdr>
          <w:divsChild>
            <w:div w:id="111360259">
              <w:marLeft w:val="0"/>
              <w:marRight w:val="0"/>
              <w:marTop w:val="0"/>
              <w:marBottom w:val="0"/>
              <w:divBdr>
                <w:top w:val="none" w:sz="0" w:space="0" w:color="auto"/>
                <w:left w:val="none" w:sz="0" w:space="0" w:color="auto"/>
                <w:bottom w:val="none" w:sz="0" w:space="0" w:color="auto"/>
                <w:right w:val="none" w:sz="0" w:space="0" w:color="auto"/>
              </w:divBdr>
              <w:divsChild>
                <w:div w:id="6248935">
                  <w:marLeft w:val="0"/>
                  <w:marRight w:val="0"/>
                  <w:marTop w:val="0"/>
                  <w:marBottom w:val="0"/>
                  <w:divBdr>
                    <w:top w:val="none" w:sz="0" w:space="0" w:color="auto"/>
                    <w:left w:val="none" w:sz="0" w:space="0" w:color="auto"/>
                    <w:bottom w:val="none" w:sz="0" w:space="0" w:color="auto"/>
                    <w:right w:val="none" w:sz="0" w:space="0" w:color="auto"/>
                  </w:divBdr>
                </w:div>
                <w:div w:id="259144016">
                  <w:marLeft w:val="0"/>
                  <w:marRight w:val="0"/>
                  <w:marTop w:val="0"/>
                  <w:marBottom w:val="0"/>
                  <w:divBdr>
                    <w:top w:val="none" w:sz="0" w:space="0" w:color="auto"/>
                    <w:left w:val="none" w:sz="0" w:space="0" w:color="auto"/>
                    <w:bottom w:val="none" w:sz="0" w:space="0" w:color="auto"/>
                    <w:right w:val="none" w:sz="0" w:space="0" w:color="auto"/>
                  </w:divBdr>
                </w:div>
                <w:div w:id="288321620">
                  <w:marLeft w:val="0"/>
                  <w:marRight w:val="0"/>
                  <w:marTop w:val="0"/>
                  <w:marBottom w:val="0"/>
                  <w:divBdr>
                    <w:top w:val="none" w:sz="0" w:space="0" w:color="auto"/>
                    <w:left w:val="none" w:sz="0" w:space="0" w:color="auto"/>
                    <w:bottom w:val="none" w:sz="0" w:space="0" w:color="auto"/>
                    <w:right w:val="none" w:sz="0" w:space="0" w:color="auto"/>
                  </w:divBdr>
                </w:div>
                <w:div w:id="704914880">
                  <w:marLeft w:val="0"/>
                  <w:marRight w:val="0"/>
                  <w:marTop w:val="0"/>
                  <w:marBottom w:val="0"/>
                  <w:divBdr>
                    <w:top w:val="none" w:sz="0" w:space="0" w:color="auto"/>
                    <w:left w:val="none" w:sz="0" w:space="0" w:color="auto"/>
                    <w:bottom w:val="none" w:sz="0" w:space="0" w:color="auto"/>
                    <w:right w:val="none" w:sz="0" w:space="0" w:color="auto"/>
                  </w:divBdr>
                </w:div>
                <w:div w:id="910820023">
                  <w:marLeft w:val="0"/>
                  <w:marRight w:val="0"/>
                  <w:marTop w:val="0"/>
                  <w:marBottom w:val="0"/>
                  <w:divBdr>
                    <w:top w:val="none" w:sz="0" w:space="0" w:color="auto"/>
                    <w:left w:val="none" w:sz="0" w:space="0" w:color="auto"/>
                    <w:bottom w:val="none" w:sz="0" w:space="0" w:color="auto"/>
                    <w:right w:val="none" w:sz="0" w:space="0" w:color="auto"/>
                  </w:divBdr>
                </w:div>
                <w:div w:id="1275138459">
                  <w:marLeft w:val="0"/>
                  <w:marRight w:val="0"/>
                  <w:marTop w:val="0"/>
                  <w:marBottom w:val="0"/>
                  <w:divBdr>
                    <w:top w:val="none" w:sz="0" w:space="0" w:color="auto"/>
                    <w:left w:val="none" w:sz="0" w:space="0" w:color="auto"/>
                    <w:bottom w:val="none" w:sz="0" w:space="0" w:color="auto"/>
                    <w:right w:val="none" w:sz="0" w:space="0" w:color="auto"/>
                  </w:divBdr>
                </w:div>
                <w:div w:id="1288313283">
                  <w:marLeft w:val="0"/>
                  <w:marRight w:val="0"/>
                  <w:marTop w:val="0"/>
                  <w:marBottom w:val="0"/>
                  <w:divBdr>
                    <w:top w:val="none" w:sz="0" w:space="0" w:color="auto"/>
                    <w:left w:val="none" w:sz="0" w:space="0" w:color="auto"/>
                    <w:bottom w:val="none" w:sz="0" w:space="0" w:color="auto"/>
                    <w:right w:val="none" w:sz="0" w:space="0" w:color="auto"/>
                  </w:divBdr>
                </w:div>
                <w:div w:id="1377000038">
                  <w:marLeft w:val="0"/>
                  <w:marRight w:val="0"/>
                  <w:marTop w:val="0"/>
                  <w:marBottom w:val="0"/>
                  <w:divBdr>
                    <w:top w:val="none" w:sz="0" w:space="0" w:color="auto"/>
                    <w:left w:val="none" w:sz="0" w:space="0" w:color="auto"/>
                    <w:bottom w:val="none" w:sz="0" w:space="0" w:color="auto"/>
                    <w:right w:val="none" w:sz="0" w:space="0" w:color="auto"/>
                  </w:divBdr>
                </w:div>
                <w:div w:id="1418206888">
                  <w:marLeft w:val="0"/>
                  <w:marRight w:val="0"/>
                  <w:marTop w:val="0"/>
                  <w:marBottom w:val="0"/>
                  <w:divBdr>
                    <w:top w:val="none" w:sz="0" w:space="0" w:color="auto"/>
                    <w:left w:val="none" w:sz="0" w:space="0" w:color="auto"/>
                    <w:bottom w:val="none" w:sz="0" w:space="0" w:color="auto"/>
                    <w:right w:val="none" w:sz="0" w:space="0" w:color="auto"/>
                  </w:divBdr>
                </w:div>
                <w:div w:id="1439326827">
                  <w:marLeft w:val="0"/>
                  <w:marRight w:val="0"/>
                  <w:marTop w:val="0"/>
                  <w:marBottom w:val="0"/>
                  <w:divBdr>
                    <w:top w:val="none" w:sz="0" w:space="0" w:color="auto"/>
                    <w:left w:val="none" w:sz="0" w:space="0" w:color="auto"/>
                    <w:bottom w:val="none" w:sz="0" w:space="0" w:color="auto"/>
                    <w:right w:val="none" w:sz="0" w:space="0" w:color="auto"/>
                  </w:divBdr>
                </w:div>
                <w:div w:id="1610963221">
                  <w:marLeft w:val="0"/>
                  <w:marRight w:val="0"/>
                  <w:marTop w:val="0"/>
                  <w:marBottom w:val="0"/>
                  <w:divBdr>
                    <w:top w:val="none" w:sz="0" w:space="0" w:color="auto"/>
                    <w:left w:val="none" w:sz="0" w:space="0" w:color="auto"/>
                    <w:bottom w:val="none" w:sz="0" w:space="0" w:color="auto"/>
                    <w:right w:val="none" w:sz="0" w:space="0" w:color="auto"/>
                  </w:divBdr>
                </w:div>
                <w:div w:id="18165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910">
          <w:marLeft w:val="0"/>
          <w:marRight w:val="0"/>
          <w:marTop w:val="240"/>
          <w:marBottom w:val="240"/>
          <w:divBdr>
            <w:top w:val="none" w:sz="0" w:space="0" w:color="auto"/>
            <w:left w:val="none" w:sz="0" w:space="0" w:color="auto"/>
            <w:bottom w:val="none" w:sz="0" w:space="0" w:color="auto"/>
            <w:right w:val="none" w:sz="0" w:space="0" w:color="auto"/>
          </w:divBdr>
          <w:divsChild>
            <w:div w:id="1602184865">
              <w:marLeft w:val="0"/>
              <w:marRight w:val="0"/>
              <w:marTop w:val="0"/>
              <w:marBottom w:val="0"/>
              <w:divBdr>
                <w:top w:val="none" w:sz="0" w:space="0" w:color="auto"/>
                <w:left w:val="none" w:sz="0" w:space="0" w:color="auto"/>
                <w:bottom w:val="none" w:sz="0" w:space="0" w:color="auto"/>
                <w:right w:val="none" w:sz="0" w:space="0" w:color="auto"/>
              </w:divBdr>
              <w:divsChild>
                <w:div w:id="6948024">
                  <w:marLeft w:val="0"/>
                  <w:marRight w:val="0"/>
                  <w:marTop w:val="0"/>
                  <w:marBottom w:val="0"/>
                  <w:divBdr>
                    <w:top w:val="none" w:sz="0" w:space="0" w:color="auto"/>
                    <w:left w:val="none" w:sz="0" w:space="0" w:color="auto"/>
                    <w:bottom w:val="none" w:sz="0" w:space="0" w:color="auto"/>
                    <w:right w:val="none" w:sz="0" w:space="0" w:color="auto"/>
                  </w:divBdr>
                </w:div>
                <w:div w:id="334187438">
                  <w:marLeft w:val="0"/>
                  <w:marRight w:val="0"/>
                  <w:marTop w:val="0"/>
                  <w:marBottom w:val="0"/>
                  <w:divBdr>
                    <w:top w:val="none" w:sz="0" w:space="0" w:color="auto"/>
                    <w:left w:val="none" w:sz="0" w:space="0" w:color="auto"/>
                    <w:bottom w:val="none" w:sz="0" w:space="0" w:color="auto"/>
                    <w:right w:val="none" w:sz="0" w:space="0" w:color="auto"/>
                  </w:divBdr>
                </w:div>
                <w:div w:id="350492019">
                  <w:marLeft w:val="0"/>
                  <w:marRight w:val="0"/>
                  <w:marTop w:val="0"/>
                  <w:marBottom w:val="0"/>
                  <w:divBdr>
                    <w:top w:val="none" w:sz="0" w:space="0" w:color="auto"/>
                    <w:left w:val="none" w:sz="0" w:space="0" w:color="auto"/>
                    <w:bottom w:val="none" w:sz="0" w:space="0" w:color="auto"/>
                    <w:right w:val="none" w:sz="0" w:space="0" w:color="auto"/>
                  </w:divBdr>
                </w:div>
                <w:div w:id="401759518">
                  <w:marLeft w:val="0"/>
                  <w:marRight w:val="0"/>
                  <w:marTop w:val="0"/>
                  <w:marBottom w:val="0"/>
                  <w:divBdr>
                    <w:top w:val="none" w:sz="0" w:space="0" w:color="auto"/>
                    <w:left w:val="none" w:sz="0" w:space="0" w:color="auto"/>
                    <w:bottom w:val="none" w:sz="0" w:space="0" w:color="auto"/>
                    <w:right w:val="none" w:sz="0" w:space="0" w:color="auto"/>
                  </w:divBdr>
                </w:div>
                <w:div w:id="477721950">
                  <w:marLeft w:val="0"/>
                  <w:marRight w:val="0"/>
                  <w:marTop w:val="0"/>
                  <w:marBottom w:val="0"/>
                  <w:divBdr>
                    <w:top w:val="none" w:sz="0" w:space="0" w:color="auto"/>
                    <w:left w:val="none" w:sz="0" w:space="0" w:color="auto"/>
                    <w:bottom w:val="none" w:sz="0" w:space="0" w:color="auto"/>
                    <w:right w:val="none" w:sz="0" w:space="0" w:color="auto"/>
                  </w:divBdr>
                </w:div>
                <w:div w:id="784270247">
                  <w:marLeft w:val="0"/>
                  <w:marRight w:val="0"/>
                  <w:marTop w:val="0"/>
                  <w:marBottom w:val="0"/>
                  <w:divBdr>
                    <w:top w:val="none" w:sz="0" w:space="0" w:color="auto"/>
                    <w:left w:val="none" w:sz="0" w:space="0" w:color="auto"/>
                    <w:bottom w:val="none" w:sz="0" w:space="0" w:color="auto"/>
                    <w:right w:val="none" w:sz="0" w:space="0" w:color="auto"/>
                  </w:divBdr>
                </w:div>
                <w:div w:id="862212617">
                  <w:marLeft w:val="0"/>
                  <w:marRight w:val="0"/>
                  <w:marTop w:val="0"/>
                  <w:marBottom w:val="0"/>
                  <w:divBdr>
                    <w:top w:val="none" w:sz="0" w:space="0" w:color="auto"/>
                    <w:left w:val="none" w:sz="0" w:space="0" w:color="auto"/>
                    <w:bottom w:val="none" w:sz="0" w:space="0" w:color="auto"/>
                    <w:right w:val="none" w:sz="0" w:space="0" w:color="auto"/>
                  </w:divBdr>
                </w:div>
                <w:div w:id="1092316188">
                  <w:marLeft w:val="0"/>
                  <w:marRight w:val="0"/>
                  <w:marTop w:val="0"/>
                  <w:marBottom w:val="0"/>
                  <w:divBdr>
                    <w:top w:val="none" w:sz="0" w:space="0" w:color="auto"/>
                    <w:left w:val="none" w:sz="0" w:space="0" w:color="auto"/>
                    <w:bottom w:val="none" w:sz="0" w:space="0" w:color="auto"/>
                    <w:right w:val="none" w:sz="0" w:space="0" w:color="auto"/>
                  </w:divBdr>
                </w:div>
                <w:div w:id="1151870935">
                  <w:marLeft w:val="0"/>
                  <w:marRight w:val="0"/>
                  <w:marTop w:val="0"/>
                  <w:marBottom w:val="0"/>
                  <w:divBdr>
                    <w:top w:val="none" w:sz="0" w:space="0" w:color="auto"/>
                    <w:left w:val="none" w:sz="0" w:space="0" w:color="auto"/>
                    <w:bottom w:val="none" w:sz="0" w:space="0" w:color="auto"/>
                    <w:right w:val="none" w:sz="0" w:space="0" w:color="auto"/>
                  </w:divBdr>
                </w:div>
                <w:div w:id="1153567571">
                  <w:marLeft w:val="0"/>
                  <w:marRight w:val="0"/>
                  <w:marTop w:val="0"/>
                  <w:marBottom w:val="0"/>
                  <w:divBdr>
                    <w:top w:val="none" w:sz="0" w:space="0" w:color="auto"/>
                    <w:left w:val="none" w:sz="0" w:space="0" w:color="auto"/>
                    <w:bottom w:val="none" w:sz="0" w:space="0" w:color="auto"/>
                    <w:right w:val="none" w:sz="0" w:space="0" w:color="auto"/>
                  </w:divBdr>
                </w:div>
                <w:div w:id="1503667622">
                  <w:marLeft w:val="0"/>
                  <w:marRight w:val="0"/>
                  <w:marTop w:val="0"/>
                  <w:marBottom w:val="0"/>
                  <w:divBdr>
                    <w:top w:val="none" w:sz="0" w:space="0" w:color="auto"/>
                    <w:left w:val="none" w:sz="0" w:space="0" w:color="auto"/>
                    <w:bottom w:val="none" w:sz="0" w:space="0" w:color="auto"/>
                    <w:right w:val="none" w:sz="0" w:space="0" w:color="auto"/>
                  </w:divBdr>
                </w:div>
                <w:div w:id="1587618102">
                  <w:marLeft w:val="0"/>
                  <w:marRight w:val="0"/>
                  <w:marTop w:val="0"/>
                  <w:marBottom w:val="0"/>
                  <w:divBdr>
                    <w:top w:val="none" w:sz="0" w:space="0" w:color="auto"/>
                    <w:left w:val="none" w:sz="0" w:space="0" w:color="auto"/>
                    <w:bottom w:val="none" w:sz="0" w:space="0" w:color="auto"/>
                    <w:right w:val="none" w:sz="0" w:space="0" w:color="auto"/>
                  </w:divBdr>
                </w:div>
                <w:div w:id="1800343579">
                  <w:marLeft w:val="0"/>
                  <w:marRight w:val="0"/>
                  <w:marTop w:val="0"/>
                  <w:marBottom w:val="0"/>
                  <w:divBdr>
                    <w:top w:val="none" w:sz="0" w:space="0" w:color="auto"/>
                    <w:left w:val="none" w:sz="0" w:space="0" w:color="auto"/>
                    <w:bottom w:val="none" w:sz="0" w:space="0" w:color="auto"/>
                    <w:right w:val="none" w:sz="0" w:space="0" w:color="auto"/>
                  </w:divBdr>
                </w:div>
                <w:div w:id="1820145627">
                  <w:marLeft w:val="0"/>
                  <w:marRight w:val="0"/>
                  <w:marTop w:val="0"/>
                  <w:marBottom w:val="0"/>
                  <w:divBdr>
                    <w:top w:val="none" w:sz="0" w:space="0" w:color="auto"/>
                    <w:left w:val="none" w:sz="0" w:space="0" w:color="auto"/>
                    <w:bottom w:val="none" w:sz="0" w:space="0" w:color="auto"/>
                    <w:right w:val="none" w:sz="0" w:space="0" w:color="auto"/>
                  </w:divBdr>
                </w:div>
                <w:div w:id="1846086515">
                  <w:marLeft w:val="0"/>
                  <w:marRight w:val="0"/>
                  <w:marTop w:val="0"/>
                  <w:marBottom w:val="0"/>
                  <w:divBdr>
                    <w:top w:val="none" w:sz="0" w:space="0" w:color="auto"/>
                    <w:left w:val="none" w:sz="0" w:space="0" w:color="auto"/>
                    <w:bottom w:val="none" w:sz="0" w:space="0" w:color="auto"/>
                    <w:right w:val="none" w:sz="0" w:space="0" w:color="auto"/>
                  </w:divBdr>
                </w:div>
                <w:div w:id="1888682511">
                  <w:marLeft w:val="0"/>
                  <w:marRight w:val="0"/>
                  <w:marTop w:val="0"/>
                  <w:marBottom w:val="0"/>
                  <w:divBdr>
                    <w:top w:val="none" w:sz="0" w:space="0" w:color="auto"/>
                    <w:left w:val="none" w:sz="0" w:space="0" w:color="auto"/>
                    <w:bottom w:val="none" w:sz="0" w:space="0" w:color="auto"/>
                    <w:right w:val="none" w:sz="0" w:space="0" w:color="auto"/>
                  </w:divBdr>
                </w:div>
                <w:div w:id="1976250110">
                  <w:marLeft w:val="0"/>
                  <w:marRight w:val="0"/>
                  <w:marTop w:val="0"/>
                  <w:marBottom w:val="0"/>
                  <w:divBdr>
                    <w:top w:val="none" w:sz="0" w:space="0" w:color="auto"/>
                    <w:left w:val="none" w:sz="0" w:space="0" w:color="auto"/>
                    <w:bottom w:val="none" w:sz="0" w:space="0" w:color="auto"/>
                    <w:right w:val="none" w:sz="0" w:space="0" w:color="auto"/>
                  </w:divBdr>
                </w:div>
                <w:div w:id="19870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9094">
          <w:marLeft w:val="0"/>
          <w:marRight w:val="0"/>
          <w:marTop w:val="240"/>
          <w:marBottom w:val="240"/>
          <w:divBdr>
            <w:top w:val="none" w:sz="0" w:space="0" w:color="auto"/>
            <w:left w:val="none" w:sz="0" w:space="0" w:color="auto"/>
            <w:bottom w:val="none" w:sz="0" w:space="0" w:color="auto"/>
            <w:right w:val="none" w:sz="0" w:space="0" w:color="auto"/>
          </w:divBdr>
          <w:divsChild>
            <w:div w:id="537473520">
              <w:marLeft w:val="0"/>
              <w:marRight w:val="0"/>
              <w:marTop w:val="0"/>
              <w:marBottom w:val="0"/>
              <w:divBdr>
                <w:top w:val="none" w:sz="0" w:space="0" w:color="auto"/>
                <w:left w:val="none" w:sz="0" w:space="0" w:color="auto"/>
                <w:bottom w:val="none" w:sz="0" w:space="0" w:color="auto"/>
                <w:right w:val="none" w:sz="0" w:space="0" w:color="auto"/>
              </w:divBdr>
              <w:divsChild>
                <w:div w:id="100958055">
                  <w:marLeft w:val="0"/>
                  <w:marRight w:val="0"/>
                  <w:marTop w:val="0"/>
                  <w:marBottom w:val="0"/>
                  <w:divBdr>
                    <w:top w:val="none" w:sz="0" w:space="0" w:color="auto"/>
                    <w:left w:val="none" w:sz="0" w:space="0" w:color="auto"/>
                    <w:bottom w:val="none" w:sz="0" w:space="0" w:color="auto"/>
                    <w:right w:val="none" w:sz="0" w:space="0" w:color="auto"/>
                  </w:divBdr>
                </w:div>
                <w:div w:id="131945017">
                  <w:marLeft w:val="0"/>
                  <w:marRight w:val="0"/>
                  <w:marTop w:val="0"/>
                  <w:marBottom w:val="0"/>
                  <w:divBdr>
                    <w:top w:val="none" w:sz="0" w:space="0" w:color="auto"/>
                    <w:left w:val="none" w:sz="0" w:space="0" w:color="auto"/>
                    <w:bottom w:val="none" w:sz="0" w:space="0" w:color="auto"/>
                    <w:right w:val="none" w:sz="0" w:space="0" w:color="auto"/>
                  </w:divBdr>
                </w:div>
                <w:div w:id="140736156">
                  <w:marLeft w:val="0"/>
                  <w:marRight w:val="0"/>
                  <w:marTop w:val="0"/>
                  <w:marBottom w:val="0"/>
                  <w:divBdr>
                    <w:top w:val="none" w:sz="0" w:space="0" w:color="auto"/>
                    <w:left w:val="none" w:sz="0" w:space="0" w:color="auto"/>
                    <w:bottom w:val="none" w:sz="0" w:space="0" w:color="auto"/>
                    <w:right w:val="none" w:sz="0" w:space="0" w:color="auto"/>
                  </w:divBdr>
                </w:div>
                <w:div w:id="183055166">
                  <w:marLeft w:val="0"/>
                  <w:marRight w:val="0"/>
                  <w:marTop w:val="0"/>
                  <w:marBottom w:val="0"/>
                  <w:divBdr>
                    <w:top w:val="none" w:sz="0" w:space="0" w:color="auto"/>
                    <w:left w:val="none" w:sz="0" w:space="0" w:color="auto"/>
                    <w:bottom w:val="none" w:sz="0" w:space="0" w:color="auto"/>
                    <w:right w:val="none" w:sz="0" w:space="0" w:color="auto"/>
                  </w:divBdr>
                </w:div>
                <w:div w:id="266038257">
                  <w:marLeft w:val="0"/>
                  <w:marRight w:val="0"/>
                  <w:marTop w:val="0"/>
                  <w:marBottom w:val="0"/>
                  <w:divBdr>
                    <w:top w:val="none" w:sz="0" w:space="0" w:color="auto"/>
                    <w:left w:val="none" w:sz="0" w:space="0" w:color="auto"/>
                    <w:bottom w:val="none" w:sz="0" w:space="0" w:color="auto"/>
                    <w:right w:val="none" w:sz="0" w:space="0" w:color="auto"/>
                  </w:divBdr>
                </w:div>
                <w:div w:id="306790675">
                  <w:marLeft w:val="0"/>
                  <w:marRight w:val="0"/>
                  <w:marTop w:val="0"/>
                  <w:marBottom w:val="0"/>
                  <w:divBdr>
                    <w:top w:val="none" w:sz="0" w:space="0" w:color="auto"/>
                    <w:left w:val="none" w:sz="0" w:space="0" w:color="auto"/>
                    <w:bottom w:val="none" w:sz="0" w:space="0" w:color="auto"/>
                    <w:right w:val="none" w:sz="0" w:space="0" w:color="auto"/>
                  </w:divBdr>
                </w:div>
                <w:div w:id="399180755">
                  <w:marLeft w:val="0"/>
                  <w:marRight w:val="0"/>
                  <w:marTop w:val="0"/>
                  <w:marBottom w:val="0"/>
                  <w:divBdr>
                    <w:top w:val="none" w:sz="0" w:space="0" w:color="auto"/>
                    <w:left w:val="none" w:sz="0" w:space="0" w:color="auto"/>
                    <w:bottom w:val="none" w:sz="0" w:space="0" w:color="auto"/>
                    <w:right w:val="none" w:sz="0" w:space="0" w:color="auto"/>
                  </w:divBdr>
                </w:div>
                <w:div w:id="546114264">
                  <w:marLeft w:val="0"/>
                  <w:marRight w:val="0"/>
                  <w:marTop w:val="0"/>
                  <w:marBottom w:val="0"/>
                  <w:divBdr>
                    <w:top w:val="none" w:sz="0" w:space="0" w:color="auto"/>
                    <w:left w:val="none" w:sz="0" w:space="0" w:color="auto"/>
                    <w:bottom w:val="none" w:sz="0" w:space="0" w:color="auto"/>
                    <w:right w:val="none" w:sz="0" w:space="0" w:color="auto"/>
                  </w:divBdr>
                </w:div>
                <w:div w:id="607004725">
                  <w:marLeft w:val="0"/>
                  <w:marRight w:val="0"/>
                  <w:marTop w:val="0"/>
                  <w:marBottom w:val="0"/>
                  <w:divBdr>
                    <w:top w:val="none" w:sz="0" w:space="0" w:color="auto"/>
                    <w:left w:val="none" w:sz="0" w:space="0" w:color="auto"/>
                    <w:bottom w:val="none" w:sz="0" w:space="0" w:color="auto"/>
                    <w:right w:val="none" w:sz="0" w:space="0" w:color="auto"/>
                  </w:divBdr>
                </w:div>
                <w:div w:id="716047233">
                  <w:marLeft w:val="0"/>
                  <w:marRight w:val="0"/>
                  <w:marTop w:val="0"/>
                  <w:marBottom w:val="0"/>
                  <w:divBdr>
                    <w:top w:val="none" w:sz="0" w:space="0" w:color="auto"/>
                    <w:left w:val="none" w:sz="0" w:space="0" w:color="auto"/>
                    <w:bottom w:val="none" w:sz="0" w:space="0" w:color="auto"/>
                    <w:right w:val="none" w:sz="0" w:space="0" w:color="auto"/>
                  </w:divBdr>
                </w:div>
                <w:div w:id="761531225">
                  <w:marLeft w:val="0"/>
                  <w:marRight w:val="0"/>
                  <w:marTop w:val="0"/>
                  <w:marBottom w:val="0"/>
                  <w:divBdr>
                    <w:top w:val="none" w:sz="0" w:space="0" w:color="auto"/>
                    <w:left w:val="none" w:sz="0" w:space="0" w:color="auto"/>
                    <w:bottom w:val="none" w:sz="0" w:space="0" w:color="auto"/>
                    <w:right w:val="none" w:sz="0" w:space="0" w:color="auto"/>
                  </w:divBdr>
                </w:div>
                <w:div w:id="796681507">
                  <w:marLeft w:val="0"/>
                  <w:marRight w:val="0"/>
                  <w:marTop w:val="0"/>
                  <w:marBottom w:val="0"/>
                  <w:divBdr>
                    <w:top w:val="none" w:sz="0" w:space="0" w:color="auto"/>
                    <w:left w:val="none" w:sz="0" w:space="0" w:color="auto"/>
                    <w:bottom w:val="none" w:sz="0" w:space="0" w:color="auto"/>
                    <w:right w:val="none" w:sz="0" w:space="0" w:color="auto"/>
                  </w:divBdr>
                </w:div>
                <w:div w:id="957024886">
                  <w:marLeft w:val="0"/>
                  <w:marRight w:val="0"/>
                  <w:marTop w:val="0"/>
                  <w:marBottom w:val="0"/>
                  <w:divBdr>
                    <w:top w:val="none" w:sz="0" w:space="0" w:color="auto"/>
                    <w:left w:val="none" w:sz="0" w:space="0" w:color="auto"/>
                    <w:bottom w:val="none" w:sz="0" w:space="0" w:color="auto"/>
                    <w:right w:val="none" w:sz="0" w:space="0" w:color="auto"/>
                  </w:divBdr>
                </w:div>
                <w:div w:id="1551456660">
                  <w:marLeft w:val="0"/>
                  <w:marRight w:val="0"/>
                  <w:marTop w:val="0"/>
                  <w:marBottom w:val="0"/>
                  <w:divBdr>
                    <w:top w:val="none" w:sz="0" w:space="0" w:color="auto"/>
                    <w:left w:val="none" w:sz="0" w:space="0" w:color="auto"/>
                    <w:bottom w:val="none" w:sz="0" w:space="0" w:color="auto"/>
                    <w:right w:val="none" w:sz="0" w:space="0" w:color="auto"/>
                  </w:divBdr>
                </w:div>
                <w:div w:id="1592272638">
                  <w:marLeft w:val="0"/>
                  <w:marRight w:val="0"/>
                  <w:marTop w:val="0"/>
                  <w:marBottom w:val="0"/>
                  <w:divBdr>
                    <w:top w:val="none" w:sz="0" w:space="0" w:color="auto"/>
                    <w:left w:val="none" w:sz="0" w:space="0" w:color="auto"/>
                    <w:bottom w:val="none" w:sz="0" w:space="0" w:color="auto"/>
                    <w:right w:val="none" w:sz="0" w:space="0" w:color="auto"/>
                  </w:divBdr>
                </w:div>
                <w:div w:id="1600135812">
                  <w:marLeft w:val="0"/>
                  <w:marRight w:val="0"/>
                  <w:marTop w:val="0"/>
                  <w:marBottom w:val="0"/>
                  <w:divBdr>
                    <w:top w:val="none" w:sz="0" w:space="0" w:color="auto"/>
                    <w:left w:val="none" w:sz="0" w:space="0" w:color="auto"/>
                    <w:bottom w:val="none" w:sz="0" w:space="0" w:color="auto"/>
                    <w:right w:val="none" w:sz="0" w:space="0" w:color="auto"/>
                  </w:divBdr>
                </w:div>
                <w:div w:id="1716737918">
                  <w:marLeft w:val="0"/>
                  <w:marRight w:val="0"/>
                  <w:marTop w:val="0"/>
                  <w:marBottom w:val="0"/>
                  <w:divBdr>
                    <w:top w:val="none" w:sz="0" w:space="0" w:color="auto"/>
                    <w:left w:val="none" w:sz="0" w:space="0" w:color="auto"/>
                    <w:bottom w:val="none" w:sz="0" w:space="0" w:color="auto"/>
                    <w:right w:val="none" w:sz="0" w:space="0" w:color="auto"/>
                  </w:divBdr>
                </w:div>
                <w:div w:id="1762943860">
                  <w:marLeft w:val="0"/>
                  <w:marRight w:val="0"/>
                  <w:marTop w:val="0"/>
                  <w:marBottom w:val="0"/>
                  <w:divBdr>
                    <w:top w:val="none" w:sz="0" w:space="0" w:color="auto"/>
                    <w:left w:val="none" w:sz="0" w:space="0" w:color="auto"/>
                    <w:bottom w:val="none" w:sz="0" w:space="0" w:color="auto"/>
                    <w:right w:val="none" w:sz="0" w:space="0" w:color="auto"/>
                  </w:divBdr>
                </w:div>
                <w:div w:id="1882554286">
                  <w:marLeft w:val="0"/>
                  <w:marRight w:val="0"/>
                  <w:marTop w:val="0"/>
                  <w:marBottom w:val="0"/>
                  <w:divBdr>
                    <w:top w:val="none" w:sz="0" w:space="0" w:color="auto"/>
                    <w:left w:val="none" w:sz="0" w:space="0" w:color="auto"/>
                    <w:bottom w:val="none" w:sz="0" w:space="0" w:color="auto"/>
                    <w:right w:val="none" w:sz="0" w:space="0" w:color="auto"/>
                  </w:divBdr>
                </w:div>
                <w:div w:id="1994749627">
                  <w:marLeft w:val="0"/>
                  <w:marRight w:val="0"/>
                  <w:marTop w:val="0"/>
                  <w:marBottom w:val="0"/>
                  <w:divBdr>
                    <w:top w:val="none" w:sz="0" w:space="0" w:color="auto"/>
                    <w:left w:val="none" w:sz="0" w:space="0" w:color="auto"/>
                    <w:bottom w:val="none" w:sz="0" w:space="0" w:color="auto"/>
                    <w:right w:val="none" w:sz="0" w:space="0" w:color="auto"/>
                  </w:divBdr>
                </w:div>
                <w:div w:id="20545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6941">
      <w:bodyDiv w:val="1"/>
      <w:marLeft w:val="0"/>
      <w:marRight w:val="0"/>
      <w:marTop w:val="0"/>
      <w:marBottom w:val="0"/>
      <w:divBdr>
        <w:top w:val="none" w:sz="0" w:space="0" w:color="auto"/>
        <w:left w:val="none" w:sz="0" w:space="0" w:color="auto"/>
        <w:bottom w:val="none" w:sz="0" w:space="0" w:color="auto"/>
        <w:right w:val="none" w:sz="0" w:space="0" w:color="auto"/>
      </w:divBdr>
    </w:div>
    <w:div w:id="1697660855">
      <w:bodyDiv w:val="1"/>
      <w:marLeft w:val="0"/>
      <w:marRight w:val="0"/>
      <w:marTop w:val="0"/>
      <w:marBottom w:val="0"/>
      <w:divBdr>
        <w:top w:val="none" w:sz="0" w:space="0" w:color="auto"/>
        <w:left w:val="none" w:sz="0" w:space="0" w:color="auto"/>
        <w:bottom w:val="none" w:sz="0" w:space="0" w:color="auto"/>
        <w:right w:val="none" w:sz="0" w:space="0" w:color="auto"/>
      </w:divBdr>
    </w:div>
    <w:div w:id="1759210190">
      <w:bodyDiv w:val="1"/>
      <w:marLeft w:val="0"/>
      <w:marRight w:val="0"/>
      <w:marTop w:val="0"/>
      <w:marBottom w:val="0"/>
      <w:divBdr>
        <w:top w:val="none" w:sz="0" w:space="0" w:color="auto"/>
        <w:left w:val="none" w:sz="0" w:space="0" w:color="auto"/>
        <w:bottom w:val="none" w:sz="0" w:space="0" w:color="auto"/>
        <w:right w:val="none" w:sz="0" w:space="0" w:color="auto"/>
      </w:divBdr>
    </w:div>
    <w:div w:id="1803421952">
      <w:bodyDiv w:val="1"/>
      <w:marLeft w:val="0"/>
      <w:marRight w:val="0"/>
      <w:marTop w:val="0"/>
      <w:marBottom w:val="0"/>
      <w:divBdr>
        <w:top w:val="none" w:sz="0" w:space="0" w:color="auto"/>
        <w:left w:val="none" w:sz="0" w:space="0" w:color="auto"/>
        <w:bottom w:val="none" w:sz="0" w:space="0" w:color="auto"/>
        <w:right w:val="none" w:sz="0" w:space="0" w:color="auto"/>
      </w:divBdr>
    </w:div>
    <w:div w:id="1845896155">
      <w:bodyDiv w:val="1"/>
      <w:marLeft w:val="0"/>
      <w:marRight w:val="0"/>
      <w:marTop w:val="0"/>
      <w:marBottom w:val="0"/>
      <w:divBdr>
        <w:top w:val="none" w:sz="0" w:space="0" w:color="auto"/>
        <w:left w:val="none" w:sz="0" w:space="0" w:color="auto"/>
        <w:bottom w:val="none" w:sz="0" w:space="0" w:color="auto"/>
        <w:right w:val="none" w:sz="0" w:space="0" w:color="auto"/>
      </w:divBdr>
    </w:div>
    <w:div w:id="1878424040">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81380616">
      <w:bodyDiv w:val="1"/>
      <w:marLeft w:val="0"/>
      <w:marRight w:val="0"/>
      <w:marTop w:val="0"/>
      <w:marBottom w:val="0"/>
      <w:divBdr>
        <w:top w:val="none" w:sz="0" w:space="0" w:color="auto"/>
        <w:left w:val="none" w:sz="0" w:space="0" w:color="auto"/>
        <w:bottom w:val="none" w:sz="0" w:space="0" w:color="auto"/>
        <w:right w:val="none" w:sz="0" w:space="0" w:color="auto"/>
      </w:divBdr>
    </w:div>
    <w:div w:id="1983004330">
      <w:bodyDiv w:val="1"/>
      <w:marLeft w:val="0"/>
      <w:marRight w:val="0"/>
      <w:marTop w:val="0"/>
      <w:marBottom w:val="0"/>
      <w:divBdr>
        <w:top w:val="none" w:sz="0" w:space="0" w:color="auto"/>
        <w:left w:val="none" w:sz="0" w:space="0" w:color="auto"/>
        <w:bottom w:val="none" w:sz="0" w:space="0" w:color="auto"/>
        <w:right w:val="none" w:sz="0" w:space="0" w:color="auto"/>
      </w:divBdr>
    </w:div>
    <w:div w:id="2008708076">
      <w:bodyDiv w:val="1"/>
      <w:marLeft w:val="0"/>
      <w:marRight w:val="0"/>
      <w:marTop w:val="0"/>
      <w:marBottom w:val="0"/>
      <w:divBdr>
        <w:top w:val="none" w:sz="0" w:space="0" w:color="auto"/>
        <w:left w:val="none" w:sz="0" w:space="0" w:color="auto"/>
        <w:bottom w:val="none" w:sz="0" w:space="0" w:color="auto"/>
        <w:right w:val="none" w:sz="0" w:space="0" w:color="auto"/>
      </w:divBdr>
    </w:div>
    <w:div w:id="2093158720">
      <w:bodyDiv w:val="1"/>
      <w:marLeft w:val="0"/>
      <w:marRight w:val="0"/>
      <w:marTop w:val="0"/>
      <w:marBottom w:val="0"/>
      <w:divBdr>
        <w:top w:val="none" w:sz="0" w:space="0" w:color="auto"/>
        <w:left w:val="none" w:sz="0" w:space="0" w:color="auto"/>
        <w:bottom w:val="none" w:sz="0" w:space="0" w:color="auto"/>
        <w:right w:val="none" w:sz="0" w:space="0" w:color="auto"/>
      </w:divBdr>
    </w:div>
    <w:div w:id="2108229941">
      <w:bodyDiv w:val="1"/>
      <w:marLeft w:val="0"/>
      <w:marRight w:val="0"/>
      <w:marTop w:val="0"/>
      <w:marBottom w:val="0"/>
      <w:divBdr>
        <w:top w:val="none" w:sz="0" w:space="0" w:color="auto"/>
        <w:left w:val="none" w:sz="0" w:space="0" w:color="auto"/>
        <w:bottom w:val="none" w:sz="0" w:space="0" w:color="auto"/>
        <w:right w:val="none" w:sz="0" w:space="0" w:color="auto"/>
      </w:divBdr>
    </w:div>
    <w:div w:id="2109961760">
      <w:bodyDiv w:val="1"/>
      <w:marLeft w:val="0"/>
      <w:marRight w:val="0"/>
      <w:marTop w:val="0"/>
      <w:marBottom w:val="0"/>
      <w:divBdr>
        <w:top w:val="none" w:sz="0" w:space="0" w:color="auto"/>
        <w:left w:val="none" w:sz="0" w:space="0" w:color="auto"/>
        <w:bottom w:val="none" w:sz="0" w:space="0" w:color="auto"/>
        <w:right w:val="none" w:sz="0" w:space="0" w:color="auto"/>
      </w:divBdr>
    </w:div>
    <w:div w:id="21104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92082-A06A-4DE9-846E-FC91637F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Simon Millcock</cp:lastModifiedBy>
  <cp:revision>93</cp:revision>
  <cp:lastPrinted>2018-12-03T02:10:00Z</cp:lastPrinted>
  <dcterms:created xsi:type="dcterms:W3CDTF">2018-12-02T23:43:00Z</dcterms:created>
  <dcterms:modified xsi:type="dcterms:W3CDTF">2018-12-03T02:57:00Z</dcterms:modified>
</cp:coreProperties>
</file>