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9C5A" w14:textId="77777777" w:rsidR="00B56CE7" w:rsidRPr="00B56CE7" w:rsidRDefault="00B56CE7" w:rsidP="00433897">
      <w:pPr>
        <w:spacing w:line="276" w:lineRule="auto"/>
        <w:jc w:val="center"/>
        <w:rPr>
          <w:rFonts w:ascii="Gill Sans MT" w:eastAsia="Times New Roman" w:hAnsi="Gill Sans MT"/>
          <w:sz w:val="24"/>
          <w:szCs w:val="24"/>
          <w:lang w:eastAsia="en-AU"/>
        </w:rPr>
      </w:pPr>
      <w:r>
        <w:rPr>
          <w:rFonts w:ascii="Gill Sans MT" w:eastAsia="Times New Roman" w:hAnsi="Gill Sans MT"/>
          <w:noProof/>
          <w:sz w:val="24"/>
          <w:szCs w:val="24"/>
          <w:lang w:eastAsia="en-AU"/>
        </w:rPr>
        <w:drawing>
          <wp:inline distT="0" distB="0" distL="0" distR="0" wp14:anchorId="5FAB9DCF" wp14:editId="5FAB9DD0">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5FAB9C5B" w14:textId="77777777" w:rsidR="00B56CE7" w:rsidRPr="00B56CE7" w:rsidRDefault="00B56CE7" w:rsidP="00297772">
      <w:pPr>
        <w:spacing w:line="276" w:lineRule="auto"/>
        <w:rPr>
          <w:rFonts w:ascii="Gill Sans MT" w:eastAsia="Times New Roman" w:hAnsi="Gill Sans MT"/>
          <w:sz w:val="24"/>
          <w:szCs w:val="24"/>
          <w:lang w:eastAsia="en-AU"/>
        </w:rPr>
      </w:pPr>
    </w:p>
    <w:p w14:paraId="5FAB9C5C" w14:textId="77777777" w:rsidR="00B56CE7" w:rsidRPr="00B56CE7" w:rsidRDefault="00B56CE7" w:rsidP="00297772">
      <w:pPr>
        <w:spacing w:line="276" w:lineRule="auto"/>
        <w:rPr>
          <w:rFonts w:ascii="Gill Sans MT" w:eastAsia="Times New Roman" w:hAnsi="Gill Sans MT"/>
          <w:sz w:val="24"/>
          <w:szCs w:val="24"/>
          <w:lang w:eastAsia="en-AU"/>
        </w:rPr>
      </w:pPr>
    </w:p>
    <w:p w14:paraId="5FAB9C5D" w14:textId="77777777" w:rsidR="00B56CE7" w:rsidRPr="00E1681C" w:rsidRDefault="00B94797" w:rsidP="00297772">
      <w:pPr>
        <w:spacing w:line="276" w:lineRule="auto"/>
        <w:jc w:val="center"/>
        <w:rPr>
          <w:rFonts w:ascii="Gill Sans MT" w:eastAsia="Times New Roman" w:hAnsi="Gill Sans MT"/>
          <w:sz w:val="40"/>
          <w:szCs w:val="40"/>
          <w:lang w:eastAsia="en-AU"/>
        </w:rPr>
      </w:pPr>
      <w:r w:rsidRPr="00E1681C">
        <w:rPr>
          <w:rFonts w:ascii="Gill Sans MT" w:eastAsia="Times New Roman" w:hAnsi="Gill Sans MT"/>
          <w:sz w:val="40"/>
          <w:szCs w:val="40"/>
          <w:lang w:eastAsia="en-AU"/>
        </w:rPr>
        <w:t>AUDIT &amp; RISK MANAGEMENT COMMITTEE MEETIN</w:t>
      </w:r>
      <w:r w:rsidR="00B56CE7" w:rsidRPr="00E1681C">
        <w:rPr>
          <w:rFonts w:ascii="Gill Sans MT" w:eastAsia="Times New Roman" w:hAnsi="Gill Sans MT"/>
          <w:sz w:val="40"/>
          <w:szCs w:val="40"/>
          <w:lang w:eastAsia="en-AU"/>
        </w:rPr>
        <w:t>G</w:t>
      </w:r>
    </w:p>
    <w:p w14:paraId="5FAB9C5E" w14:textId="08B53883" w:rsidR="00B56CE7" w:rsidRPr="00E1681C" w:rsidRDefault="00E24D1F" w:rsidP="00297772">
      <w:pPr>
        <w:spacing w:line="276" w:lineRule="auto"/>
        <w:jc w:val="center"/>
        <w:rPr>
          <w:rFonts w:ascii="Gill Sans MT" w:eastAsia="Times New Roman" w:hAnsi="Gill Sans MT"/>
          <w:sz w:val="40"/>
          <w:szCs w:val="40"/>
          <w:lang w:eastAsia="en-AU"/>
        </w:rPr>
      </w:pPr>
      <w:r>
        <w:rPr>
          <w:rFonts w:ascii="Gill Sans MT" w:eastAsia="Times New Roman" w:hAnsi="Gill Sans MT"/>
          <w:sz w:val="40"/>
          <w:szCs w:val="40"/>
          <w:lang w:eastAsia="en-AU"/>
        </w:rPr>
        <w:t>Friday</w:t>
      </w:r>
      <w:r w:rsidR="00B56CE7" w:rsidRPr="00E1681C">
        <w:rPr>
          <w:rFonts w:ascii="Gill Sans MT" w:eastAsia="Times New Roman" w:hAnsi="Gill Sans MT"/>
          <w:sz w:val="40"/>
          <w:szCs w:val="40"/>
          <w:lang w:eastAsia="en-AU"/>
        </w:rPr>
        <w:t xml:space="preserve"> </w:t>
      </w:r>
      <w:r w:rsidR="00881E56">
        <w:rPr>
          <w:rFonts w:ascii="Gill Sans MT" w:eastAsia="Times New Roman" w:hAnsi="Gill Sans MT"/>
          <w:sz w:val="40"/>
          <w:szCs w:val="40"/>
          <w:lang w:eastAsia="en-AU"/>
        </w:rPr>
        <w:t>3</w:t>
      </w:r>
      <w:r w:rsidR="00856F4C">
        <w:rPr>
          <w:rFonts w:ascii="Gill Sans MT" w:eastAsia="Times New Roman" w:hAnsi="Gill Sans MT"/>
          <w:sz w:val="40"/>
          <w:szCs w:val="40"/>
          <w:lang w:eastAsia="en-AU"/>
        </w:rPr>
        <w:t>0</w:t>
      </w:r>
      <w:r w:rsidR="002B6F89" w:rsidRPr="00E1681C">
        <w:rPr>
          <w:rFonts w:ascii="Gill Sans MT" w:eastAsia="Times New Roman" w:hAnsi="Gill Sans MT"/>
          <w:sz w:val="40"/>
          <w:szCs w:val="40"/>
          <w:lang w:eastAsia="en-AU"/>
        </w:rPr>
        <w:t xml:space="preserve"> </w:t>
      </w:r>
      <w:r w:rsidR="00856F4C">
        <w:rPr>
          <w:rFonts w:ascii="Gill Sans MT" w:eastAsia="Times New Roman" w:hAnsi="Gill Sans MT"/>
          <w:sz w:val="40"/>
          <w:szCs w:val="40"/>
          <w:lang w:eastAsia="en-AU"/>
        </w:rPr>
        <w:t>November</w:t>
      </w:r>
      <w:r w:rsidR="00B56CE7" w:rsidRPr="00E1681C">
        <w:rPr>
          <w:rFonts w:ascii="Gill Sans MT" w:eastAsia="Times New Roman" w:hAnsi="Gill Sans MT"/>
          <w:sz w:val="40"/>
          <w:szCs w:val="40"/>
          <w:lang w:eastAsia="en-AU"/>
        </w:rPr>
        <w:t xml:space="preserve"> 201</w:t>
      </w:r>
      <w:r w:rsidR="00604657">
        <w:rPr>
          <w:rFonts w:ascii="Gill Sans MT" w:eastAsia="Times New Roman" w:hAnsi="Gill Sans MT"/>
          <w:sz w:val="40"/>
          <w:szCs w:val="40"/>
          <w:lang w:eastAsia="en-AU"/>
        </w:rPr>
        <w:t>8</w:t>
      </w:r>
      <w:r w:rsidR="00881E56">
        <w:rPr>
          <w:rFonts w:ascii="Gill Sans MT" w:eastAsia="Times New Roman" w:hAnsi="Gill Sans MT"/>
          <w:sz w:val="40"/>
          <w:szCs w:val="40"/>
          <w:lang w:eastAsia="en-AU"/>
        </w:rPr>
        <w:t xml:space="preserve"> 10.00 am</w:t>
      </w:r>
    </w:p>
    <w:p w14:paraId="5FAB9C5F" w14:textId="77777777" w:rsidR="00B56CE7" w:rsidRPr="00E1681C" w:rsidRDefault="00B56CE7" w:rsidP="00297772">
      <w:pPr>
        <w:spacing w:line="276" w:lineRule="auto"/>
        <w:rPr>
          <w:rFonts w:ascii="Gill Sans MT" w:eastAsia="Times New Roman" w:hAnsi="Gill Sans MT"/>
          <w:sz w:val="24"/>
          <w:szCs w:val="24"/>
          <w:lang w:eastAsia="en-AU"/>
        </w:rPr>
      </w:pPr>
    </w:p>
    <w:p w14:paraId="5FAB9C60" w14:textId="49F083B6" w:rsidR="00B56CE7" w:rsidRPr="00E1681C" w:rsidRDefault="00B56CE7" w:rsidP="00881E56">
      <w:pPr>
        <w:spacing w:line="276" w:lineRule="auto"/>
        <w:jc w:val="center"/>
        <w:rPr>
          <w:rFonts w:ascii="Gill Sans MT" w:eastAsia="Times New Roman" w:hAnsi="Gill Sans MT"/>
          <w:sz w:val="28"/>
          <w:szCs w:val="28"/>
          <w:lang w:eastAsia="en-AU"/>
        </w:rPr>
      </w:pPr>
      <w:r w:rsidRPr="00E1681C">
        <w:rPr>
          <w:rFonts w:ascii="Gill Sans MT" w:eastAsia="Times New Roman" w:hAnsi="Gill Sans MT"/>
          <w:sz w:val="28"/>
          <w:szCs w:val="28"/>
          <w:lang w:eastAsia="en-AU"/>
        </w:rPr>
        <w:t xml:space="preserve">Location: </w:t>
      </w:r>
      <w:r w:rsidR="00604657">
        <w:rPr>
          <w:rFonts w:ascii="Gill Sans MT" w:eastAsia="Times New Roman" w:hAnsi="Gill Sans MT"/>
          <w:sz w:val="28"/>
          <w:szCs w:val="28"/>
          <w:lang w:eastAsia="en-AU"/>
        </w:rPr>
        <w:t xml:space="preserve"> </w:t>
      </w:r>
      <w:bookmarkStart w:id="0" w:name="_Hlk504734701"/>
      <w:r w:rsidR="00234DDD">
        <w:rPr>
          <w:rFonts w:ascii="Gill Sans MT" w:eastAsia="Times New Roman" w:hAnsi="Gill Sans MT"/>
          <w:sz w:val="28"/>
          <w:szCs w:val="28"/>
          <w:lang w:eastAsia="en-AU"/>
        </w:rPr>
        <w:t>Mt Remarkable</w:t>
      </w:r>
      <w:r w:rsidR="00881E56" w:rsidRPr="00881E56">
        <w:rPr>
          <w:rFonts w:ascii="Gill Sans MT" w:eastAsia="Times New Roman" w:hAnsi="Gill Sans MT"/>
          <w:sz w:val="28"/>
          <w:szCs w:val="28"/>
          <w:lang w:eastAsia="en-AU"/>
        </w:rPr>
        <w:t xml:space="preserve"> Council, </w:t>
      </w:r>
      <w:bookmarkEnd w:id="0"/>
      <w:r w:rsidR="0029053C">
        <w:rPr>
          <w:rFonts w:ascii="Gill Sans MT" w:eastAsia="Times New Roman" w:hAnsi="Gill Sans MT"/>
          <w:sz w:val="28"/>
          <w:szCs w:val="28"/>
          <w:lang w:eastAsia="en-AU"/>
        </w:rPr>
        <w:t>Melrose, South Australia</w:t>
      </w:r>
    </w:p>
    <w:p w14:paraId="5FAB9C61" w14:textId="77777777" w:rsidR="00B56CE7" w:rsidRPr="00B56CE7" w:rsidRDefault="00B56CE7" w:rsidP="00297772">
      <w:pPr>
        <w:pBdr>
          <w:bottom w:val="single" w:sz="4" w:space="1" w:color="auto"/>
        </w:pBdr>
        <w:spacing w:line="276" w:lineRule="auto"/>
        <w:rPr>
          <w:rFonts w:ascii="Gill Sans MT" w:eastAsia="Times New Roman" w:hAnsi="Gill Sans MT"/>
          <w:sz w:val="24"/>
          <w:szCs w:val="24"/>
          <w:lang w:eastAsia="en-AU"/>
        </w:rPr>
      </w:pPr>
    </w:p>
    <w:p w14:paraId="5FAB9C62" w14:textId="77777777" w:rsidR="00B56CE7" w:rsidRPr="00B56CE7" w:rsidRDefault="00B56CE7" w:rsidP="00297772">
      <w:pPr>
        <w:spacing w:line="276" w:lineRule="auto"/>
        <w:rPr>
          <w:rFonts w:ascii="Gill Sans MT" w:eastAsia="Times New Roman" w:hAnsi="Gill Sans MT"/>
          <w:sz w:val="24"/>
          <w:szCs w:val="24"/>
          <w:lang w:eastAsia="en-AU"/>
        </w:rPr>
      </w:pPr>
    </w:p>
    <w:p w14:paraId="5FAB9C63" w14:textId="77777777" w:rsidR="00B56CE7" w:rsidRPr="00B56CE7" w:rsidRDefault="00B56CE7" w:rsidP="00297772">
      <w:pPr>
        <w:spacing w:line="276" w:lineRule="auto"/>
        <w:rPr>
          <w:rFonts w:ascii="Gill Sans MT" w:eastAsia="Times New Roman" w:hAnsi="Gill Sans MT"/>
          <w:sz w:val="24"/>
          <w:szCs w:val="24"/>
          <w:lang w:eastAsia="en-AU"/>
        </w:rPr>
      </w:pPr>
    </w:p>
    <w:p w14:paraId="5FAB9C64" w14:textId="5BD7F5B9" w:rsidR="00B56CE7" w:rsidRPr="000908C6" w:rsidRDefault="00B56CE7" w:rsidP="00297772">
      <w:pPr>
        <w:spacing w:line="276" w:lineRule="auto"/>
        <w:rPr>
          <w:rFonts w:ascii="Gill Sans MT" w:eastAsia="Times New Roman" w:hAnsi="Gill Sans MT"/>
          <w:lang w:eastAsia="en-AU"/>
        </w:rPr>
      </w:pPr>
      <w:r w:rsidRPr="000908C6">
        <w:rPr>
          <w:rFonts w:ascii="Gill Sans MT" w:eastAsia="Times New Roman" w:hAnsi="Gill Sans MT"/>
          <w:lang w:eastAsia="en-AU"/>
        </w:rPr>
        <w:t xml:space="preserve">Notice is hereby given that the next </w:t>
      </w:r>
      <w:bookmarkStart w:id="1" w:name="_Hlk489771212"/>
      <w:r w:rsidR="00B94797" w:rsidRPr="000908C6">
        <w:rPr>
          <w:rFonts w:ascii="Gill Sans MT" w:eastAsia="Times New Roman" w:hAnsi="Gill Sans MT"/>
          <w:lang w:eastAsia="en-AU"/>
        </w:rPr>
        <w:t xml:space="preserve">Audit &amp; Risk Management Committee </w:t>
      </w:r>
      <w:bookmarkEnd w:id="1"/>
      <w:r w:rsidR="00946532" w:rsidRPr="000908C6">
        <w:rPr>
          <w:rFonts w:ascii="Gill Sans MT" w:eastAsia="Times New Roman" w:hAnsi="Gill Sans MT"/>
          <w:lang w:eastAsia="en-AU"/>
        </w:rPr>
        <w:t>m</w:t>
      </w:r>
      <w:r w:rsidRPr="000908C6">
        <w:rPr>
          <w:rFonts w:ascii="Gill Sans MT" w:eastAsia="Times New Roman" w:hAnsi="Gill Sans MT"/>
          <w:lang w:eastAsia="en-AU"/>
        </w:rPr>
        <w:t xml:space="preserve">eeting of the Legatus Group will be held on </w:t>
      </w:r>
      <w:r w:rsidR="00881E56">
        <w:rPr>
          <w:rFonts w:ascii="Gill Sans MT" w:eastAsia="Times New Roman" w:hAnsi="Gill Sans MT"/>
          <w:lang w:eastAsia="en-AU"/>
        </w:rPr>
        <w:t>Friday 3</w:t>
      </w:r>
      <w:r w:rsidR="0029053C">
        <w:rPr>
          <w:rFonts w:ascii="Gill Sans MT" w:eastAsia="Times New Roman" w:hAnsi="Gill Sans MT"/>
          <w:lang w:eastAsia="en-AU"/>
        </w:rPr>
        <w:t>0</w:t>
      </w:r>
      <w:r w:rsidR="00881E56">
        <w:rPr>
          <w:rFonts w:ascii="Gill Sans MT" w:eastAsia="Times New Roman" w:hAnsi="Gill Sans MT"/>
          <w:lang w:eastAsia="en-AU"/>
        </w:rPr>
        <w:t xml:space="preserve"> </w:t>
      </w:r>
      <w:r w:rsidR="0029053C">
        <w:rPr>
          <w:rFonts w:ascii="Gill Sans MT" w:eastAsia="Times New Roman" w:hAnsi="Gill Sans MT"/>
          <w:lang w:eastAsia="en-AU"/>
        </w:rPr>
        <w:t>November</w:t>
      </w:r>
      <w:r w:rsidR="002B6F89" w:rsidRPr="000908C6">
        <w:rPr>
          <w:rFonts w:ascii="Gill Sans MT" w:eastAsia="Times New Roman" w:hAnsi="Gill Sans MT"/>
          <w:lang w:eastAsia="en-AU"/>
        </w:rPr>
        <w:t xml:space="preserve"> 201</w:t>
      </w:r>
      <w:r w:rsidR="00604657" w:rsidRPr="000908C6">
        <w:rPr>
          <w:rFonts w:ascii="Gill Sans MT" w:eastAsia="Times New Roman" w:hAnsi="Gill Sans MT"/>
          <w:lang w:eastAsia="en-AU"/>
        </w:rPr>
        <w:t>8</w:t>
      </w:r>
      <w:r w:rsidRPr="000908C6">
        <w:rPr>
          <w:rFonts w:ascii="Gill Sans MT" w:eastAsia="Times New Roman" w:hAnsi="Gill Sans MT"/>
          <w:lang w:eastAsia="en-AU"/>
        </w:rPr>
        <w:t xml:space="preserve">, commencing </w:t>
      </w:r>
      <w:r w:rsidR="002B6F89" w:rsidRPr="000908C6">
        <w:rPr>
          <w:rFonts w:ascii="Gill Sans MT" w:eastAsia="Times New Roman" w:hAnsi="Gill Sans MT"/>
          <w:lang w:eastAsia="en-AU"/>
        </w:rPr>
        <w:t xml:space="preserve">at </w:t>
      </w:r>
      <w:r w:rsidR="00881E56">
        <w:rPr>
          <w:rFonts w:ascii="Gill Sans MT" w:eastAsia="Times New Roman" w:hAnsi="Gill Sans MT"/>
          <w:lang w:eastAsia="en-AU"/>
        </w:rPr>
        <w:t>10.0</w:t>
      </w:r>
      <w:r w:rsidR="00604657" w:rsidRPr="000908C6">
        <w:rPr>
          <w:rFonts w:ascii="Gill Sans MT" w:eastAsia="Times New Roman" w:hAnsi="Gill Sans MT"/>
          <w:lang w:eastAsia="en-AU"/>
        </w:rPr>
        <w:t>0a</w:t>
      </w:r>
      <w:r w:rsidR="002B6F89" w:rsidRPr="000908C6">
        <w:rPr>
          <w:rFonts w:ascii="Gill Sans MT" w:eastAsia="Times New Roman" w:hAnsi="Gill Sans MT"/>
          <w:lang w:eastAsia="en-AU"/>
        </w:rPr>
        <w:t xml:space="preserve">m </w:t>
      </w:r>
      <w:r w:rsidR="00946532" w:rsidRPr="000908C6">
        <w:rPr>
          <w:rFonts w:ascii="Gill Sans MT" w:eastAsia="Times New Roman" w:hAnsi="Gill Sans MT"/>
          <w:lang w:eastAsia="en-AU"/>
        </w:rPr>
        <w:t xml:space="preserve">in the </w:t>
      </w:r>
      <w:r w:rsidR="00604657" w:rsidRPr="000908C6">
        <w:rPr>
          <w:rFonts w:ascii="Gill Sans MT" w:eastAsia="Times New Roman" w:hAnsi="Gill Sans MT"/>
          <w:lang w:eastAsia="en-AU"/>
        </w:rPr>
        <w:t>Council Chambers</w:t>
      </w:r>
      <w:r w:rsidR="005B07F7">
        <w:rPr>
          <w:rFonts w:ascii="Gill Sans MT" w:eastAsia="Times New Roman" w:hAnsi="Gill Sans MT"/>
          <w:sz w:val="28"/>
          <w:szCs w:val="28"/>
          <w:lang w:eastAsia="en-AU"/>
        </w:rPr>
        <w:t>,</w:t>
      </w:r>
      <w:r w:rsidR="00881E56" w:rsidRPr="00881E56">
        <w:rPr>
          <w:rFonts w:ascii="Gill Sans MT" w:hAnsi="Gill Sans MT" w:cs="Calibri"/>
          <w:color w:val="000000"/>
          <w:lang w:eastAsia="en-AU"/>
        </w:rPr>
        <w:t xml:space="preserve"> </w:t>
      </w:r>
      <w:r w:rsidR="0029053C">
        <w:rPr>
          <w:rFonts w:ascii="Gill Sans MT" w:eastAsia="Times New Roman" w:hAnsi="Gill Sans MT"/>
          <w:lang w:eastAsia="en-AU"/>
        </w:rPr>
        <w:t>Mt Remarkable Council, Melrose, South Australia.</w:t>
      </w:r>
    </w:p>
    <w:p w14:paraId="5FAB9C65" w14:textId="77F41115" w:rsidR="00BC3413" w:rsidRDefault="00BC3413" w:rsidP="00297772">
      <w:pPr>
        <w:spacing w:line="276" w:lineRule="auto"/>
        <w:rPr>
          <w:rFonts w:ascii="Gill Sans MT" w:eastAsia="Times New Roman" w:hAnsi="Gill Sans MT"/>
          <w:sz w:val="28"/>
          <w:szCs w:val="28"/>
          <w:lang w:eastAsia="en-AU"/>
        </w:rPr>
      </w:pPr>
    </w:p>
    <w:p w14:paraId="69403994" w14:textId="5FEDD2C8" w:rsidR="0061483A" w:rsidRDefault="0061483A" w:rsidP="00297772">
      <w:pPr>
        <w:spacing w:line="276" w:lineRule="auto"/>
        <w:rPr>
          <w:rFonts w:ascii="Gill Sans MT" w:eastAsia="Times New Roman" w:hAnsi="Gill Sans MT"/>
          <w:sz w:val="28"/>
          <w:szCs w:val="28"/>
          <w:lang w:eastAsia="en-AU"/>
        </w:rPr>
      </w:pPr>
    </w:p>
    <w:p w14:paraId="41BC31B3" w14:textId="6BCB8135" w:rsidR="0061483A" w:rsidRDefault="0061483A" w:rsidP="00297772">
      <w:pPr>
        <w:spacing w:line="276" w:lineRule="auto"/>
        <w:rPr>
          <w:rFonts w:ascii="Gill Sans MT" w:eastAsia="Times New Roman" w:hAnsi="Gill Sans MT"/>
          <w:sz w:val="28"/>
          <w:szCs w:val="28"/>
          <w:lang w:eastAsia="en-AU"/>
        </w:rPr>
      </w:pPr>
    </w:p>
    <w:p w14:paraId="7928BEA5" w14:textId="2B26AB77" w:rsidR="0061483A" w:rsidRDefault="0061483A" w:rsidP="00297772">
      <w:pPr>
        <w:spacing w:line="276" w:lineRule="auto"/>
        <w:rPr>
          <w:rFonts w:ascii="Gill Sans MT" w:eastAsia="Times New Roman" w:hAnsi="Gill Sans MT"/>
          <w:sz w:val="28"/>
          <w:szCs w:val="28"/>
          <w:lang w:eastAsia="en-AU"/>
        </w:rPr>
      </w:pPr>
    </w:p>
    <w:p w14:paraId="058CC0E3" w14:textId="03D070FA" w:rsidR="0061483A" w:rsidRDefault="0061483A" w:rsidP="00297772">
      <w:pPr>
        <w:spacing w:line="276" w:lineRule="auto"/>
        <w:rPr>
          <w:rFonts w:ascii="Gill Sans MT" w:eastAsia="Times New Roman" w:hAnsi="Gill Sans MT"/>
          <w:sz w:val="28"/>
          <w:szCs w:val="28"/>
          <w:lang w:eastAsia="en-AU"/>
        </w:rPr>
      </w:pPr>
    </w:p>
    <w:p w14:paraId="6E8AD63F" w14:textId="5F4A2E43" w:rsidR="0061483A" w:rsidRDefault="0061483A" w:rsidP="00297772">
      <w:pPr>
        <w:spacing w:line="276" w:lineRule="auto"/>
        <w:rPr>
          <w:rFonts w:ascii="Gill Sans MT" w:eastAsia="Times New Roman" w:hAnsi="Gill Sans MT"/>
          <w:sz w:val="28"/>
          <w:szCs w:val="28"/>
          <w:lang w:eastAsia="en-AU"/>
        </w:rPr>
      </w:pPr>
    </w:p>
    <w:p w14:paraId="3BDDB873" w14:textId="43F9F423" w:rsidR="0061483A" w:rsidRDefault="0061483A" w:rsidP="00297772">
      <w:pPr>
        <w:spacing w:line="276" w:lineRule="auto"/>
        <w:rPr>
          <w:rFonts w:ascii="Gill Sans MT" w:eastAsia="Times New Roman" w:hAnsi="Gill Sans MT"/>
          <w:sz w:val="28"/>
          <w:szCs w:val="28"/>
          <w:lang w:eastAsia="en-AU"/>
        </w:rPr>
      </w:pPr>
    </w:p>
    <w:p w14:paraId="6717ACD1" w14:textId="124DC06B" w:rsidR="0061483A" w:rsidRDefault="0061483A" w:rsidP="00297772">
      <w:pPr>
        <w:spacing w:line="276" w:lineRule="auto"/>
        <w:rPr>
          <w:rFonts w:ascii="Gill Sans MT" w:eastAsia="Times New Roman" w:hAnsi="Gill Sans MT"/>
          <w:sz w:val="28"/>
          <w:szCs w:val="28"/>
          <w:lang w:eastAsia="en-AU"/>
        </w:rPr>
      </w:pPr>
    </w:p>
    <w:p w14:paraId="4BDB9154" w14:textId="41630FCB" w:rsidR="0061483A" w:rsidRDefault="0061483A" w:rsidP="00297772">
      <w:pPr>
        <w:spacing w:line="276" w:lineRule="auto"/>
        <w:rPr>
          <w:rFonts w:ascii="Gill Sans MT" w:eastAsia="Times New Roman" w:hAnsi="Gill Sans MT"/>
          <w:sz w:val="28"/>
          <w:szCs w:val="28"/>
          <w:lang w:eastAsia="en-AU"/>
        </w:rPr>
      </w:pPr>
    </w:p>
    <w:p w14:paraId="1061B524" w14:textId="0F6EEA1E" w:rsidR="0061483A" w:rsidRDefault="0061483A" w:rsidP="00297772">
      <w:pPr>
        <w:spacing w:line="276" w:lineRule="auto"/>
        <w:rPr>
          <w:rFonts w:ascii="Gill Sans MT" w:eastAsia="Times New Roman" w:hAnsi="Gill Sans MT"/>
          <w:sz w:val="28"/>
          <w:szCs w:val="28"/>
          <w:lang w:eastAsia="en-AU"/>
        </w:rPr>
      </w:pPr>
    </w:p>
    <w:p w14:paraId="2D1831AE" w14:textId="14369D35" w:rsidR="0061483A" w:rsidRDefault="0061483A" w:rsidP="00297772">
      <w:pPr>
        <w:spacing w:line="276" w:lineRule="auto"/>
        <w:rPr>
          <w:rFonts w:ascii="Gill Sans MT" w:eastAsia="Times New Roman" w:hAnsi="Gill Sans MT"/>
          <w:sz w:val="28"/>
          <w:szCs w:val="28"/>
          <w:lang w:eastAsia="en-AU"/>
        </w:rPr>
      </w:pPr>
    </w:p>
    <w:p w14:paraId="0E39A830" w14:textId="54F5FA2D" w:rsidR="0061483A" w:rsidRDefault="0061483A" w:rsidP="00297772">
      <w:pPr>
        <w:spacing w:line="276" w:lineRule="auto"/>
        <w:rPr>
          <w:rFonts w:ascii="Gill Sans MT" w:eastAsia="Times New Roman" w:hAnsi="Gill Sans MT"/>
          <w:sz w:val="28"/>
          <w:szCs w:val="28"/>
          <w:lang w:eastAsia="en-AU"/>
        </w:rPr>
      </w:pPr>
    </w:p>
    <w:p w14:paraId="7B8B67C9" w14:textId="2E198940" w:rsidR="0061483A" w:rsidRDefault="0061483A" w:rsidP="00297772">
      <w:pPr>
        <w:spacing w:line="276" w:lineRule="auto"/>
        <w:rPr>
          <w:rFonts w:ascii="Gill Sans MT" w:eastAsia="Times New Roman" w:hAnsi="Gill Sans MT"/>
          <w:sz w:val="28"/>
          <w:szCs w:val="28"/>
          <w:lang w:eastAsia="en-AU"/>
        </w:rPr>
      </w:pPr>
    </w:p>
    <w:p w14:paraId="24B32036" w14:textId="06E787CB" w:rsidR="0061483A" w:rsidRDefault="0061483A" w:rsidP="00297772">
      <w:pPr>
        <w:spacing w:line="276" w:lineRule="auto"/>
        <w:rPr>
          <w:rFonts w:ascii="Gill Sans MT" w:eastAsia="Times New Roman" w:hAnsi="Gill Sans MT"/>
          <w:sz w:val="28"/>
          <w:szCs w:val="28"/>
          <w:lang w:eastAsia="en-AU"/>
        </w:rPr>
      </w:pPr>
    </w:p>
    <w:p w14:paraId="7B5137DB" w14:textId="75D8C6D7" w:rsidR="0061483A" w:rsidRDefault="0061483A" w:rsidP="00297772">
      <w:pPr>
        <w:spacing w:line="276" w:lineRule="auto"/>
        <w:rPr>
          <w:rFonts w:ascii="Gill Sans MT" w:eastAsia="Times New Roman" w:hAnsi="Gill Sans MT"/>
          <w:sz w:val="28"/>
          <w:szCs w:val="28"/>
          <w:lang w:eastAsia="en-AU"/>
        </w:rPr>
      </w:pPr>
    </w:p>
    <w:p w14:paraId="185110BB" w14:textId="78FB9BB0" w:rsidR="0061483A" w:rsidRDefault="0061483A" w:rsidP="00297772">
      <w:pPr>
        <w:spacing w:line="276" w:lineRule="auto"/>
        <w:rPr>
          <w:rFonts w:ascii="Gill Sans MT" w:eastAsia="Times New Roman" w:hAnsi="Gill Sans MT"/>
          <w:sz w:val="28"/>
          <w:szCs w:val="28"/>
          <w:lang w:eastAsia="en-AU"/>
        </w:rPr>
      </w:pPr>
    </w:p>
    <w:p w14:paraId="6790B342" w14:textId="3539E2CA" w:rsidR="0061483A" w:rsidRDefault="0061483A" w:rsidP="00297772">
      <w:pPr>
        <w:spacing w:line="276" w:lineRule="auto"/>
        <w:rPr>
          <w:rFonts w:ascii="Gill Sans MT" w:eastAsia="Times New Roman" w:hAnsi="Gill Sans MT"/>
          <w:sz w:val="28"/>
          <w:szCs w:val="28"/>
          <w:lang w:eastAsia="en-AU"/>
        </w:rPr>
      </w:pPr>
    </w:p>
    <w:p w14:paraId="08BE23DF" w14:textId="0172D63E" w:rsidR="0061483A" w:rsidRDefault="0061483A" w:rsidP="00297772">
      <w:pPr>
        <w:spacing w:line="276" w:lineRule="auto"/>
        <w:rPr>
          <w:rFonts w:ascii="Gill Sans MT" w:eastAsia="Times New Roman" w:hAnsi="Gill Sans MT"/>
          <w:sz w:val="28"/>
          <w:szCs w:val="28"/>
          <w:lang w:eastAsia="en-AU"/>
        </w:rPr>
      </w:pPr>
    </w:p>
    <w:p w14:paraId="2D91ACCA" w14:textId="489E97ED" w:rsidR="0061483A" w:rsidRDefault="0061483A" w:rsidP="00297772">
      <w:pPr>
        <w:spacing w:line="276" w:lineRule="auto"/>
        <w:rPr>
          <w:rFonts w:ascii="Gill Sans MT" w:eastAsia="Times New Roman" w:hAnsi="Gill Sans MT"/>
          <w:sz w:val="28"/>
          <w:szCs w:val="28"/>
          <w:lang w:eastAsia="en-AU"/>
        </w:rPr>
      </w:pPr>
    </w:p>
    <w:p w14:paraId="07373C93" w14:textId="77777777" w:rsidR="0061483A" w:rsidRDefault="0061483A" w:rsidP="00297772">
      <w:pPr>
        <w:spacing w:line="276" w:lineRule="auto"/>
        <w:rPr>
          <w:rFonts w:ascii="Gill Sans MT" w:eastAsia="Times New Roman" w:hAnsi="Gill Sans MT"/>
          <w:sz w:val="28"/>
          <w:szCs w:val="28"/>
          <w:lang w:eastAsia="en-AU"/>
        </w:rPr>
      </w:pPr>
    </w:p>
    <w:p w14:paraId="5FAB9C66" w14:textId="77777777" w:rsidR="00BC3413" w:rsidRPr="00BC3413" w:rsidRDefault="00BC3413" w:rsidP="00297772">
      <w:pPr>
        <w:spacing w:line="276" w:lineRule="auto"/>
        <w:rPr>
          <w:rFonts w:ascii="Gill Sans MT" w:eastAsia="Times New Roman" w:hAnsi="Gill Sans MT"/>
          <w:sz w:val="28"/>
          <w:szCs w:val="28"/>
          <w:lang w:eastAsia="en-AU"/>
        </w:rPr>
      </w:pPr>
    </w:p>
    <w:p w14:paraId="5FAB9C67" w14:textId="77777777" w:rsidR="009F1C3C" w:rsidRPr="007C45E0" w:rsidRDefault="00B56CE7" w:rsidP="00B20825">
      <w:pPr>
        <w:spacing w:line="276" w:lineRule="auto"/>
        <w:contextualSpacing/>
        <w:jc w:val="center"/>
        <w:rPr>
          <w:rFonts w:ascii="Gill Sans MT" w:eastAsia="Times New Roman" w:hAnsi="Gill Sans MT"/>
          <w:bCs/>
          <w:sz w:val="24"/>
          <w:szCs w:val="24"/>
          <w:lang w:eastAsia="en-AU" w:bidi="en-US"/>
        </w:rPr>
      </w:pPr>
      <w:r w:rsidRPr="007C45E0">
        <w:rPr>
          <w:rFonts w:ascii="Gill Sans MT" w:eastAsia="Times New Roman" w:hAnsi="Gill Sans MT"/>
          <w:bCs/>
          <w:sz w:val="24"/>
          <w:szCs w:val="24"/>
          <w:lang w:eastAsia="en-AU" w:bidi="en-US"/>
        </w:rPr>
        <w:lastRenderedPageBreak/>
        <w:t>Contents</w:t>
      </w:r>
    </w:p>
    <w:p w14:paraId="5FAB9C68" w14:textId="77777777" w:rsidR="004E1270" w:rsidRPr="007C45E0" w:rsidRDefault="004E1270" w:rsidP="00B20825">
      <w:pPr>
        <w:spacing w:line="276" w:lineRule="auto"/>
        <w:contextualSpacing/>
        <w:jc w:val="center"/>
        <w:rPr>
          <w:rFonts w:ascii="Gill Sans MT" w:eastAsia="Times New Roman" w:hAnsi="Gill Sans MT"/>
          <w:bCs/>
          <w:sz w:val="24"/>
          <w:szCs w:val="24"/>
          <w:lang w:eastAsia="en-AU" w:bidi="en-US"/>
        </w:rPr>
      </w:pPr>
    </w:p>
    <w:p w14:paraId="5FAB9C69" w14:textId="4F54FB46" w:rsidR="004E127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 xml:space="preserve">Meeting attendance and apologies </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00396AD2">
        <w:rPr>
          <w:rFonts w:ascii="Gill Sans MT" w:hAnsi="Gill Sans MT"/>
          <w:bCs/>
          <w:sz w:val="24"/>
          <w:szCs w:val="24"/>
          <w:lang w:bidi="en-US"/>
        </w:rPr>
        <w:t>3</w:t>
      </w:r>
    </w:p>
    <w:p w14:paraId="1CB3BE7D" w14:textId="03448784" w:rsidR="00167668" w:rsidRPr="007C45E0" w:rsidRDefault="00CB4B98" w:rsidP="00735762">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Membership</w:t>
      </w:r>
      <w:r>
        <w:rPr>
          <w:rFonts w:ascii="Gill Sans MT" w:hAnsi="Gill Sans MT"/>
          <w:bCs/>
          <w:sz w:val="24"/>
          <w:szCs w:val="24"/>
          <w:lang w:bidi="en-US"/>
        </w:rPr>
        <w:tab/>
      </w:r>
      <w:r w:rsidR="002A3CBE">
        <w:rPr>
          <w:rFonts w:ascii="Gill Sans MT" w:hAnsi="Gill Sans MT"/>
          <w:bCs/>
          <w:sz w:val="24"/>
          <w:szCs w:val="24"/>
          <w:lang w:bidi="en-US"/>
        </w:rPr>
        <w:tab/>
      </w:r>
      <w:r w:rsidR="00980EE3">
        <w:rPr>
          <w:rFonts w:ascii="Gill Sans MT" w:hAnsi="Gill Sans MT"/>
          <w:bCs/>
          <w:sz w:val="24"/>
          <w:szCs w:val="24"/>
          <w:lang w:bidi="en-US"/>
        </w:rPr>
        <w:t xml:space="preserve"> </w:t>
      </w:r>
      <w:r w:rsidR="00980EE3">
        <w:rPr>
          <w:rFonts w:ascii="Gill Sans MT" w:hAnsi="Gill Sans MT"/>
          <w:bCs/>
          <w:sz w:val="24"/>
          <w:szCs w:val="24"/>
          <w:lang w:bidi="en-US"/>
        </w:rPr>
        <w:tab/>
      </w:r>
      <w:r w:rsidR="00980EE3">
        <w:rPr>
          <w:rFonts w:ascii="Gill Sans MT" w:hAnsi="Gill Sans MT"/>
          <w:bCs/>
          <w:sz w:val="24"/>
          <w:szCs w:val="24"/>
          <w:lang w:bidi="en-US"/>
        </w:rPr>
        <w:tab/>
      </w:r>
      <w:r w:rsidR="00980EE3">
        <w:rPr>
          <w:rFonts w:ascii="Gill Sans MT" w:hAnsi="Gill Sans MT"/>
          <w:bCs/>
          <w:sz w:val="24"/>
          <w:szCs w:val="24"/>
          <w:lang w:bidi="en-US"/>
        </w:rPr>
        <w:tab/>
      </w:r>
      <w:r w:rsidR="00980EE3">
        <w:rPr>
          <w:rFonts w:ascii="Gill Sans MT" w:hAnsi="Gill Sans MT"/>
          <w:bCs/>
          <w:sz w:val="24"/>
          <w:szCs w:val="24"/>
          <w:lang w:bidi="en-US"/>
        </w:rPr>
        <w:tab/>
      </w:r>
      <w:r w:rsidR="00980EE3">
        <w:rPr>
          <w:rFonts w:ascii="Gill Sans MT" w:hAnsi="Gill Sans MT"/>
          <w:bCs/>
          <w:sz w:val="24"/>
          <w:szCs w:val="24"/>
          <w:lang w:bidi="en-US"/>
        </w:rPr>
        <w:tab/>
      </w:r>
      <w:r w:rsidR="00980EE3">
        <w:rPr>
          <w:rFonts w:ascii="Gill Sans MT" w:hAnsi="Gill Sans MT"/>
          <w:bCs/>
          <w:sz w:val="24"/>
          <w:szCs w:val="24"/>
          <w:lang w:bidi="en-US"/>
        </w:rPr>
        <w:tab/>
      </w:r>
      <w:r w:rsidR="00396AD2">
        <w:rPr>
          <w:rFonts w:ascii="Gill Sans MT" w:hAnsi="Gill Sans MT"/>
          <w:bCs/>
          <w:sz w:val="24"/>
          <w:szCs w:val="24"/>
          <w:lang w:bidi="en-US"/>
        </w:rPr>
        <w:t>3</w:t>
      </w:r>
    </w:p>
    <w:p w14:paraId="5FAB9C6A" w14:textId="367616F4" w:rsidR="004E1270" w:rsidRPr="00A07DFB" w:rsidRDefault="004E1270" w:rsidP="00735762">
      <w:pPr>
        <w:pStyle w:val="ListParagraph"/>
        <w:numPr>
          <w:ilvl w:val="0"/>
          <w:numId w:val="19"/>
        </w:numPr>
        <w:spacing w:line="276" w:lineRule="auto"/>
        <w:rPr>
          <w:rFonts w:ascii="Gill Sans MT" w:hAnsi="Gill Sans MT"/>
          <w:bCs/>
          <w:sz w:val="24"/>
          <w:szCs w:val="24"/>
          <w:lang w:bidi="en-US"/>
        </w:rPr>
      </w:pPr>
      <w:r w:rsidRPr="00A07DFB">
        <w:rPr>
          <w:rFonts w:ascii="Gill Sans MT" w:hAnsi="Gill Sans MT"/>
          <w:bCs/>
          <w:sz w:val="24"/>
          <w:szCs w:val="24"/>
          <w:lang w:bidi="en-US"/>
        </w:rPr>
        <w:t>Minutes of previous meeting</w:t>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007C45E0" w:rsidRPr="00A07DFB">
        <w:rPr>
          <w:rFonts w:ascii="Gill Sans MT" w:hAnsi="Gill Sans MT"/>
          <w:bCs/>
          <w:sz w:val="24"/>
          <w:szCs w:val="24"/>
          <w:lang w:bidi="en-US"/>
        </w:rPr>
        <w:tab/>
      </w:r>
      <w:r w:rsidRPr="00A07DFB">
        <w:rPr>
          <w:rFonts w:ascii="Gill Sans MT" w:hAnsi="Gill Sans MT"/>
          <w:bCs/>
          <w:sz w:val="24"/>
          <w:szCs w:val="24"/>
          <w:lang w:bidi="en-US"/>
        </w:rPr>
        <w:tab/>
      </w:r>
      <w:r w:rsidR="00F6430F" w:rsidRPr="00A07DFB">
        <w:rPr>
          <w:rFonts w:ascii="Gill Sans MT" w:hAnsi="Gill Sans MT"/>
          <w:bCs/>
          <w:sz w:val="24"/>
          <w:szCs w:val="24"/>
          <w:lang w:bidi="en-US"/>
        </w:rPr>
        <w:t>3</w:t>
      </w:r>
    </w:p>
    <w:p w14:paraId="5FAB9C6D" w14:textId="0700808B" w:rsidR="003A6081" w:rsidRPr="00A07DFB" w:rsidRDefault="004E1270" w:rsidP="001957B5">
      <w:pPr>
        <w:pStyle w:val="ListParagraph"/>
        <w:numPr>
          <w:ilvl w:val="0"/>
          <w:numId w:val="19"/>
        </w:numPr>
        <w:spacing w:line="276" w:lineRule="auto"/>
        <w:rPr>
          <w:rFonts w:ascii="Gill Sans MT" w:hAnsi="Gill Sans MT"/>
          <w:bCs/>
          <w:sz w:val="24"/>
          <w:szCs w:val="24"/>
          <w:lang w:bidi="en-US"/>
        </w:rPr>
      </w:pPr>
      <w:r w:rsidRPr="00A07DFB">
        <w:rPr>
          <w:rFonts w:ascii="Gill Sans MT" w:hAnsi="Gill Sans MT"/>
          <w:bCs/>
          <w:sz w:val="24"/>
          <w:szCs w:val="24"/>
          <w:lang w:bidi="en-US"/>
        </w:rPr>
        <w:t>Business arising</w:t>
      </w:r>
      <w:r w:rsidR="00BC3413" w:rsidRPr="00A07DFB">
        <w:rPr>
          <w:rFonts w:ascii="Gill Sans MT" w:hAnsi="Gill Sans MT"/>
          <w:bCs/>
          <w:sz w:val="24"/>
          <w:szCs w:val="24"/>
          <w:lang w:bidi="en-US"/>
        </w:rPr>
        <w:t xml:space="preserve"> not otherwise of the agenda </w:t>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7C45E0" w:rsidRPr="00A07DFB">
        <w:rPr>
          <w:rFonts w:ascii="Gill Sans MT" w:hAnsi="Gill Sans MT"/>
          <w:bCs/>
          <w:sz w:val="24"/>
          <w:szCs w:val="24"/>
          <w:lang w:bidi="en-US"/>
        </w:rPr>
        <w:tab/>
      </w:r>
      <w:r w:rsidR="00EA0DEF" w:rsidRPr="00A07DFB">
        <w:rPr>
          <w:rFonts w:ascii="Gill Sans MT" w:hAnsi="Gill Sans MT"/>
          <w:bCs/>
          <w:sz w:val="24"/>
          <w:szCs w:val="24"/>
          <w:lang w:bidi="en-US"/>
        </w:rPr>
        <w:t>4</w:t>
      </w:r>
    </w:p>
    <w:p w14:paraId="718D9131" w14:textId="25F918E1" w:rsidR="00E55D63" w:rsidRPr="00A07DFB" w:rsidRDefault="003329C7" w:rsidP="00E55D63">
      <w:pPr>
        <w:pStyle w:val="ListParagraph"/>
        <w:spacing w:line="276" w:lineRule="auto"/>
        <w:rPr>
          <w:rFonts w:ascii="Gill Sans MT" w:hAnsi="Gill Sans MT"/>
          <w:bCs/>
          <w:sz w:val="24"/>
          <w:szCs w:val="24"/>
          <w:lang w:bidi="en-US"/>
        </w:rPr>
      </w:pPr>
      <w:r w:rsidRPr="00A07DFB">
        <w:rPr>
          <w:rFonts w:ascii="Gill Sans MT" w:hAnsi="Gill Sans MT"/>
          <w:bCs/>
          <w:sz w:val="24"/>
          <w:szCs w:val="24"/>
          <w:lang w:bidi="en-US"/>
        </w:rPr>
        <w:t>4</w:t>
      </w:r>
      <w:r w:rsidR="007C1AAA" w:rsidRPr="00A07DFB">
        <w:rPr>
          <w:rFonts w:ascii="Gill Sans MT" w:hAnsi="Gill Sans MT"/>
          <w:bCs/>
          <w:sz w:val="24"/>
          <w:szCs w:val="24"/>
          <w:lang w:bidi="en-US"/>
        </w:rPr>
        <w:t>.</w:t>
      </w:r>
      <w:r w:rsidR="001957B5" w:rsidRPr="00A07DFB">
        <w:rPr>
          <w:rFonts w:ascii="Gill Sans MT" w:hAnsi="Gill Sans MT"/>
          <w:bCs/>
          <w:sz w:val="24"/>
          <w:szCs w:val="24"/>
          <w:lang w:bidi="en-US"/>
        </w:rPr>
        <w:t>1</w:t>
      </w:r>
      <w:r w:rsidR="00B831CF" w:rsidRPr="00A07DFB">
        <w:rPr>
          <w:rFonts w:ascii="Gill Sans MT" w:hAnsi="Gill Sans MT"/>
          <w:bCs/>
          <w:sz w:val="24"/>
          <w:szCs w:val="24"/>
          <w:lang w:bidi="en-US"/>
        </w:rPr>
        <w:t xml:space="preserve"> </w:t>
      </w:r>
      <w:r w:rsidR="00D26D04" w:rsidRPr="00A07DFB">
        <w:rPr>
          <w:rFonts w:ascii="Gill Sans MT" w:hAnsi="Gill Sans MT"/>
          <w:bCs/>
          <w:sz w:val="24"/>
          <w:szCs w:val="24"/>
          <w:lang w:bidi="en-US"/>
        </w:rPr>
        <w:t>Financial management services</w:t>
      </w:r>
    </w:p>
    <w:p w14:paraId="5FAB9C6E" w14:textId="0F1E3311" w:rsidR="00CB1CE2" w:rsidRPr="00A07DFB" w:rsidRDefault="00D26D04" w:rsidP="00735762">
      <w:pPr>
        <w:pStyle w:val="ListParagraph"/>
        <w:numPr>
          <w:ilvl w:val="0"/>
          <w:numId w:val="19"/>
        </w:numPr>
        <w:spacing w:line="276" w:lineRule="auto"/>
        <w:rPr>
          <w:rFonts w:ascii="Gill Sans MT" w:hAnsi="Gill Sans MT"/>
          <w:bCs/>
          <w:sz w:val="24"/>
          <w:szCs w:val="24"/>
          <w:lang w:bidi="en-US"/>
        </w:rPr>
      </w:pPr>
      <w:r w:rsidRPr="00A07DFB">
        <w:rPr>
          <w:rFonts w:ascii="Gill Sans MT" w:hAnsi="Gill Sans MT"/>
          <w:bCs/>
          <w:sz w:val="24"/>
          <w:szCs w:val="24"/>
          <w:lang w:bidi="en-US"/>
        </w:rPr>
        <w:t>Work Plan</w:t>
      </w:r>
      <w:r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8B4C96" w:rsidRPr="00A07DFB">
        <w:rPr>
          <w:rFonts w:ascii="Gill Sans MT" w:hAnsi="Gill Sans MT"/>
          <w:bCs/>
          <w:sz w:val="24"/>
          <w:szCs w:val="24"/>
          <w:lang w:bidi="en-US"/>
        </w:rPr>
        <w:t>4</w:t>
      </w:r>
    </w:p>
    <w:p w14:paraId="5FAB9C6F" w14:textId="42BA1EA6" w:rsidR="002131C6" w:rsidRPr="00A07DFB" w:rsidRDefault="001B12C9" w:rsidP="00CB1CE2">
      <w:pPr>
        <w:spacing w:line="276" w:lineRule="auto"/>
        <w:ind w:left="720"/>
        <w:rPr>
          <w:rFonts w:ascii="Gill Sans MT" w:hAnsi="Gill Sans MT"/>
          <w:bCs/>
          <w:sz w:val="24"/>
          <w:szCs w:val="24"/>
          <w:lang w:bidi="en-US"/>
        </w:rPr>
      </w:pPr>
      <w:r w:rsidRPr="00A07DFB">
        <w:rPr>
          <w:rFonts w:ascii="Gill Sans MT" w:hAnsi="Gill Sans MT"/>
          <w:bCs/>
          <w:sz w:val="24"/>
          <w:szCs w:val="24"/>
          <w:lang w:bidi="en-US"/>
        </w:rPr>
        <w:t>5</w:t>
      </w:r>
      <w:r w:rsidR="00CB1CE2" w:rsidRPr="00A07DFB">
        <w:rPr>
          <w:rFonts w:ascii="Gill Sans MT" w:hAnsi="Gill Sans MT"/>
          <w:bCs/>
          <w:sz w:val="24"/>
          <w:szCs w:val="24"/>
          <w:lang w:bidi="en-US"/>
        </w:rPr>
        <w:t>.</w:t>
      </w:r>
      <w:r w:rsidR="00026416" w:rsidRPr="00A07DFB">
        <w:rPr>
          <w:rFonts w:ascii="Gill Sans MT" w:hAnsi="Gill Sans MT"/>
          <w:bCs/>
          <w:sz w:val="24"/>
          <w:szCs w:val="24"/>
          <w:lang w:bidi="en-US"/>
        </w:rPr>
        <w:t>1</w:t>
      </w:r>
      <w:r w:rsidR="00CB1CE2" w:rsidRPr="00A07DFB">
        <w:rPr>
          <w:rFonts w:ascii="Gill Sans MT" w:hAnsi="Gill Sans MT"/>
          <w:bCs/>
          <w:sz w:val="24"/>
          <w:szCs w:val="24"/>
          <w:lang w:bidi="en-US"/>
        </w:rPr>
        <w:t xml:space="preserve"> </w:t>
      </w:r>
      <w:r w:rsidR="00A57C27" w:rsidRPr="00A07DFB">
        <w:rPr>
          <w:rFonts w:ascii="Gill Sans MT" w:hAnsi="Gill Sans MT"/>
          <w:bCs/>
          <w:sz w:val="24"/>
          <w:szCs w:val="24"/>
          <w:lang w:bidi="en-US"/>
        </w:rPr>
        <w:t>Update</w:t>
      </w:r>
      <w:r w:rsidR="00026416" w:rsidRPr="00A07DFB">
        <w:rPr>
          <w:rFonts w:ascii="Gill Sans MT" w:hAnsi="Gill Sans MT"/>
          <w:bCs/>
          <w:sz w:val="24"/>
          <w:szCs w:val="24"/>
          <w:lang w:bidi="en-US"/>
        </w:rPr>
        <w:t xml:space="preserve"> </w:t>
      </w:r>
    </w:p>
    <w:p w14:paraId="39353398" w14:textId="681C3695" w:rsidR="00CE34A8" w:rsidRPr="00A07DFB" w:rsidRDefault="00CE34A8" w:rsidP="00A57C27">
      <w:pPr>
        <w:spacing w:line="276" w:lineRule="auto"/>
        <w:ind w:left="720"/>
        <w:rPr>
          <w:rFonts w:ascii="Gill Sans MT" w:hAnsi="Gill Sans MT"/>
          <w:bCs/>
          <w:sz w:val="24"/>
          <w:szCs w:val="24"/>
          <w:lang w:bidi="en-US"/>
        </w:rPr>
      </w:pPr>
      <w:r w:rsidRPr="00A07DFB">
        <w:rPr>
          <w:rFonts w:ascii="Gill Sans MT" w:hAnsi="Gill Sans MT"/>
          <w:bCs/>
          <w:sz w:val="24"/>
          <w:szCs w:val="24"/>
          <w:lang w:bidi="en-US"/>
        </w:rPr>
        <w:t xml:space="preserve">5.2 </w:t>
      </w:r>
      <w:r w:rsidR="008B4C96" w:rsidRPr="00A07DFB">
        <w:rPr>
          <w:rFonts w:ascii="Gill Sans MT" w:hAnsi="Gill Sans MT"/>
          <w:bCs/>
          <w:sz w:val="24"/>
          <w:szCs w:val="24"/>
          <w:lang w:bidi="en-US"/>
        </w:rPr>
        <w:t>Annual review of committees</w:t>
      </w:r>
    </w:p>
    <w:p w14:paraId="4416ED73" w14:textId="2AA17E7C" w:rsidR="00A1310D" w:rsidRPr="00A07DFB" w:rsidRDefault="00396AD2" w:rsidP="00396AD2">
      <w:pPr>
        <w:spacing w:line="276" w:lineRule="auto"/>
        <w:ind w:left="360"/>
        <w:rPr>
          <w:rFonts w:ascii="Gill Sans MT" w:hAnsi="Gill Sans MT"/>
          <w:bCs/>
          <w:sz w:val="24"/>
          <w:szCs w:val="24"/>
          <w:lang w:bidi="en-US"/>
        </w:rPr>
      </w:pPr>
      <w:r w:rsidRPr="00A07DFB">
        <w:rPr>
          <w:rFonts w:ascii="Gill Sans MT" w:hAnsi="Gill Sans MT"/>
          <w:bCs/>
          <w:sz w:val="24"/>
          <w:szCs w:val="24"/>
          <w:lang w:bidi="en-US"/>
        </w:rPr>
        <w:t>6.</w:t>
      </w:r>
      <w:r w:rsidRPr="00A07DFB">
        <w:rPr>
          <w:rFonts w:ascii="Gill Sans MT" w:hAnsi="Gill Sans MT"/>
          <w:bCs/>
          <w:sz w:val="24"/>
          <w:szCs w:val="24"/>
          <w:lang w:bidi="en-US"/>
        </w:rPr>
        <w:tab/>
      </w:r>
      <w:r w:rsidR="00051629" w:rsidRPr="00A07DFB">
        <w:rPr>
          <w:rFonts w:ascii="Gill Sans MT" w:hAnsi="Gill Sans MT"/>
          <w:bCs/>
          <w:sz w:val="24"/>
          <w:szCs w:val="24"/>
          <w:lang w:bidi="en-US"/>
        </w:rPr>
        <w:t xml:space="preserve">2018/2019 </w:t>
      </w:r>
      <w:r w:rsidR="006C7D39" w:rsidRPr="00A07DFB">
        <w:rPr>
          <w:rFonts w:ascii="Gill Sans MT" w:hAnsi="Gill Sans MT"/>
          <w:bCs/>
          <w:sz w:val="24"/>
          <w:szCs w:val="24"/>
          <w:lang w:bidi="en-US"/>
        </w:rPr>
        <w:t>Budget update</w:t>
      </w:r>
      <w:r w:rsidR="003074BC" w:rsidRPr="00A07DFB">
        <w:rPr>
          <w:rFonts w:ascii="Gill Sans MT" w:hAnsi="Gill Sans MT"/>
          <w:bCs/>
          <w:sz w:val="24"/>
          <w:szCs w:val="24"/>
          <w:lang w:bidi="en-US"/>
        </w:rPr>
        <w:tab/>
      </w:r>
      <w:r w:rsidR="003074BC" w:rsidRPr="00A07DFB">
        <w:rPr>
          <w:rFonts w:ascii="Gill Sans MT" w:hAnsi="Gill Sans MT"/>
          <w:bCs/>
          <w:sz w:val="24"/>
          <w:szCs w:val="24"/>
          <w:lang w:bidi="en-US"/>
        </w:rPr>
        <w:tab/>
      </w:r>
      <w:r w:rsidR="003A6081" w:rsidRPr="00A07DFB">
        <w:rPr>
          <w:rFonts w:ascii="Gill Sans MT" w:hAnsi="Gill Sans MT"/>
          <w:bCs/>
          <w:sz w:val="24"/>
          <w:szCs w:val="24"/>
          <w:lang w:bidi="en-US"/>
        </w:rPr>
        <w:t xml:space="preserve"> </w:t>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2131C6" w:rsidRPr="00A07DFB">
        <w:rPr>
          <w:rFonts w:ascii="Gill Sans MT" w:hAnsi="Gill Sans MT"/>
          <w:bCs/>
          <w:sz w:val="24"/>
          <w:szCs w:val="24"/>
          <w:lang w:bidi="en-US"/>
        </w:rPr>
        <w:tab/>
      </w:r>
      <w:r w:rsidR="006C7D39" w:rsidRPr="00A07DFB">
        <w:rPr>
          <w:rFonts w:ascii="Gill Sans MT" w:hAnsi="Gill Sans MT"/>
          <w:bCs/>
          <w:sz w:val="24"/>
          <w:szCs w:val="24"/>
          <w:lang w:bidi="en-US"/>
        </w:rPr>
        <w:t>5</w:t>
      </w:r>
    </w:p>
    <w:p w14:paraId="3016A54E" w14:textId="1F852062" w:rsidR="0041447D" w:rsidRPr="00A07DFB" w:rsidRDefault="00643A73" w:rsidP="002A4880">
      <w:pPr>
        <w:pStyle w:val="ListParagraph"/>
        <w:numPr>
          <w:ilvl w:val="0"/>
          <w:numId w:val="20"/>
        </w:numPr>
        <w:spacing w:line="276" w:lineRule="auto"/>
        <w:rPr>
          <w:rFonts w:ascii="Gill Sans MT" w:hAnsi="Gill Sans MT"/>
          <w:bCs/>
          <w:sz w:val="24"/>
          <w:szCs w:val="24"/>
          <w:lang w:bidi="en-US"/>
        </w:rPr>
      </w:pPr>
      <w:r w:rsidRPr="00A07DFB">
        <w:rPr>
          <w:rFonts w:ascii="Gill Sans MT" w:hAnsi="Gill Sans MT"/>
          <w:bCs/>
          <w:sz w:val="24"/>
          <w:szCs w:val="24"/>
          <w:lang w:bidi="en-US"/>
        </w:rPr>
        <w:t xml:space="preserve">Equity / Reserves </w:t>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Pr="00A07DFB">
        <w:rPr>
          <w:rFonts w:ascii="Gill Sans MT" w:hAnsi="Gill Sans MT"/>
          <w:bCs/>
          <w:sz w:val="24"/>
          <w:szCs w:val="24"/>
          <w:lang w:bidi="en-US"/>
        </w:rPr>
        <w:t>6</w:t>
      </w:r>
    </w:p>
    <w:p w14:paraId="107082AD" w14:textId="77777777" w:rsidR="00960BDB" w:rsidRPr="00A07DFB" w:rsidRDefault="00960BDB" w:rsidP="002A4880">
      <w:pPr>
        <w:pStyle w:val="ListParagraph"/>
        <w:numPr>
          <w:ilvl w:val="0"/>
          <w:numId w:val="20"/>
        </w:numPr>
        <w:spacing w:line="276" w:lineRule="auto"/>
        <w:rPr>
          <w:rFonts w:ascii="Gill Sans MT" w:hAnsi="Gill Sans MT"/>
          <w:bCs/>
          <w:sz w:val="24"/>
          <w:szCs w:val="24"/>
          <w:lang w:bidi="en-US"/>
        </w:rPr>
      </w:pPr>
      <w:r w:rsidRPr="00A07DFB">
        <w:rPr>
          <w:rFonts w:ascii="Gill Sans MT" w:hAnsi="Gill Sans MT"/>
          <w:bCs/>
          <w:sz w:val="24"/>
          <w:szCs w:val="24"/>
          <w:lang w:bidi="en-US"/>
        </w:rPr>
        <w:t xml:space="preserve">Other Business </w:t>
      </w:r>
    </w:p>
    <w:p w14:paraId="222C004F" w14:textId="1195A44A" w:rsidR="001845CB" w:rsidRPr="00A07DFB" w:rsidRDefault="003E32AB" w:rsidP="002A4880">
      <w:pPr>
        <w:pStyle w:val="ListParagraph"/>
        <w:numPr>
          <w:ilvl w:val="1"/>
          <w:numId w:val="27"/>
        </w:numPr>
        <w:spacing w:line="276" w:lineRule="auto"/>
        <w:rPr>
          <w:rFonts w:ascii="Gill Sans MT" w:hAnsi="Gill Sans MT"/>
          <w:bCs/>
          <w:sz w:val="24"/>
          <w:szCs w:val="24"/>
          <w:lang w:bidi="en-US"/>
        </w:rPr>
      </w:pPr>
      <w:r w:rsidRPr="00A07DFB">
        <w:rPr>
          <w:rFonts w:ascii="Gill Sans MT" w:hAnsi="Gill Sans MT"/>
          <w:bCs/>
          <w:sz w:val="24"/>
          <w:szCs w:val="24"/>
          <w:lang w:bidi="en-US"/>
        </w:rPr>
        <w:t>Aud</w:t>
      </w:r>
      <w:r w:rsidR="00D71736" w:rsidRPr="00A07DFB">
        <w:rPr>
          <w:rFonts w:ascii="Gill Sans MT" w:hAnsi="Gill Sans MT"/>
          <w:bCs/>
          <w:sz w:val="24"/>
          <w:szCs w:val="24"/>
          <w:lang w:bidi="en-US"/>
        </w:rPr>
        <w:t>itor / Audits</w:t>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1845CB" w:rsidRPr="00A07DFB">
        <w:rPr>
          <w:rFonts w:ascii="Gill Sans MT" w:hAnsi="Gill Sans MT"/>
          <w:bCs/>
          <w:sz w:val="24"/>
          <w:szCs w:val="24"/>
          <w:lang w:bidi="en-US"/>
        </w:rPr>
        <w:tab/>
      </w:r>
      <w:r w:rsidR="00D71736" w:rsidRPr="00A07DFB">
        <w:rPr>
          <w:rFonts w:ascii="Gill Sans MT" w:hAnsi="Gill Sans MT"/>
          <w:bCs/>
          <w:sz w:val="24"/>
          <w:szCs w:val="24"/>
          <w:lang w:bidi="en-US"/>
        </w:rPr>
        <w:t>7</w:t>
      </w:r>
    </w:p>
    <w:p w14:paraId="34CC5AB0" w14:textId="431CBB7B" w:rsidR="00D71736" w:rsidRDefault="00D71736" w:rsidP="002A4880">
      <w:pPr>
        <w:pStyle w:val="ListParagraph"/>
        <w:numPr>
          <w:ilvl w:val="1"/>
          <w:numId w:val="27"/>
        </w:numPr>
        <w:spacing w:line="276" w:lineRule="auto"/>
        <w:rPr>
          <w:rFonts w:ascii="Gill Sans MT" w:hAnsi="Gill Sans MT"/>
          <w:bCs/>
          <w:sz w:val="24"/>
          <w:szCs w:val="24"/>
          <w:lang w:bidi="en-US"/>
        </w:rPr>
      </w:pPr>
      <w:r w:rsidRPr="00A07DFB">
        <w:rPr>
          <w:rFonts w:ascii="Gill Sans MT" w:hAnsi="Gill Sans MT"/>
          <w:bCs/>
          <w:sz w:val="24"/>
          <w:szCs w:val="24"/>
          <w:lang w:bidi="en-US"/>
        </w:rPr>
        <w:t xml:space="preserve">Credit </w:t>
      </w:r>
      <w:r w:rsidR="00F40A46" w:rsidRPr="00A07DFB">
        <w:rPr>
          <w:rFonts w:ascii="Gill Sans MT" w:hAnsi="Gill Sans MT"/>
          <w:bCs/>
          <w:sz w:val="24"/>
          <w:szCs w:val="24"/>
          <w:lang w:bidi="en-US"/>
        </w:rPr>
        <w:t>Card</w:t>
      </w:r>
      <w:r w:rsidRPr="00A07DFB">
        <w:rPr>
          <w:rFonts w:ascii="Gill Sans MT" w:hAnsi="Gill Sans MT"/>
          <w:bCs/>
          <w:sz w:val="24"/>
          <w:szCs w:val="24"/>
          <w:lang w:bidi="en-US"/>
        </w:rPr>
        <w:t xml:space="preserve"> CEO</w:t>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0087415E">
        <w:rPr>
          <w:rFonts w:ascii="Gill Sans MT" w:hAnsi="Gill Sans MT"/>
          <w:bCs/>
          <w:sz w:val="24"/>
          <w:szCs w:val="24"/>
          <w:lang w:bidi="en-US"/>
        </w:rPr>
        <w:t>7</w:t>
      </w:r>
    </w:p>
    <w:p w14:paraId="662C3CE7" w14:textId="4CD4EA04" w:rsidR="00554166" w:rsidRDefault="00554166" w:rsidP="002A4880">
      <w:pPr>
        <w:pStyle w:val="ListParagraph"/>
        <w:numPr>
          <w:ilvl w:val="1"/>
          <w:numId w:val="27"/>
        </w:numPr>
        <w:spacing w:line="276" w:lineRule="auto"/>
        <w:rPr>
          <w:rFonts w:ascii="Gill Sans MT" w:hAnsi="Gill Sans MT"/>
          <w:bCs/>
          <w:sz w:val="24"/>
          <w:szCs w:val="24"/>
          <w:lang w:bidi="en-US"/>
        </w:rPr>
      </w:pPr>
      <w:r>
        <w:rPr>
          <w:rFonts w:ascii="Gill Sans MT" w:hAnsi="Gill Sans MT"/>
          <w:bCs/>
          <w:sz w:val="24"/>
          <w:szCs w:val="24"/>
          <w:lang w:bidi="en-US"/>
        </w:rPr>
        <w:t xml:space="preserve">SLRP contribution </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sidR="0087415E">
        <w:rPr>
          <w:rFonts w:ascii="Gill Sans MT" w:hAnsi="Gill Sans MT"/>
          <w:bCs/>
          <w:sz w:val="24"/>
          <w:szCs w:val="24"/>
          <w:lang w:bidi="en-US"/>
        </w:rPr>
        <w:t>8</w:t>
      </w:r>
    </w:p>
    <w:p w14:paraId="1F2287E0" w14:textId="7DEB39CF" w:rsidR="005B7233" w:rsidRPr="00A07DFB" w:rsidRDefault="005B7233" w:rsidP="002A4880">
      <w:pPr>
        <w:pStyle w:val="ListParagraph"/>
        <w:numPr>
          <w:ilvl w:val="1"/>
          <w:numId w:val="27"/>
        </w:numPr>
        <w:spacing w:line="276" w:lineRule="auto"/>
        <w:rPr>
          <w:rFonts w:ascii="Gill Sans MT" w:hAnsi="Gill Sans MT"/>
          <w:bCs/>
          <w:sz w:val="24"/>
          <w:szCs w:val="24"/>
          <w:lang w:bidi="en-US"/>
        </w:rPr>
      </w:pPr>
      <w:r>
        <w:rPr>
          <w:rFonts w:ascii="Gill Sans MT" w:hAnsi="Gill Sans MT"/>
          <w:bCs/>
          <w:sz w:val="24"/>
          <w:szCs w:val="24"/>
          <w:lang w:bidi="en-US"/>
        </w:rPr>
        <w:t>Change of bank</w:t>
      </w:r>
      <w:r w:rsidR="002907AB">
        <w:rPr>
          <w:rFonts w:ascii="Gill Sans MT" w:hAnsi="Gill Sans MT"/>
          <w:bCs/>
          <w:sz w:val="24"/>
          <w:szCs w:val="24"/>
          <w:lang w:bidi="en-US"/>
        </w:rPr>
        <w:t>s</w:t>
      </w:r>
    </w:p>
    <w:p w14:paraId="5FAB9C77" w14:textId="6C246F76" w:rsidR="004E1270" w:rsidRPr="00A07DFB" w:rsidRDefault="004E1270" w:rsidP="002A4880">
      <w:pPr>
        <w:pStyle w:val="ListParagraph"/>
        <w:numPr>
          <w:ilvl w:val="0"/>
          <w:numId w:val="20"/>
        </w:numPr>
        <w:spacing w:line="276" w:lineRule="auto"/>
        <w:rPr>
          <w:rFonts w:ascii="Gill Sans MT" w:hAnsi="Gill Sans MT"/>
          <w:bCs/>
          <w:sz w:val="24"/>
          <w:szCs w:val="24"/>
          <w:lang w:bidi="en-US"/>
        </w:rPr>
      </w:pPr>
      <w:r w:rsidRPr="00A07DFB">
        <w:rPr>
          <w:rFonts w:ascii="Gill Sans MT" w:hAnsi="Gill Sans MT"/>
          <w:bCs/>
          <w:sz w:val="24"/>
          <w:szCs w:val="24"/>
          <w:lang w:bidi="en-US"/>
        </w:rPr>
        <w:t>Next meeting</w:t>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BC3413" w:rsidRPr="00A07DFB">
        <w:rPr>
          <w:rFonts w:ascii="Gill Sans MT" w:hAnsi="Gill Sans MT"/>
          <w:bCs/>
          <w:sz w:val="24"/>
          <w:szCs w:val="24"/>
          <w:lang w:bidi="en-US"/>
        </w:rPr>
        <w:tab/>
      </w:r>
      <w:r w:rsidR="007C45E0" w:rsidRPr="00A07DFB">
        <w:rPr>
          <w:rFonts w:ascii="Gill Sans MT" w:hAnsi="Gill Sans MT"/>
          <w:bCs/>
          <w:sz w:val="24"/>
          <w:szCs w:val="24"/>
          <w:lang w:bidi="en-US"/>
        </w:rPr>
        <w:tab/>
      </w:r>
      <w:r w:rsidR="005B7233">
        <w:rPr>
          <w:rFonts w:ascii="Gill Sans MT" w:hAnsi="Gill Sans MT"/>
          <w:bCs/>
          <w:sz w:val="24"/>
          <w:szCs w:val="24"/>
          <w:lang w:bidi="en-US"/>
        </w:rPr>
        <w:t>8</w:t>
      </w:r>
    </w:p>
    <w:p w14:paraId="2775DC2D" w14:textId="2967AC1D" w:rsidR="00E8639C" w:rsidRPr="00A07DFB" w:rsidRDefault="00E8639C" w:rsidP="002A4880">
      <w:pPr>
        <w:pStyle w:val="ListParagraph"/>
        <w:numPr>
          <w:ilvl w:val="0"/>
          <w:numId w:val="20"/>
        </w:numPr>
        <w:spacing w:line="276" w:lineRule="auto"/>
        <w:rPr>
          <w:rFonts w:ascii="Gill Sans MT" w:hAnsi="Gill Sans MT"/>
          <w:bCs/>
          <w:sz w:val="24"/>
          <w:szCs w:val="24"/>
          <w:lang w:bidi="en-US"/>
        </w:rPr>
      </w:pPr>
      <w:r w:rsidRPr="00A07DFB">
        <w:rPr>
          <w:rFonts w:ascii="Gill Sans MT" w:hAnsi="Gill Sans MT"/>
          <w:bCs/>
          <w:sz w:val="24"/>
          <w:szCs w:val="24"/>
          <w:lang w:bidi="en-US"/>
        </w:rPr>
        <w:t xml:space="preserve">Attachments </w:t>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Pr="00A07DFB">
        <w:rPr>
          <w:rFonts w:ascii="Gill Sans MT" w:hAnsi="Gill Sans MT"/>
          <w:bCs/>
          <w:sz w:val="24"/>
          <w:szCs w:val="24"/>
          <w:lang w:bidi="en-US"/>
        </w:rPr>
        <w:tab/>
      </w:r>
      <w:r w:rsidR="00D524BF" w:rsidRPr="00A07DFB">
        <w:rPr>
          <w:rFonts w:ascii="Gill Sans MT" w:hAnsi="Gill Sans MT"/>
          <w:bCs/>
          <w:sz w:val="24"/>
          <w:szCs w:val="24"/>
          <w:lang w:bidi="en-US"/>
        </w:rPr>
        <w:t>9</w:t>
      </w:r>
    </w:p>
    <w:p w14:paraId="5FAB9C78" w14:textId="77777777" w:rsidR="00B56CE7" w:rsidRPr="00B56CE7" w:rsidRDefault="00B56CE7" w:rsidP="00297772">
      <w:pPr>
        <w:spacing w:line="276" w:lineRule="auto"/>
        <w:rPr>
          <w:rFonts w:eastAsia="Times New Roman"/>
          <w:lang w:eastAsia="en-AU" w:bidi="en-US"/>
        </w:rPr>
      </w:pPr>
    </w:p>
    <w:p w14:paraId="5FAB9C79" w14:textId="558C133D" w:rsidR="00BB0EB5" w:rsidRDefault="00BB0EB5" w:rsidP="007C45E0">
      <w:pPr>
        <w:tabs>
          <w:tab w:val="left" w:pos="567"/>
          <w:tab w:val="right" w:leader="dot" w:pos="9016"/>
        </w:tabs>
        <w:spacing w:line="480" w:lineRule="auto"/>
        <w:rPr>
          <w:rFonts w:ascii="Gill Sans MT" w:eastAsia="Lucida Sans Unicode" w:hAnsi="Gill Sans MT" w:cs="Arial"/>
          <w:caps/>
          <w:noProof/>
          <w:sz w:val="28"/>
          <w:szCs w:val="28"/>
        </w:rPr>
      </w:pPr>
      <w:bookmarkStart w:id="2" w:name="_Toc474416707"/>
      <w:bookmarkStart w:id="3" w:name="_Toc474491301"/>
      <w:bookmarkStart w:id="4" w:name="_Toc474491450"/>
    </w:p>
    <w:p w14:paraId="79CAE153" w14:textId="57733A9C" w:rsidR="001B12C9" w:rsidRDefault="001B12C9" w:rsidP="007C45E0">
      <w:pPr>
        <w:tabs>
          <w:tab w:val="left" w:pos="567"/>
          <w:tab w:val="right" w:leader="dot" w:pos="9016"/>
        </w:tabs>
        <w:spacing w:line="480" w:lineRule="auto"/>
        <w:rPr>
          <w:rFonts w:ascii="Gill Sans MT" w:eastAsia="Lucida Sans Unicode" w:hAnsi="Gill Sans MT" w:cs="Arial"/>
          <w:caps/>
          <w:noProof/>
          <w:sz w:val="28"/>
          <w:szCs w:val="28"/>
        </w:rPr>
      </w:pPr>
    </w:p>
    <w:p w14:paraId="7A9C5460" w14:textId="01238B8B" w:rsidR="001B12C9" w:rsidRDefault="001B12C9" w:rsidP="007C45E0">
      <w:pPr>
        <w:tabs>
          <w:tab w:val="left" w:pos="567"/>
          <w:tab w:val="right" w:leader="dot" w:pos="9016"/>
        </w:tabs>
        <w:spacing w:line="480" w:lineRule="auto"/>
        <w:rPr>
          <w:rFonts w:ascii="Gill Sans MT" w:eastAsia="Lucida Sans Unicode" w:hAnsi="Gill Sans MT" w:cs="Arial"/>
          <w:caps/>
          <w:noProof/>
          <w:sz w:val="28"/>
          <w:szCs w:val="28"/>
        </w:rPr>
      </w:pPr>
    </w:p>
    <w:p w14:paraId="4BAD11B0" w14:textId="498C5DA3"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28F10D35" w14:textId="42947FAC"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55F2C605" w14:textId="5DA3942B"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6778141B" w14:textId="04A82B86"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429A73BE" w14:textId="3A57257A"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C4590E9" w14:textId="53D52172"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270F459" w14:textId="325ABD52"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5E1DB519" w14:textId="758CC424"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44D8FC4" w14:textId="1E912141" w:rsidR="00EA494B" w:rsidRDefault="00EA494B" w:rsidP="007C45E0">
      <w:pPr>
        <w:tabs>
          <w:tab w:val="left" w:pos="567"/>
          <w:tab w:val="right" w:leader="dot" w:pos="9016"/>
        </w:tabs>
        <w:spacing w:line="480" w:lineRule="auto"/>
        <w:rPr>
          <w:rFonts w:ascii="Gill Sans MT" w:eastAsia="Lucida Sans Unicode" w:hAnsi="Gill Sans MT" w:cs="Arial"/>
          <w:caps/>
          <w:noProof/>
          <w:sz w:val="28"/>
          <w:szCs w:val="28"/>
        </w:rPr>
      </w:pPr>
    </w:p>
    <w:p w14:paraId="40B5864B" w14:textId="77777777" w:rsidR="00EA494B" w:rsidRDefault="00EA494B" w:rsidP="007C45E0">
      <w:pPr>
        <w:tabs>
          <w:tab w:val="left" w:pos="567"/>
          <w:tab w:val="right" w:leader="dot" w:pos="9016"/>
        </w:tabs>
        <w:spacing w:line="480" w:lineRule="auto"/>
        <w:rPr>
          <w:rFonts w:ascii="Gill Sans MT" w:eastAsia="Lucida Sans Unicode" w:hAnsi="Gill Sans MT" w:cs="Arial"/>
          <w:caps/>
          <w:noProof/>
          <w:sz w:val="28"/>
          <w:szCs w:val="28"/>
        </w:rPr>
      </w:pPr>
    </w:p>
    <w:p w14:paraId="3BE904D2" w14:textId="77777777" w:rsidR="001B12C9" w:rsidRPr="00D02F36" w:rsidRDefault="001B12C9" w:rsidP="007C45E0">
      <w:pPr>
        <w:tabs>
          <w:tab w:val="left" w:pos="567"/>
          <w:tab w:val="right" w:leader="dot" w:pos="9016"/>
        </w:tabs>
        <w:spacing w:line="480" w:lineRule="auto"/>
        <w:rPr>
          <w:rFonts w:ascii="Gill Sans MT" w:eastAsia="Lucida Sans Unicode" w:hAnsi="Gill Sans MT" w:cs="Arial"/>
          <w:caps/>
          <w:noProof/>
        </w:rPr>
      </w:pPr>
    </w:p>
    <w:p w14:paraId="5FAB9C7A" w14:textId="77777777" w:rsidR="00B56CE7" w:rsidRPr="00D2085E" w:rsidRDefault="00B56CE7" w:rsidP="00735762">
      <w:pPr>
        <w:pStyle w:val="Heading1"/>
        <w:numPr>
          <w:ilvl w:val="0"/>
          <w:numId w:val="18"/>
        </w:numPr>
        <w:rPr>
          <w:rFonts w:ascii="Gill Sans MT" w:hAnsi="Gill Sans MT"/>
          <w:sz w:val="20"/>
          <w:szCs w:val="20"/>
          <w:u w:val="single"/>
        </w:rPr>
      </w:pPr>
      <w:bookmarkStart w:id="5" w:name="_Toc474416708"/>
      <w:bookmarkStart w:id="6" w:name="_Toc474491302"/>
      <w:bookmarkStart w:id="7" w:name="_Toc474491451"/>
      <w:bookmarkStart w:id="8" w:name="_Toc475616622"/>
      <w:bookmarkEnd w:id="2"/>
      <w:bookmarkEnd w:id="3"/>
      <w:bookmarkEnd w:id="4"/>
      <w:r w:rsidRPr="00D2085E">
        <w:rPr>
          <w:rFonts w:ascii="Gill Sans MT" w:hAnsi="Gill Sans MT"/>
          <w:sz w:val="20"/>
          <w:szCs w:val="20"/>
          <w:u w:val="single"/>
        </w:rPr>
        <w:t>MEETING ATTENDANCE AND APOLOGIES</w:t>
      </w:r>
      <w:bookmarkEnd w:id="5"/>
      <w:bookmarkEnd w:id="6"/>
      <w:bookmarkEnd w:id="7"/>
      <w:bookmarkEnd w:id="8"/>
    </w:p>
    <w:p w14:paraId="5FAB9C7B" w14:textId="77777777" w:rsidR="00B56CE7" w:rsidRPr="00D2085E" w:rsidRDefault="00B56CE7" w:rsidP="00297772">
      <w:pPr>
        <w:suppressLineNumbers/>
        <w:spacing w:line="276" w:lineRule="auto"/>
        <w:jc w:val="both"/>
        <w:rPr>
          <w:rFonts w:ascii="Gill Sans MT" w:eastAsia="Times New Roman" w:hAnsi="Gill Sans MT" w:cs="Verdana"/>
          <w:sz w:val="20"/>
          <w:szCs w:val="20"/>
          <w:lang w:eastAsia="en-AU"/>
        </w:rPr>
      </w:pPr>
    </w:p>
    <w:p w14:paraId="5FAB9C7C" w14:textId="77777777" w:rsidR="00B56CE7" w:rsidRPr="00D2085E" w:rsidRDefault="00B56CE7" w:rsidP="00297772">
      <w:pPr>
        <w:spacing w:line="276" w:lineRule="auto"/>
        <w:rPr>
          <w:rFonts w:ascii="Gill Sans MT" w:eastAsia="Times New Roman" w:hAnsi="Gill Sans MT"/>
          <w:b/>
          <w:sz w:val="20"/>
          <w:szCs w:val="20"/>
          <w:lang w:eastAsia="en-AU"/>
        </w:rPr>
      </w:pPr>
      <w:r w:rsidRPr="00D2085E">
        <w:rPr>
          <w:rFonts w:ascii="Gill Sans MT" w:eastAsia="Times New Roman" w:hAnsi="Gill Sans MT"/>
          <w:b/>
          <w:sz w:val="20"/>
          <w:szCs w:val="20"/>
          <w:lang w:eastAsia="en-AU"/>
        </w:rPr>
        <w:t>Meeting Attendance</w:t>
      </w:r>
    </w:p>
    <w:p w14:paraId="5FAB9C7D" w14:textId="77777777" w:rsidR="00BB0EB5" w:rsidRPr="00D2085E" w:rsidRDefault="00BB0EB5" w:rsidP="00297772">
      <w:pPr>
        <w:spacing w:line="276" w:lineRule="auto"/>
        <w:rPr>
          <w:rFonts w:ascii="Gill Sans MT" w:eastAsia="Times New Roman" w:hAnsi="Gill Sans MT" w:cs="Verdana"/>
          <w:sz w:val="20"/>
          <w:szCs w:val="20"/>
          <w:lang w:eastAsia="en-AU"/>
        </w:rPr>
      </w:pPr>
    </w:p>
    <w:p w14:paraId="5FAB9C7E" w14:textId="77777777" w:rsidR="00BB0EB5" w:rsidRPr="00D2085E" w:rsidRDefault="00BB0EB5" w:rsidP="00297772">
      <w:pPr>
        <w:spacing w:line="276" w:lineRule="auto"/>
        <w:rPr>
          <w:rFonts w:ascii="Gill Sans MT" w:eastAsia="Times New Roman" w:hAnsi="Gill Sans MT" w:cs="Verdana"/>
          <w:b/>
          <w:sz w:val="20"/>
          <w:szCs w:val="20"/>
          <w:lang w:eastAsia="en-AU"/>
        </w:rPr>
      </w:pPr>
      <w:r w:rsidRPr="00D2085E">
        <w:rPr>
          <w:rFonts w:ascii="Gill Sans MT" w:eastAsia="Times New Roman" w:hAnsi="Gill Sans MT" w:cs="Verdana"/>
          <w:b/>
          <w:sz w:val="20"/>
          <w:szCs w:val="20"/>
          <w:lang w:eastAsia="en-AU"/>
        </w:rPr>
        <w:t>Present</w:t>
      </w:r>
    </w:p>
    <w:p w14:paraId="5FAB9C7F" w14:textId="77777777" w:rsidR="00BB0EB5" w:rsidRPr="00D2085E" w:rsidRDefault="00BB0EB5" w:rsidP="00297772">
      <w:pPr>
        <w:spacing w:line="276" w:lineRule="auto"/>
        <w:rPr>
          <w:rFonts w:ascii="Gill Sans MT" w:eastAsia="Times New Roman" w:hAnsi="Gill Sans MT" w:cs="Verdana"/>
          <w:sz w:val="20"/>
          <w:szCs w:val="20"/>
          <w:lang w:eastAsia="en-AU"/>
        </w:rPr>
      </w:pPr>
    </w:p>
    <w:p w14:paraId="5FAB9C82" w14:textId="0FB958F3" w:rsidR="002B6F89" w:rsidRPr="00D2085E" w:rsidRDefault="00BB0EB5" w:rsidP="00297772">
      <w:pPr>
        <w:spacing w:line="276" w:lineRule="auto"/>
        <w:rPr>
          <w:rFonts w:ascii="Gill Sans MT" w:eastAsia="Times New Roman" w:hAnsi="Gill Sans MT" w:cs="Verdana"/>
          <w:sz w:val="20"/>
          <w:szCs w:val="20"/>
          <w:lang w:eastAsia="en-AU"/>
        </w:rPr>
      </w:pPr>
      <w:r w:rsidRPr="00D2085E">
        <w:rPr>
          <w:rFonts w:ascii="Gill Sans MT" w:eastAsia="Times New Roman" w:hAnsi="Gill Sans MT" w:cs="Verdana"/>
          <w:sz w:val="20"/>
          <w:szCs w:val="20"/>
          <w:lang w:eastAsia="en-AU"/>
        </w:rPr>
        <w:t>Chairman Kathie Bowman</w:t>
      </w:r>
      <w:r w:rsidRPr="00D2085E">
        <w:rPr>
          <w:rFonts w:ascii="Gill Sans MT" w:eastAsia="Times New Roman" w:hAnsi="Gill Sans MT" w:cs="Verdana"/>
          <w:sz w:val="20"/>
          <w:szCs w:val="20"/>
          <w:lang w:eastAsia="en-AU"/>
        </w:rPr>
        <w:tab/>
      </w:r>
      <w:r w:rsidRPr="00D2085E">
        <w:rPr>
          <w:rFonts w:ascii="Gill Sans MT" w:eastAsia="Times New Roman" w:hAnsi="Gill Sans MT" w:cs="Verdana"/>
          <w:sz w:val="20"/>
          <w:szCs w:val="20"/>
          <w:lang w:eastAsia="en-AU"/>
        </w:rPr>
        <w:tab/>
      </w:r>
      <w:r w:rsidR="00D2085E">
        <w:rPr>
          <w:rFonts w:ascii="Gill Sans MT" w:eastAsia="Times New Roman" w:hAnsi="Gill Sans MT" w:cs="Verdana"/>
          <w:sz w:val="20"/>
          <w:szCs w:val="20"/>
          <w:lang w:eastAsia="en-AU"/>
        </w:rPr>
        <w:tab/>
      </w:r>
      <w:r w:rsidRPr="00D2085E">
        <w:rPr>
          <w:rFonts w:ascii="Gill Sans MT" w:eastAsia="Times New Roman" w:hAnsi="Gill Sans MT" w:cs="Verdana"/>
          <w:sz w:val="20"/>
          <w:szCs w:val="20"/>
          <w:lang w:eastAsia="en-AU"/>
        </w:rPr>
        <w:t>District Council of Orroroo-Carrieton</w:t>
      </w:r>
    </w:p>
    <w:p w14:paraId="5FAB9C84" w14:textId="621619D8" w:rsidR="00BB0EB5" w:rsidRPr="00D2085E" w:rsidRDefault="002B6F89" w:rsidP="00297772">
      <w:pPr>
        <w:spacing w:line="276" w:lineRule="auto"/>
        <w:rPr>
          <w:rFonts w:ascii="Gill Sans MT" w:eastAsia="Times New Roman" w:hAnsi="Gill Sans MT" w:cs="Verdana"/>
          <w:sz w:val="20"/>
          <w:szCs w:val="20"/>
          <w:lang w:eastAsia="en-AU"/>
        </w:rPr>
      </w:pPr>
      <w:r w:rsidRPr="00D2085E">
        <w:rPr>
          <w:rFonts w:ascii="Gill Sans MT" w:eastAsia="Times New Roman" w:hAnsi="Gill Sans MT" w:cs="Verdana"/>
          <w:sz w:val="20"/>
          <w:szCs w:val="20"/>
          <w:lang w:eastAsia="en-AU"/>
        </w:rPr>
        <w:t>Mr Colin Davies</w:t>
      </w:r>
      <w:r w:rsidR="00E867EB" w:rsidRPr="00D2085E">
        <w:rPr>
          <w:rFonts w:ascii="Gill Sans MT" w:eastAsia="Times New Roman" w:hAnsi="Gill Sans MT" w:cs="Verdana"/>
          <w:sz w:val="20"/>
          <w:szCs w:val="20"/>
          <w:lang w:eastAsia="en-AU"/>
        </w:rPr>
        <w:t xml:space="preserve"> CEO</w:t>
      </w:r>
      <w:r w:rsidRPr="00D2085E">
        <w:rPr>
          <w:rFonts w:ascii="Gill Sans MT" w:eastAsia="Times New Roman" w:hAnsi="Gill Sans MT" w:cs="Verdana"/>
          <w:sz w:val="20"/>
          <w:szCs w:val="20"/>
          <w:lang w:eastAsia="en-AU"/>
        </w:rPr>
        <w:tab/>
      </w:r>
      <w:r w:rsidRPr="00D2085E">
        <w:rPr>
          <w:rFonts w:ascii="Gill Sans MT" w:eastAsia="Times New Roman" w:hAnsi="Gill Sans MT" w:cs="Verdana"/>
          <w:sz w:val="20"/>
          <w:szCs w:val="20"/>
          <w:lang w:eastAsia="en-AU"/>
        </w:rPr>
        <w:tab/>
      </w:r>
      <w:r w:rsidR="00BB0EB5" w:rsidRPr="00D2085E">
        <w:rPr>
          <w:rFonts w:ascii="Gill Sans MT" w:eastAsia="Times New Roman" w:hAnsi="Gill Sans MT" w:cs="Verdana"/>
          <w:sz w:val="20"/>
          <w:szCs w:val="20"/>
          <w:lang w:eastAsia="en-AU"/>
        </w:rPr>
        <w:tab/>
        <w:t>The Flinders Ranges Council</w:t>
      </w:r>
    </w:p>
    <w:p w14:paraId="705FCD80" w14:textId="609B5C2B" w:rsidR="00881E56" w:rsidRPr="00D2085E" w:rsidRDefault="00881E56" w:rsidP="00297772">
      <w:pPr>
        <w:spacing w:line="276" w:lineRule="auto"/>
        <w:rPr>
          <w:rFonts w:ascii="Gill Sans MT" w:eastAsia="Times New Roman" w:hAnsi="Gill Sans MT" w:cs="Verdana"/>
          <w:sz w:val="20"/>
          <w:szCs w:val="20"/>
          <w:lang w:eastAsia="en-AU"/>
        </w:rPr>
      </w:pPr>
      <w:r w:rsidRPr="00D2085E">
        <w:rPr>
          <w:rFonts w:ascii="Gill Sans MT" w:eastAsia="Times New Roman" w:hAnsi="Gill Sans MT" w:cs="Verdana"/>
          <w:sz w:val="20"/>
          <w:szCs w:val="20"/>
          <w:lang w:eastAsia="en-AU"/>
        </w:rPr>
        <w:t>Mr Peter Ackland CEO</w:t>
      </w:r>
      <w:r w:rsidRPr="00D2085E">
        <w:rPr>
          <w:rFonts w:ascii="Gill Sans MT" w:eastAsia="Times New Roman" w:hAnsi="Gill Sans MT" w:cs="Verdana"/>
          <w:sz w:val="20"/>
          <w:szCs w:val="20"/>
          <w:lang w:eastAsia="en-AU"/>
        </w:rPr>
        <w:tab/>
      </w:r>
      <w:r w:rsidRPr="00D2085E">
        <w:rPr>
          <w:rFonts w:ascii="Gill Sans MT" w:eastAsia="Times New Roman" w:hAnsi="Gill Sans MT" w:cs="Verdana"/>
          <w:sz w:val="20"/>
          <w:szCs w:val="20"/>
          <w:lang w:eastAsia="en-AU"/>
        </w:rPr>
        <w:tab/>
      </w:r>
      <w:r w:rsidRPr="00D2085E">
        <w:rPr>
          <w:rFonts w:ascii="Gill Sans MT" w:eastAsia="Times New Roman" w:hAnsi="Gill Sans MT" w:cs="Verdana"/>
          <w:sz w:val="20"/>
          <w:szCs w:val="20"/>
          <w:lang w:eastAsia="en-AU"/>
        </w:rPr>
        <w:tab/>
        <w:t>Port Pirie Regional Council</w:t>
      </w:r>
    </w:p>
    <w:p w14:paraId="24323031" w14:textId="346F8B50" w:rsidR="00230D68" w:rsidRPr="00D2085E" w:rsidRDefault="00230D68" w:rsidP="00297772">
      <w:pPr>
        <w:spacing w:line="276" w:lineRule="auto"/>
        <w:rPr>
          <w:rFonts w:ascii="Gill Sans MT" w:eastAsia="Times New Roman" w:hAnsi="Gill Sans MT" w:cs="Verdana"/>
          <w:sz w:val="20"/>
          <w:szCs w:val="20"/>
          <w:lang w:eastAsia="en-AU"/>
        </w:rPr>
      </w:pPr>
    </w:p>
    <w:p w14:paraId="364048CA" w14:textId="03C99C16" w:rsidR="00230D68" w:rsidRPr="00D2085E" w:rsidRDefault="00230D68" w:rsidP="00297772">
      <w:pPr>
        <w:spacing w:line="276" w:lineRule="auto"/>
        <w:rPr>
          <w:rFonts w:ascii="Gill Sans MT" w:eastAsia="Times New Roman" w:hAnsi="Gill Sans MT" w:cs="Verdana"/>
          <w:b/>
          <w:sz w:val="20"/>
          <w:szCs w:val="20"/>
          <w:lang w:eastAsia="en-AU"/>
        </w:rPr>
      </w:pPr>
      <w:r w:rsidRPr="00D2085E">
        <w:rPr>
          <w:rFonts w:ascii="Gill Sans MT" w:eastAsia="Times New Roman" w:hAnsi="Gill Sans MT" w:cs="Verdana"/>
          <w:b/>
          <w:sz w:val="20"/>
          <w:szCs w:val="20"/>
          <w:lang w:eastAsia="en-AU"/>
        </w:rPr>
        <w:t>Apology</w:t>
      </w:r>
    </w:p>
    <w:p w14:paraId="317B50A0" w14:textId="77777777" w:rsidR="00980EE3" w:rsidRPr="00D2085E" w:rsidRDefault="00980EE3" w:rsidP="00297772">
      <w:pPr>
        <w:spacing w:line="276" w:lineRule="auto"/>
        <w:rPr>
          <w:rFonts w:ascii="Gill Sans MT" w:eastAsia="Times New Roman" w:hAnsi="Gill Sans MT" w:cs="Verdana"/>
          <w:sz w:val="20"/>
          <w:szCs w:val="20"/>
          <w:lang w:eastAsia="en-AU"/>
        </w:rPr>
      </w:pPr>
    </w:p>
    <w:p w14:paraId="5FAB9C86" w14:textId="77777777" w:rsidR="00B56CE7" w:rsidRPr="00D2085E" w:rsidRDefault="0071649A" w:rsidP="00297772">
      <w:pPr>
        <w:spacing w:line="276" w:lineRule="auto"/>
        <w:rPr>
          <w:rFonts w:ascii="Gill Sans MT" w:eastAsia="Times New Roman" w:hAnsi="Gill Sans MT" w:cs="Verdana"/>
          <w:b/>
          <w:sz w:val="20"/>
          <w:szCs w:val="20"/>
          <w:lang w:eastAsia="en-AU"/>
        </w:rPr>
      </w:pPr>
      <w:r w:rsidRPr="00D2085E">
        <w:rPr>
          <w:rFonts w:ascii="Gill Sans MT" w:eastAsia="Times New Roman" w:hAnsi="Gill Sans MT" w:cs="Verdana"/>
          <w:b/>
          <w:sz w:val="20"/>
          <w:szCs w:val="20"/>
          <w:lang w:eastAsia="en-AU"/>
        </w:rPr>
        <w:t>In Attendance</w:t>
      </w:r>
    </w:p>
    <w:p w14:paraId="3A498C09" w14:textId="1948DF50" w:rsidR="00DE3DA5" w:rsidRPr="00D2085E" w:rsidRDefault="00DE3DA5" w:rsidP="00297772">
      <w:pPr>
        <w:spacing w:line="276" w:lineRule="auto"/>
        <w:rPr>
          <w:rFonts w:ascii="Gill Sans MT" w:eastAsia="Times New Roman" w:hAnsi="Gill Sans MT" w:cs="Verdana"/>
          <w:sz w:val="20"/>
          <w:szCs w:val="20"/>
          <w:lang w:eastAsia="en-AU"/>
        </w:rPr>
      </w:pPr>
    </w:p>
    <w:p w14:paraId="5FAB9C88" w14:textId="2F8174E2" w:rsidR="0071649A" w:rsidRPr="00D2085E" w:rsidRDefault="00E867EB" w:rsidP="00297772">
      <w:pPr>
        <w:spacing w:line="276" w:lineRule="auto"/>
        <w:rPr>
          <w:rFonts w:ascii="Gill Sans MT" w:eastAsia="Times New Roman" w:hAnsi="Gill Sans MT" w:cs="Verdana"/>
          <w:sz w:val="20"/>
          <w:szCs w:val="20"/>
          <w:lang w:eastAsia="en-AU"/>
        </w:rPr>
      </w:pPr>
      <w:r w:rsidRPr="00D2085E">
        <w:rPr>
          <w:rFonts w:ascii="Gill Sans MT" w:eastAsia="Times New Roman" w:hAnsi="Gill Sans MT" w:cs="Verdana"/>
          <w:sz w:val="20"/>
          <w:szCs w:val="20"/>
          <w:lang w:eastAsia="en-AU"/>
        </w:rPr>
        <w:t xml:space="preserve">Mr </w:t>
      </w:r>
      <w:r w:rsidR="002B6F89" w:rsidRPr="00D2085E">
        <w:rPr>
          <w:rFonts w:ascii="Gill Sans MT" w:eastAsia="Times New Roman" w:hAnsi="Gill Sans MT" w:cs="Verdana"/>
          <w:sz w:val="20"/>
          <w:szCs w:val="20"/>
          <w:lang w:eastAsia="en-AU"/>
        </w:rPr>
        <w:t>Simon Millcock</w:t>
      </w:r>
      <w:r w:rsidRPr="00D2085E">
        <w:rPr>
          <w:rFonts w:ascii="Gill Sans MT" w:eastAsia="Times New Roman" w:hAnsi="Gill Sans MT" w:cs="Verdana"/>
          <w:sz w:val="20"/>
          <w:szCs w:val="20"/>
          <w:lang w:eastAsia="en-AU"/>
        </w:rPr>
        <w:t xml:space="preserve"> CEO</w:t>
      </w:r>
      <w:r w:rsidR="0071649A" w:rsidRPr="00D2085E">
        <w:rPr>
          <w:rFonts w:ascii="Gill Sans MT" w:eastAsia="Times New Roman" w:hAnsi="Gill Sans MT" w:cs="Verdana"/>
          <w:sz w:val="20"/>
          <w:szCs w:val="20"/>
          <w:lang w:eastAsia="en-AU"/>
        </w:rPr>
        <w:tab/>
      </w:r>
      <w:r w:rsidR="00881E56" w:rsidRPr="00D2085E">
        <w:rPr>
          <w:rFonts w:ascii="Gill Sans MT" w:eastAsia="Times New Roman" w:hAnsi="Gill Sans MT" w:cs="Verdana"/>
          <w:sz w:val="20"/>
          <w:szCs w:val="20"/>
          <w:lang w:eastAsia="en-AU"/>
        </w:rPr>
        <w:tab/>
      </w:r>
      <w:r w:rsidR="00230D68" w:rsidRPr="00D2085E">
        <w:rPr>
          <w:rFonts w:ascii="Gill Sans MT" w:eastAsia="Times New Roman" w:hAnsi="Gill Sans MT" w:cs="Verdana"/>
          <w:sz w:val="20"/>
          <w:szCs w:val="20"/>
          <w:lang w:eastAsia="en-AU"/>
        </w:rPr>
        <w:t xml:space="preserve">Legatus Group </w:t>
      </w:r>
    </w:p>
    <w:p w14:paraId="2D1AD262" w14:textId="4B666455" w:rsidR="00F92658" w:rsidRPr="00D2085E" w:rsidRDefault="00F92658" w:rsidP="00297772">
      <w:pPr>
        <w:spacing w:line="276" w:lineRule="auto"/>
        <w:rPr>
          <w:rFonts w:ascii="Gill Sans MT" w:eastAsia="Times New Roman" w:hAnsi="Gill Sans MT" w:cs="Verdana"/>
          <w:sz w:val="20"/>
          <w:szCs w:val="20"/>
          <w:lang w:eastAsia="en-AU"/>
        </w:rPr>
      </w:pPr>
    </w:p>
    <w:p w14:paraId="5FAB9C89" w14:textId="77777777" w:rsidR="00B56CE7" w:rsidRPr="00D2085E" w:rsidRDefault="00B56CE7" w:rsidP="00297772">
      <w:pPr>
        <w:spacing w:line="276" w:lineRule="auto"/>
        <w:rPr>
          <w:rFonts w:ascii="Gill Sans MT" w:eastAsia="Times New Roman" w:hAnsi="Gill Sans MT" w:cs="Verdana"/>
          <w:color w:val="000000"/>
          <w:sz w:val="20"/>
          <w:szCs w:val="20"/>
          <w:u w:val="single"/>
          <w:lang w:eastAsia="en-AU"/>
        </w:rPr>
      </w:pPr>
    </w:p>
    <w:p w14:paraId="1CCA084B" w14:textId="66E37C7B" w:rsidR="003C4C52" w:rsidRDefault="003C4C52" w:rsidP="00735762">
      <w:pPr>
        <w:pStyle w:val="ListParagraph"/>
        <w:numPr>
          <w:ilvl w:val="0"/>
          <w:numId w:val="18"/>
        </w:numPr>
        <w:spacing w:line="276" w:lineRule="auto"/>
        <w:outlineLvl w:val="0"/>
        <w:rPr>
          <w:rFonts w:ascii="Gill Sans MT" w:hAnsi="Gill Sans MT"/>
          <w:b/>
          <w:bCs/>
          <w:sz w:val="20"/>
          <w:szCs w:val="20"/>
          <w:u w:val="single"/>
        </w:rPr>
      </w:pPr>
      <w:bookmarkStart w:id="9" w:name="_Toc475616623"/>
      <w:bookmarkStart w:id="10" w:name="_Toc474416712"/>
      <w:bookmarkStart w:id="11" w:name="_Toc474491306"/>
      <w:bookmarkStart w:id="12" w:name="_Toc474491455"/>
      <w:r w:rsidRPr="00D2085E">
        <w:rPr>
          <w:rFonts w:ascii="Gill Sans MT" w:hAnsi="Gill Sans MT"/>
          <w:b/>
          <w:bCs/>
          <w:sz w:val="20"/>
          <w:szCs w:val="20"/>
          <w:u w:val="single"/>
        </w:rPr>
        <w:t>APPOINTMENT OF CHAIR</w:t>
      </w:r>
      <w:r w:rsidR="002D3D77" w:rsidRPr="00D2085E">
        <w:rPr>
          <w:rFonts w:ascii="Gill Sans MT" w:hAnsi="Gill Sans MT"/>
          <w:b/>
          <w:bCs/>
          <w:sz w:val="20"/>
          <w:szCs w:val="20"/>
          <w:u w:val="single"/>
        </w:rPr>
        <w:t xml:space="preserve"> / MEMBERSHIP </w:t>
      </w:r>
    </w:p>
    <w:p w14:paraId="402B76B1" w14:textId="77777777" w:rsidR="00656A56" w:rsidRPr="00656A56" w:rsidRDefault="00656A56" w:rsidP="00656A56">
      <w:pPr>
        <w:spacing w:line="276" w:lineRule="auto"/>
        <w:ind w:left="360"/>
        <w:outlineLvl w:val="0"/>
        <w:rPr>
          <w:rFonts w:ascii="Gill Sans MT" w:hAnsi="Gill Sans MT"/>
          <w:b/>
          <w:bCs/>
          <w:sz w:val="20"/>
          <w:szCs w:val="20"/>
          <w:u w:val="single"/>
        </w:rPr>
      </w:pPr>
    </w:p>
    <w:p w14:paraId="04B9F4CA" w14:textId="134F6FC4" w:rsidR="00221145" w:rsidRDefault="00656A56" w:rsidP="00221145">
      <w:pPr>
        <w:spacing w:line="276" w:lineRule="auto"/>
        <w:outlineLvl w:val="0"/>
        <w:rPr>
          <w:rFonts w:ascii="Gill Sans MT" w:hAnsi="Gill Sans MT"/>
          <w:bCs/>
          <w:sz w:val="20"/>
          <w:szCs w:val="20"/>
        </w:rPr>
      </w:pPr>
      <w:r w:rsidRPr="00656A56">
        <w:rPr>
          <w:rFonts w:ascii="Gill Sans MT" w:hAnsi="Gill Sans MT"/>
          <w:bCs/>
          <w:sz w:val="20"/>
          <w:szCs w:val="20"/>
        </w:rPr>
        <w:t>The meeting is required to appoint a chair.</w:t>
      </w:r>
    </w:p>
    <w:p w14:paraId="697F7B55" w14:textId="77777777" w:rsidR="00656A56" w:rsidRPr="00656A56" w:rsidRDefault="00656A56" w:rsidP="00221145">
      <w:pPr>
        <w:spacing w:line="276" w:lineRule="auto"/>
        <w:outlineLvl w:val="0"/>
        <w:rPr>
          <w:rFonts w:ascii="Gill Sans MT" w:hAnsi="Gill Sans MT"/>
          <w:bCs/>
          <w:sz w:val="20"/>
          <w:szCs w:val="20"/>
        </w:rPr>
      </w:pPr>
    </w:p>
    <w:p w14:paraId="1CAD429F" w14:textId="1CB146ED" w:rsidR="00DB4B51" w:rsidRPr="00D2085E" w:rsidRDefault="00221145" w:rsidP="00DE3DA5">
      <w:pPr>
        <w:spacing w:line="276" w:lineRule="auto"/>
        <w:outlineLvl w:val="0"/>
        <w:rPr>
          <w:rFonts w:ascii="Gill Sans MT" w:hAnsi="Gill Sans MT"/>
          <w:bCs/>
          <w:sz w:val="20"/>
          <w:szCs w:val="20"/>
        </w:rPr>
      </w:pPr>
      <w:r w:rsidRPr="00D2085E">
        <w:rPr>
          <w:rFonts w:ascii="Gill Sans MT" w:hAnsi="Gill Sans MT"/>
          <w:bCs/>
          <w:sz w:val="20"/>
          <w:szCs w:val="20"/>
        </w:rPr>
        <w:t xml:space="preserve">Former Chair Ray Agnew </w:t>
      </w:r>
      <w:r w:rsidR="00D27146" w:rsidRPr="00D2085E">
        <w:rPr>
          <w:rFonts w:ascii="Gill Sans MT" w:hAnsi="Gill Sans MT"/>
          <w:bCs/>
          <w:sz w:val="20"/>
          <w:szCs w:val="20"/>
        </w:rPr>
        <w:t>was not r</w:t>
      </w:r>
      <w:r w:rsidR="004E35B3" w:rsidRPr="00D2085E">
        <w:rPr>
          <w:rFonts w:ascii="Gill Sans MT" w:hAnsi="Gill Sans MT"/>
          <w:bCs/>
          <w:sz w:val="20"/>
          <w:szCs w:val="20"/>
        </w:rPr>
        <w:t>e-</w:t>
      </w:r>
      <w:r w:rsidR="00D27146" w:rsidRPr="00D2085E">
        <w:rPr>
          <w:rFonts w:ascii="Gill Sans MT" w:hAnsi="Gill Sans MT"/>
          <w:bCs/>
          <w:sz w:val="20"/>
          <w:szCs w:val="20"/>
        </w:rPr>
        <w:t xml:space="preserve">elected as Mayor Yorke </w:t>
      </w:r>
      <w:r w:rsidR="004E35B3" w:rsidRPr="00D2085E">
        <w:rPr>
          <w:rFonts w:ascii="Gill Sans MT" w:hAnsi="Gill Sans MT"/>
          <w:bCs/>
          <w:sz w:val="20"/>
          <w:szCs w:val="20"/>
        </w:rPr>
        <w:t>Peninsula</w:t>
      </w:r>
      <w:r w:rsidR="00D27146" w:rsidRPr="00D2085E">
        <w:rPr>
          <w:rFonts w:ascii="Gill Sans MT" w:hAnsi="Gill Sans MT"/>
          <w:bCs/>
          <w:sz w:val="20"/>
          <w:szCs w:val="20"/>
        </w:rPr>
        <w:t xml:space="preserve"> Council and </w:t>
      </w:r>
      <w:r w:rsidRPr="00D2085E">
        <w:rPr>
          <w:rFonts w:ascii="Gill Sans MT" w:hAnsi="Gill Sans MT"/>
          <w:bCs/>
          <w:sz w:val="20"/>
          <w:szCs w:val="20"/>
        </w:rPr>
        <w:t>is no longer a member of the</w:t>
      </w:r>
      <w:r w:rsidR="0052756C" w:rsidRPr="00D2085E">
        <w:rPr>
          <w:rFonts w:ascii="Gill Sans MT" w:hAnsi="Gill Sans MT"/>
          <w:bCs/>
          <w:sz w:val="20"/>
          <w:szCs w:val="20"/>
        </w:rPr>
        <w:t xml:space="preserve"> </w:t>
      </w:r>
      <w:r w:rsidR="00585892" w:rsidRPr="00D2085E">
        <w:rPr>
          <w:rFonts w:ascii="Gill Sans MT" w:hAnsi="Gill Sans MT"/>
          <w:bCs/>
          <w:sz w:val="20"/>
          <w:szCs w:val="20"/>
        </w:rPr>
        <w:t xml:space="preserve">Legatus Group </w:t>
      </w:r>
      <w:r w:rsidR="00497AAF" w:rsidRPr="00D2085E">
        <w:rPr>
          <w:rFonts w:ascii="Gill Sans MT" w:hAnsi="Gill Sans MT"/>
          <w:bCs/>
          <w:sz w:val="20"/>
          <w:szCs w:val="20"/>
        </w:rPr>
        <w:t xml:space="preserve">or an elected member of </w:t>
      </w:r>
      <w:r w:rsidR="00D6071B" w:rsidRPr="00D2085E">
        <w:rPr>
          <w:rFonts w:ascii="Gill Sans MT" w:hAnsi="Gill Sans MT"/>
          <w:bCs/>
          <w:sz w:val="20"/>
          <w:szCs w:val="20"/>
        </w:rPr>
        <w:t xml:space="preserve">a constituent council </w:t>
      </w:r>
      <w:r w:rsidR="00585892" w:rsidRPr="00D2085E">
        <w:rPr>
          <w:rFonts w:ascii="Gill Sans MT" w:hAnsi="Gill Sans MT"/>
          <w:bCs/>
          <w:sz w:val="20"/>
          <w:szCs w:val="20"/>
        </w:rPr>
        <w:t xml:space="preserve">and as such </w:t>
      </w:r>
      <w:r w:rsidR="00D27146" w:rsidRPr="00D2085E">
        <w:rPr>
          <w:rFonts w:ascii="Gill Sans MT" w:hAnsi="Gill Sans MT"/>
          <w:bCs/>
          <w:sz w:val="20"/>
          <w:szCs w:val="20"/>
        </w:rPr>
        <w:t xml:space="preserve">was not </w:t>
      </w:r>
      <w:r w:rsidR="00E503BE" w:rsidRPr="00D2085E">
        <w:rPr>
          <w:rFonts w:ascii="Gill Sans MT" w:hAnsi="Gill Sans MT"/>
          <w:bCs/>
          <w:sz w:val="20"/>
          <w:szCs w:val="20"/>
        </w:rPr>
        <w:t xml:space="preserve">invited to attend </w:t>
      </w:r>
      <w:r w:rsidR="00585892" w:rsidRPr="00D2085E">
        <w:rPr>
          <w:rFonts w:ascii="Gill Sans MT" w:hAnsi="Gill Sans MT"/>
          <w:bCs/>
          <w:sz w:val="20"/>
          <w:szCs w:val="20"/>
        </w:rPr>
        <w:t xml:space="preserve">the </w:t>
      </w:r>
      <w:r w:rsidR="0052756C" w:rsidRPr="00D2085E">
        <w:rPr>
          <w:rFonts w:ascii="Gill Sans MT" w:hAnsi="Gill Sans MT"/>
          <w:bCs/>
          <w:sz w:val="20"/>
          <w:szCs w:val="20"/>
        </w:rPr>
        <w:t>Audit &amp; Risk Management Committee</w:t>
      </w:r>
      <w:r w:rsidR="00585892" w:rsidRPr="00D2085E">
        <w:rPr>
          <w:rFonts w:ascii="Gill Sans MT" w:hAnsi="Gill Sans MT"/>
          <w:bCs/>
          <w:sz w:val="20"/>
          <w:szCs w:val="20"/>
        </w:rPr>
        <w:t xml:space="preserve">. </w:t>
      </w:r>
      <w:r w:rsidR="005265DF" w:rsidRPr="00D2085E">
        <w:rPr>
          <w:rFonts w:ascii="Gill Sans MT" w:hAnsi="Gill Sans MT"/>
          <w:bCs/>
          <w:sz w:val="20"/>
          <w:szCs w:val="20"/>
        </w:rPr>
        <w:t>Chairman</w:t>
      </w:r>
      <w:r w:rsidR="00B622D2" w:rsidRPr="00D2085E">
        <w:rPr>
          <w:rFonts w:ascii="Gill Sans MT" w:hAnsi="Gill Sans MT"/>
          <w:bCs/>
          <w:sz w:val="20"/>
          <w:szCs w:val="20"/>
        </w:rPr>
        <w:t xml:space="preserve"> Kathie Bowman </w:t>
      </w:r>
      <w:r w:rsidR="008D5076" w:rsidRPr="00D2085E">
        <w:rPr>
          <w:rFonts w:ascii="Gill Sans MT" w:hAnsi="Gill Sans MT"/>
          <w:bCs/>
          <w:sz w:val="20"/>
          <w:szCs w:val="20"/>
        </w:rPr>
        <w:t xml:space="preserve">was </w:t>
      </w:r>
      <w:r w:rsidR="005A1D61" w:rsidRPr="00D2085E">
        <w:rPr>
          <w:rFonts w:ascii="Gill Sans MT" w:hAnsi="Gill Sans MT"/>
          <w:bCs/>
          <w:sz w:val="20"/>
          <w:szCs w:val="20"/>
        </w:rPr>
        <w:t>re-elected,</w:t>
      </w:r>
      <w:r w:rsidR="005265DF" w:rsidRPr="00D2085E">
        <w:rPr>
          <w:rFonts w:ascii="Gill Sans MT" w:hAnsi="Gill Sans MT"/>
          <w:bCs/>
          <w:sz w:val="20"/>
          <w:szCs w:val="20"/>
        </w:rPr>
        <w:t xml:space="preserve"> an</w:t>
      </w:r>
      <w:r w:rsidR="007F7728" w:rsidRPr="00D2085E">
        <w:rPr>
          <w:rFonts w:ascii="Gill Sans MT" w:hAnsi="Gill Sans MT"/>
          <w:bCs/>
          <w:sz w:val="20"/>
          <w:szCs w:val="20"/>
        </w:rPr>
        <w:t>d her</w:t>
      </w:r>
      <w:r w:rsidR="007365A8" w:rsidRPr="00D2085E">
        <w:rPr>
          <w:rFonts w:ascii="Gill Sans MT" w:hAnsi="Gill Sans MT"/>
          <w:bCs/>
          <w:sz w:val="20"/>
          <w:szCs w:val="20"/>
        </w:rPr>
        <w:t xml:space="preserve"> membership</w:t>
      </w:r>
      <w:r w:rsidR="004D6441" w:rsidRPr="00D2085E">
        <w:rPr>
          <w:rFonts w:ascii="Gill Sans MT" w:hAnsi="Gill Sans MT"/>
          <w:bCs/>
          <w:sz w:val="20"/>
          <w:szCs w:val="20"/>
        </w:rPr>
        <w:t xml:space="preserve"> of the committee</w:t>
      </w:r>
      <w:r w:rsidR="007365A8" w:rsidRPr="00D2085E">
        <w:rPr>
          <w:rFonts w:ascii="Gill Sans MT" w:hAnsi="Gill Sans MT"/>
          <w:bCs/>
          <w:sz w:val="20"/>
          <w:szCs w:val="20"/>
        </w:rPr>
        <w:t xml:space="preserve"> continues</w:t>
      </w:r>
      <w:r w:rsidR="007F7728" w:rsidRPr="00D2085E">
        <w:rPr>
          <w:rFonts w:ascii="Gill Sans MT" w:hAnsi="Gill Sans MT"/>
          <w:bCs/>
          <w:sz w:val="20"/>
          <w:szCs w:val="20"/>
        </w:rPr>
        <w:t>.</w:t>
      </w:r>
    </w:p>
    <w:p w14:paraId="62C9B24E" w14:textId="6ECA38E5" w:rsidR="007F7728" w:rsidRPr="00D2085E" w:rsidRDefault="007F7728" w:rsidP="00DE3DA5">
      <w:pPr>
        <w:spacing w:line="276" w:lineRule="auto"/>
        <w:outlineLvl w:val="0"/>
        <w:rPr>
          <w:rFonts w:ascii="Gill Sans MT" w:hAnsi="Gill Sans MT"/>
          <w:bCs/>
          <w:sz w:val="20"/>
          <w:szCs w:val="20"/>
        </w:rPr>
      </w:pPr>
    </w:p>
    <w:p w14:paraId="6E915EF5" w14:textId="52845523" w:rsidR="004D6441" w:rsidRPr="00D2085E" w:rsidRDefault="00DE20D4" w:rsidP="00DE3DA5">
      <w:pPr>
        <w:spacing w:line="276" w:lineRule="auto"/>
        <w:outlineLvl w:val="0"/>
        <w:rPr>
          <w:rFonts w:ascii="Gill Sans MT" w:hAnsi="Gill Sans MT"/>
          <w:bCs/>
          <w:sz w:val="20"/>
          <w:szCs w:val="20"/>
        </w:rPr>
      </w:pPr>
      <w:r w:rsidRPr="00D2085E">
        <w:rPr>
          <w:rFonts w:ascii="Gill Sans MT" w:hAnsi="Gill Sans MT"/>
          <w:bCs/>
          <w:sz w:val="20"/>
          <w:szCs w:val="20"/>
        </w:rPr>
        <w:t xml:space="preserve">Cr Colin Nottle was re-elected </w:t>
      </w:r>
      <w:r w:rsidR="00D65DA9" w:rsidRPr="00D2085E">
        <w:rPr>
          <w:rFonts w:ascii="Gill Sans MT" w:hAnsi="Gill Sans MT"/>
          <w:bCs/>
          <w:sz w:val="20"/>
          <w:szCs w:val="20"/>
        </w:rPr>
        <w:t xml:space="preserve">to the District Council of Mount Remarkable who will be making their decision </w:t>
      </w:r>
      <w:r w:rsidR="00656A56">
        <w:rPr>
          <w:rFonts w:ascii="Gill Sans MT" w:hAnsi="Gill Sans MT"/>
          <w:bCs/>
          <w:sz w:val="20"/>
          <w:szCs w:val="20"/>
        </w:rPr>
        <w:t>regarding</w:t>
      </w:r>
      <w:r w:rsidR="00D65DA9" w:rsidRPr="00D2085E">
        <w:rPr>
          <w:rFonts w:ascii="Gill Sans MT" w:hAnsi="Gill Sans MT"/>
          <w:bCs/>
          <w:sz w:val="20"/>
          <w:szCs w:val="20"/>
        </w:rPr>
        <w:t xml:space="preserve"> their Mayor on 27 November 2018. As such at the time of the agenda being distributed </w:t>
      </w:r>
      <w:r w:rsidR="00D36854" w:rsidRPr="00D2085E">
        <w:rPr>
          <w:rFonts w:ascii="Gill Sans MT" w:hAnsi="Gill Sans MT"/>
          <w:bCs/>
          <w:sz w:val="20"/>
          <w:szCs w:val="20"/>
        </w:rPr>
        <w:t>h</w:t>
      </w:r>
      <w:r w:rsidR="00AE364B" w:rsidRPr="00D2085E">
        <w:rPr>
          <w:rFonts w:ascii="Gill Sans MT" w:hAnsi="Gill Sans MT"/>
          <w:bCs/>
          <w:sz w:val="20"/>
          <w:szCs w:val="20"/>
        </w:rPr>
        <w:t>is</w:t>
      </w:r>
      <w:r w:rsidR="0052236F" w:rsidRPr="00D2085E">
        <w:rPr>
          <w:rFonts w:ascii="Gill Sans MT" w:hAnsi="Gill Sans MT"/>
          <w:bCs/>
          <w:sz w:val="20"/>
          <w:szCs w:val="20"/>
        </w:rPr>
        <w:t xml:space="preserve"> member</w:t>
      </w:r>
      <w:r w:rsidR="00D36854" w:rsidRPr="00D2085E">
        <w:rPr>
          <w:rFonts w:ascii="Gill Sans MT" w:hAnsi="Gill Sans MT"/>
          <w:bCs/>
          <w:sz w:val="20"/>
          <w:szCs w:val="20"/>
        </w:rPr>
        <w:t>ship</w:t>
      </w:r>
      <w:r w:rsidR="0052236F" w:rsidRPr="00D2085E">
        <w:rPr>
          <w:rFonts w:ascii="Gill Sans MT" w:hAnsi="Gill Sans MT"/>
          <w:bCs/>
          <w:sz w:val="20"/>
          <w:szCs w:val="20"/>
        </w:rPr>
        <w:t xml:space="preserve"> of the board</w:t>
      </w:r>
      <w:r w:rsidR="00AE364B" w:rsidRPr="00D2085E">
        <w:rPr>
          <w:rFonts w:ascii="Gill Sans MT" w:hAnsi="Gill Sans MT"/>
          <w:bCs/>
          <w:sz w:val="20"/>
          <w:szCs w:val="20"/>
        </w:rPr>
        <w:t xml:space="preserve"> and this committee</w:t>
      </w:r>
      <w:r w:rsidR="00D36854" w:rsidRPr="00D2085E">
        <w:rPr>
          <w:rFonts w:ascii="Gill Sans MT" w:hAnsi="Gill Sans MT"/>
          <w:bCs/>
          <w:sz w:val="20"/>
          <w:szCs w:val="20"/>
        </w:rPr>
        <w:t xml:space="preserve"> ha</w:t>
      </w:r>
      <w:r w:rsidR="00656A56">
        <w:rPr>
          <w:rFonts w:ascii="Gill Sans MT" w:hAnsi="Gill Sans MT"/>
          <w:bCs/>
          <w:sz w:val="20"/>
          <w:szCs w:val="20"/>
        </w:rPr>
        <w:t>d</w:t>
      </w:r>
      <w:r w:rsidR="00D36854" w:rsidRPr="00D2085E">
        <w:rPr>
          <w:rFonts w:ascii="Gill Sans MT" w:hAnsi="Gill Sans MT"/>
          <w:bCs/>
          <w:sz w:val="20"/>
          <w:szCs w:val="20"/>
        </w:rPr>
        <w:t xml:space="preserve"> not been confirmed</w:t>
      </w:r>
      <w:r w:rsidRPr="00D2085E">
        <w:rPr>
          <w:rFonts w:ascii="Gill Sans MT" w:hAnsi="Gill Sans MT"/>
          <w:bCs/>
          <w:sz w:val="20"/>
          <w:szCs w:val="20"/>
        </w:rPr>
        <w:t>. As</w:t>
      </w:r>
      <w:r w:rsidR="005411D3" w:rsidRPr="00D2085E">
        <w:rPr>
          <w:rFonts w:ascii="Gill Sans MT" w:hAnsi="Gill Sans MT"/>
          <w:bCs/>
          <w:sz w:val="20"/>
          <w:szCs w:val="20"/>
        </w:rPr>
        <w:t xml:space="preserve"> the agenda </w:t>
      </w:r>
      <w:r w:rsidR="00D95C4F" w:rsidRPr="00D2085E">
        <w:rPr>
          <w:rFonts w:ascii="Gill Sans MT" w:hAnsi="Gill Sans MT"/>
          <w:bCs/>
          <w:sz w:val="20"/>
          <w:szCs w:val="20"/>
        </w:rPr>
        <w:t xml:space="preserve">is provided to all constituent councils he </w:t>
      </w:r>
      <w:r w:rsidR="00415492" w:rsidRPr="00D2085E">
        <w:rPr>
          <w:rFonts w:ascii="Gill Sans MT" w:hAnsi="Gill Sans MT"/>
          <w:bCs/>
          <w:sz w:val="20"/>
          <w:szCs w:val="20"/>
        </w:rPr>
        <w:t>was</w:t>
      </w:r>
      <w:r w:rsidR="00D95C4F" w:rsidRPr="00D2085E">
        <w:rPr>
          <w:rFonts w:ascii="Gill Sans MT" w:hAnsi="Gill Sans MT"/>
          <w:bCs/>
          <w:sz w:val="20"/>
          <w:szCs w:val="20"/>
        </w:rPr>
        <w:t xml:space="preserve"> informed of the meeting.</w:t>
      </w:r>
    </w:p>
    <w:p w14:paraId="35D03758" w14:textId="77777777" w:rsidR="002D3D77" w:rsidRPr="00D2085E" w:rsidRDefault="002D3D77" w:rsidP="00DE3DA5">
      <w:pPr>
        <w:spacing w:line="276" w:lineRule="auto"/>
        <w:outlineLvl w:val="0"/>
        <w:rPr>
          <w:rFonts w:ascii="Gill Sans MT" w:hAnsi="Gill Sans MT"/>
          <w:bCs/>
          <w:sz w:val="20"/>
          <w:szCs w:val="20"/>
        </w:rPr>
      </w:pPr>
    </w:p>
    <w:p w14:paraId="3BB856F4" w14:textId="7FC75574" w:rsidR="002D117C" w:rsidRPr="00D2085E" w:rsidRDefault="00D6071B" w:rsidP="00497AAF">
      <w:pPr>
        <w:spacing w:line="276" w:lineRule="auto"/>
        <w:outlineLvl w:val="0"/>
        <w:rPr>
          <w:rFonts w:ascii="Gill Sans MT" w:hAnsi="Gill Sans MT"/>
          <w:bCs/>
          <w:sz w:val="20"/>
          <w:szCs w:val="20"/>
        </w:rPr>
      </w:pPr>
      <w:r w:rsidRPr="00D2085E">
        <w:rPr>
          <w:rFonts w:ascii="Gill Sans MT" w:hAnsi="Gill Sans MT"/>
          <w:bCs/>
          <w:sz w:val="20"/>
          <w:szCs w:val="20"/>
        </w:rPr>
        <w:t>The</w:t>
      </w:r>
      <w:r w:rsidR="003A7C65" w:rsidRPr="00D2085E">
        <w:rPr>
          <w:rFonts w:ascii="Gill Sans MT" w:hAnsi="Gill Sans MT"/>
          <w:bCs/>
          <w:sz w:val="20"/>
          <w:szCs w:val="20"/>
        </w:rPr>
        <w:t xml:space="preserve"> terms of reference provide that</w:t>
      </w:r>
      <w:r w:rsidRPr="00D2085E">
        <w:rPr>
          <w:rFonts w:ascii="Gill Sans MT" w:hAnsi="Gill Sans MT"/>
          <w:bCs/>
          <w:sz w:val="20"/>
          <w:szCs w:val="20"/>
        </w:rPr>
        <w:t xml:space="preserve"> </w:t>
      </w:r>
      <w:r w:rsidR="003A7C65" w:rsidRPr="00D2085E">
        <w:rPr>
          <w:rFonts w:ascii="Gill Sans MT" w:hAnsi="Gill Sans MT"/>
          <w:bCs/>
          <w:sz w:val="20"/>
          <w:szCs w:val="20"/>
        </w:rPr>
        <w:t>t</w:t>
      </w:r>
      <w:r w:rsidR="00497AAF" w:rsidRPr="00D2085E">
        <w:rPr>
          <w:rFonts w:ascii="Gill Sans MT" w:hAnsi="Gill Sans MT"/>
          <w:bCs/>
          <w:sz w:val="20"/>
          <w:szCs w:val="20"/>
        </w:rPr>
        <w:t xml:space="preserve">he Committee will comprise of five (5) members nominated by the Board and approved by Councils. </w:t>
      </w:r>
      <w:r w:rsidR="003A7C65" w:rsidRPr="00D2085E">
        <w:rPr>
          <w:rFonts w:ascii="Gill Sans MT" w:hAnsi="Gill Sans MT"/>
          <w:bCs/>
          <w:sz w:val="20"/>
          <w:szCs w:val="20"/>
        </w:rPr>
        <w:t xml:space="preserve">It </w:t>
      </w:r>
      <w:r w:rsidR="00497AAF" w:rsidRPr="00D2085E">
        <w:rPr>
          <w:rFonts w:ascii="Gill Sans MT" w:hAnsi="Gill Sans MT"/>
          <w:bCs/>
          <w:sz w:val="20"/>
          <w:szCs w:val="20"/>
        </w:rPr>
        <w:t xml:space="preserve">must include two (2) professionally qualified officers, selected from staff of </w:t>
      </w:r>
      <w:r w:rsidR="00DB4B51" w:rsidRPr="00D2085E">
        <w:rPr>
          <w:rFonts w:ascii="Gill Sans MT" w:hAnsi="Gill Sans MT"/>
          <w:bCs/>
          <w:sz w:val="20"/>
          <w:szCs w:val="20"/>
        </w:rPr>
        <w:t>c</w:t>
      </w:r>
      <w:r w:rsidR="00497AAF" w:rsidRPr="00D2085E">
        <w:rPr>
          <w:rFonts w:ascii="Gill Sans MT" w:hAnsi="Gill Sans MT"/>
          <w:bCs/>
          <w:sz w:val="20"/>
          <w:szCs w:val="20"/>
        </w:rPr>
        <w:t>ouncils</w:t>
      </w:r>
      <w:r w:rsidR="00DB4B51" w:rsidRPr="00D2085E">
        <w:rPr>
          <w:rFonts w:ascii="Gill Sans MT" w:hAnsi="Gill Sans MT"/>
          <w:bCs/>
          <w:sz w:val="20"/>
          <w:szCs w:val="20"/>
        </w:rPr>
        <w:t xml:space="preserve">, </w:t>
      </w:r>
      <w:r w:rsidR="00FE1D92" w:rsidRPr="00D2085E">
        <w:rPr>
          <w:rFonts w:ascii="Gill Sans MT" w:hAnsi="Gill Sans MT"/>
          <w:bCs/>
          <w:sz w:val="20"/>
          <w:szCs w:val="20"/>
        </w:rPr>
        <w:t>c</w:t>
      </w:r>
      <w:r w:rsidR="00FE66FB" w:rsidRPr="00D2085E">
        <w:rPr>
          <w:rFonts w:ascii="Gill Sans MT" w:hAnsi="Gill Sans MT"/>
          <w:bCs/>
          <w:sz w:val="20"/>
          <w:szCs w:val="20"/>
        </w:rPr>
        <w:t>urrent members Mr Colin Davies and Mr Peter Ackland</w:t>
      </w:r>
      <w:r w:rsidR="00EF69A7" w:rsidRPr="00D2085E">
        <w:rPr>
          <w:rFonts w:ascii="Gill Sans MT" w:hAnsi="Gill Sans MT"/>
          <w:bCs/>
          <w:sz w:val="20"/>
          <w:szCs w:val="20"/>
        </w:rPr>
        <w:t>. It</w:t>
      </w:r>
      <w:r w:rsidR="00497AAF" w:rsidRPr="00D2085E">
        <w:rPr>
          <w:rFonts w:ascii="Gill Sans MT" w:hAnsi="Gill Sans MT"/>
          <w:bCs/>
          <w:sz w:val="20"/>
          <w:szCs w:val="20"/>
        </w:rPr>
        <w:t xml:space="preserve"> must include at least one (1) person who is not a member of the </w:t>
      </w:r>
      <w:r w:rsidR="0052236F" w:rsidRPr="00D2085E">
        <w:rPr>
          <w:rFonts w:ascii="Gill Sans MT" w:hAnsi="Gill Sans MT"/>
          <w:bCs/>
          <w:sz w:val="20"/>
          <w:szCs w:val="20"/>
        </w:rPr>
        <w:t>b</w:t>
      </w:r>
      <w:r w:rsidR="00497AAF" w:rsidRPr="00D2085E">
        <w:rPr>
          <w:rFonts w:ascii="Gill Sans MT" w:hAnsi="Gill Sans MT"/>
          <w:bCs/>
          <w:sz w:val="20"/>
          <w:szCs w:val="20"/>
        </w:rPr>
        <w:t>oard and who is determined by Councils to have financial experience relevant to the functions of the Audit &amp; Risk Committee</w:t>
      </w:r>
      <w:r w:rsidR="002D117C" w:rsidRPr="00D2085E">
        <w:rPr>
          <w:rFonts w:ascii="Gill Sans MT" w:hAnsi="Gill Sans MT"/>
          <w:bCs/>
          <w:sz w:val="20"/>
          <w:szCs w:val="20"/>
        </w:rPr>
        <w:t xml:space="preserve"> and</w:t>
      </w:r>
      <w:r w:rsidR="00497AAF" w:rsidRPr="00D2085E">
        <w:rPr>
          <w:rFonts w:ascii="Gill Sans MT" w:hAnsi="Gill Sans MT"/>
          <w:bCs/>
          <w:sz w:val="20"/>
          <w:szCs w:val="20"/>
        </w:rPr>
        <w:t xml:space="preserve"> may include elected members of Councils</w:t>
      </w:r>
      <w:r w:rsidR="002D117C" w:rsidRPr="00D2085E">
        <w:rPr>
          <w:rFonts w:ascii="Gill Sans MT" w:hAnsi="Gill Sans MT"/>
          <w:bCs/>
          <w:sz w:val="20"/>
          <w:szCs w:val="20"/>
        </w:rPr>
        <w:t>.</w:t>
      </w:r>
    </w:p>
    <w:p w14:paraId="193822DF" w14:textId="199E9018" w:rsidR="00B622D2" w:rsidRPr="00D2085E" w:rsidRDefault="00B622D2" w:rsidP="00497AAF">
      <w:pPr>
        <w:spacing w:line="276" w:lineRule="auto"/>
        <w:outlineLvl w:val="0"/>
        <w:rPr>
          <w:rFonts w:ascii="Gill Sans MT" w:hAnsi="Gill Sans MT"/>
          <w:bCs/>
          <w:sz w:val="20"/>
          <w:szCs w:val="20"/>
        </w:rPr>
      </w:pPr>
    </w:p>
    <w:p w14:paraId="74631CAB" w14:textId="09167A07" w:rsidR="005265DF" w:rsidRPr="00D2085E" w:rsidRDefault="005265DF" w:rsidP="005265DF">
      <w:pPr>
        <w:spacing w:line="276" w:lineRule="auto"/>
        <w:outlineLvl w:val="0"/>
        <w:rPr>
          <w:rFonts w:ascii="Gill Sans MT" w:hAnsi="Gill Sans MT"/>
          <w:b/>
          <w:bCs/>
          <w:sz w:val="20"/>
          <w:szCs w:val="20"/>
        </w:rPr>
      </w:pPr>
      <w:r w:rsidRPr="00D2085E">
        <w:rPr>
          <w:rFonts w:ascii="Gill Sans MT" w:hAnsi="Gill Sans MT"/>
          <w:b/>
          <w:bCs/>
          <w:sz w:val="20"/>
          <w:szCs w:val="20"/>
        </w:rPr>
        <w:t>Recommendation</w:t>
      </w:r>
      <w:r w:rsidR="004E6B20" w:rsidRPr="00D2085E">
        <w:rPr>
          <w:rFonts w:ascii="Gill Sans MT" w:hAnsi="Gill Sans MT"/>
          <w:b/>
          <w:bCs/>
          <w:sz w:val="20"/>
          <w:szCs w:val="20"/>
        </w:rPr>
        <w:t>s</w:t>
      </w:r>
      <w:r w:rsidRPr="00D2085E">
        <w:rPr>
          <w:rFonts w:ascii="Gill Sans MT" w:hAnsi="Gill Sans MT"/>
          <w:b/>
          <w:bCs/>
          <w:sz w:val="20"/>
          <w:szCs w:val="20"/>
        </w:rPr>
        <w:t>:</w:t>
      </w:r>
    </w:p>
    <w:p w14:paraId="2678113A" w14:textId="77777777" w:rsidR="005265DF" w:rsidRPr="00D2085E" w:rsidRDefault="005265DF" w:rsidP="005265DF">
      <w:pPr>
        <w:spacing w:line="276" w:lineRule="auto"/>
        <w:outlineLvl w:val="0"/>
        <w:rPr>
          <w:rFonts w:ascii="Gill Sans MT" w:hAnsi="Gill Sans MT"/>
          <w:b/>
          <w:bCs/>
          <w:sz w:val="20"/>
          <w:szCs w:val="20"/>
        </w:rPr>
      </w:pPr>
    </w:p>
    <w:p w14:paraId="42F4BA05" w14:textId="1A2091E0" w:rsidR="00F71932" w:rsidRPr="00D2085E" w:rsidRDefault="00F71932" w:rsidP="004E6B20">
      <w:pPr>
        <w:pStyle w:val="ListParagraph"/>
        <w:numPr>
          <w:ilvl w:val="0"/>
          <w:numId w:val="29"/>
        </w:numPr>
        <w:spacing w:line="276" w:lineRule="auto"/>
        <w:outlineLvl w:val="0"/>
        <w:rPr>
          <w:rFonts w:ascii="Gill Sans MT" w:hAnsi="Gill Sans MT"/>
          <w:b/>
          <w:bCs/>
          <w:sz w:val="20"/>
          <w:szCs w:val="20"/>
        </w:rPr>
      </w:pPr>
      <w:bookmarkStart w:id="13" w:name="_Hlk530581706"/>
      <w:bookmarkStart w:id="14" w:name="_Hlk530376044"/>
      <w:r w:rsidRPr="00D2085E">
        <w:rPr>
          <w:rFonts w:ascii="Gill Sans MT" w:hAnsi="Gill Sans MT"/>
          <w:b/>
          <w:bCs/>
          <w:sz w:val="20"/>
          <w:szCs w:val="20"/>
        </w:rPr>
        <w:t>That the Legatus Group Audit and Risk Management Committee</w:t>
      </w:r>
      <w:r w:rsidR="0030778F" w:rsidRPr="00D2085E">
        <w:rPr>
          <w:rFonts w:ascii="Gill Sans MT" w:hAnsi="Gill Sans MT"/>
          <w:b/>
          <w:bCs/>
          <w:sz w:val="20"/>
          <w:szCs w:val="20"/>
        </w:rPr>
        <w:t xml:space="preserve"> recommends that the Legatus Group </w:t>
      </w:r>
      <w:bookmarkEnd w:id="13"/>
      <w:r w:rsidR="00174E25" w:rsidRPr="00D2085E">
        <w:rPr>
          <w:rFonts w:ascii="Gill Sans MT" w:hAnsi="Gill Sans MT"/>
          <w:b/>
          <w:bCs/>
          <w:sz w:val="20"/>
          <w:szCs w:val="20"/>
        </w:rPr>
        <w:t xml:space="preserve">nominations </w:t>
      </w:r>
      <w:r w:rsidR="00351453" w:rsidRPr="00D2085E">
        <w:rPr>
          <w:rFonts w:ascii="Gill Sans MT" w:hAnsi="Gill Sans MT"/>
          <w:b/>
          <w:bCs/>
          <w:sz w:val="20"/>
          <w:szCs w:val="20"/>
        </w:rPr>
        <w:t xml:space="preserve">1 person </w:t>
      </w:r>
      <w:r w:rsidR="00FE1D92" w:rsidRPr="00D2085E">
        <w:rPr>
          <w:rFonts w:ascii="Gill Sans MT" w:hAnsi="Gill Sans MT"/>
          <w:b/>
          <w:bCs/>
          <w:sz w:val="20"/>
          <w:szCs w:val="20"/>
        </w:rPr>
        <w:t xml:space="preserve">to the committee </w:t>
      </w:r>
      <w:r w:rsidR="00351453" w:rsidRPr="00D2085E">
        <w:rPr>
          <w:rFonts w:ascii="Gill Sans MT" w:hAnsi="Gill Sans MT"/>
          <w:b/>
          <w:bCs/>
          <w:sz w:val="20"/>
          <w:szCs w:val="20"/>
        </w:rPr>
        <w:t xml:space="preserve">who is not a board member who has the required financial experience </w:t>
      </w:r>
      <w:r w:rsidR="0027528B" w:rsidRPr="00D2085E">
        <w:rPr>
          <w:rFonts w:ascii="Gill Sans MT" w:hAnsi="Gill Sans MT"/>
          <w:b/>
          <w:bCs/>
          <w:sz w:val="20"/>
          <w:szCs w:val="20"/>
        </w:rPr>
        <w:t>and</w:t>
      </w:r>
      <w:r w:rsidR="00E059E5" w:rsidRPr="00D2085E">
        <w:rPr>
          <w:rFonts w:ascii="Gill Sans MT" w:hAnsi="Gill Sans MT"/>
          <w:b/>
          <w:bCs/>
          <w:sz w:val="20"/>
          <w:szCs w:val="20"/>
        </w:rPr>
        <w:t xml:space="preserve"> nominates</w:t>
      </w:r>
      <w:r w:rsidR="0027528B" w:rsidRPr="00D2085E">
        <w:rPr>
          <w:rFonts w:ascii="Gill Sans MT" w:hAnsi="Gill Sans MT"/>
          <w:b/>
          <w:bCs/>
          <w:sz w:val="20"/>
          <w:szCs w:val="20"/>
        </w:rPr>
        <w:t xml:space="preserve"> </w:t>
      </w:r>
      <w:r w:rsidR="00D96301" w:rsidRPr="00D2085E">
        <w:rPr>
          <w:rFonts w:ascii="Gill Sans MT" w:hAnsi="Gill Sans MT"/>
          <w:b/>
          <w:bCs/>
          <w:sz w:val="20"/>
          <w:szCs w:val="20"/>
        </w:rPr>
        <w:t>any other vacancy.</w:t>
      </w:r>
    </w:p>
    <w:p w14:paraId="605CC280" w14:textId="1A899F73" w:rsidR="00BF0F38" w:rsidRPr="00D5522A" w:rsidRDefault="00D96301" w:rsidP="00B622D2">
      <w:pPr>
        <w:pStyle w:val="ListParagraph"/>
        <w:numPr>
          <w:ilvl w:val="0"/>
          <w:numId w:val="29"/>
        </w:numPr>
        <w:spacing w:line="276" w:lineRule="auto"/>
        <w:outlineLvl w:val="0"/>
        <w:rPr>
          <w:rFonts w:ascii="Gill Sans MT" w:hAnsi="Gill Sans MT"/>
          <w:b/>
          <w:bCs/>
          <w:sz w:val="20"/>
          <w:szCs w:val="20"/>
        </w:rPr>
      </w:pPr>
      <w:r w:rsidRPr="00D2085E">
        <w:rPr>
          <w:rFonts w:ascii="Gill Sans MT" w:hAnsi="Gill Sans MT"/>
          <w:b/>
          <w:bCs/>
          <w:sz w:val="20"/>
          <w:szCs w:val="20"/>
        </w:rPr>
        <w:t>That the Legatus Group Audit and Risk Management Committee recommends that the Legatus Group appoint a Chair for the committee.</w:t>
      </w:r>
      <w:bookmarkEnd w:id="14"/>
    </w:p>
    <w:p w14:paraId="57DA9395" w14:textId="77777777" w:rsidR="00DE3DA5" w:rsidRPr="00D2085E" w:rsidRDefault="00DE3DA5" w:rsidP="00DE3DA5">
      <w:pPr>
        <w:spacing w:line="276" w:lineRule="auto"/>
        <w:outlineLvl w:val="0"/>
        <w:rPr>
          <w:rFonts w:ascii="Gill Sans MT" w:hAnsi="Gill Sans MT"/>
          <w:b/>
          <w:bCs/>
          <w:sz w:val="20"/>
          <w:szCs w:val="20"/>
        </w:rPr>
      </w:pPr>
    </w:p>
    <w:p w14:paraId="5FAB9C8A" w14:textId="632CE297" w:rsidR="0034241D" w:rsidRPr="00D2085E" w:rsidRDefault="0034241D" w:rsidP="00735762">
      <w:pPr>
        <w:pStyle w:val="ListParagraph"/>
        <w:numPr>
          <w:ilvl w:val="0"/>
          <w:numId w:val="18"/>
        </w:numPr>
        <w:spacing w:line="276" w:lineRule="auto"/>
        <w:outlineLvl w:val="0"/>
        <w:rPr>
          <w:rFonts w:ascii="Gill Sans MT" w:hAnsi="Gill Sans MT"/>
          <w:b/>
          <w:bCs/>
          <w:sz w:val="20"/>
          <w:szCs w:val="20"/>
        </w:rPr>
      </w:pPr>
      <w:r w:rsidRPr="00D2085E">
        <w:rPr>
          <w:rFonts w:ascii="Gill Sans MT" w:hAnsi="Gill Sans MT"/>
          <w:b/>
          <w:sz w:val="20"/>
          <w:szCs w:val="20"/>
          <w:u w:val="single"/>
        </w:rPr>
        <w:t>MINUTES OF PREVIOUS MEETING</w:t>
      </w:r>
      <w:bookmarkEnd w:id="9"/>
    </w:p>
    <w:p w14:paraId="2BBF7EB9" w14:textId="411539EF" w:rsidR="00546F77" w:rsidRPr="00D2085E" w:rsidRDefault="00546F77" w:rsidP="00546F77">
      <w:pPr>
        <w:spacing w:line="276" w:lineRule="auto"/>
        <w:outlineLvl w:val="0"/>
        <w:rPr>
          <w:rFonts w:ascii="Gill Sans MT" w:hAnsi="Gill Sans MT"/>
          <w:b/>
          <w:bCs/>
          <w:sz w:val="20"/>
          <w:szCs w:val="20"/>
        </w:rPr>
      </w:pPr>
    </w:p>
    <w:p w14:paraId="1149886B" w14:textId="6F5C4E7F" w:rsidR="00B86D71" w:rsidRPr="00D2085E" w:rsidRDefault="000F49F3" w:rsidP="00B86D71">
      <w:pPr>
        <w:spacing w:line="276" w:lineRule="auto"/>
        <w:outlineLvl w:val="0"/>
        <w:rPr>
          <w:rFonts w:ascii="Gill Sans MT" w:hAnsi="Gill Sans MT"/>
          <w:bCs/>
          <w:sz w:val="20"/>
          <w:szCs w:val="20"/>
        </w:rPr>
      </w:pPr>
      <w:r w:rsidRPr="00D2085E">
        <w:rPr>
          <w:rFonts w:ascii="Gill Sans MT" w:hAnsi="Gill Sans MT"/>
          <w:bCs/>
          <w:sz w:val="20"/>
          <w:szCs w:val="20"/>
        </w:rPr>
        <w:t>Re</w:t>
      </w:r>
      <w:r w:rsidR="00C04DAF" w:rsidRPr="00D2085E">
        <w:rPr>
          <w:rFonts w:ascii="Gill Sans MT" w:hAnsi="Gill Sans MT"/>
          <w:bCs/>
          <w:sz w:val="20"/>
          <w:szCs w:val="20"/>
        </w:rPr>
        <w:t>fer</w:t>
      </w:r>
      <w:r w:rsidRPr="00D2085E">
        <w:rPr>
          <w:rFonts w:ascii="Gill Sans MT" w:hAnsi="Gill Sans MT"/>
          <w:bCs/>
          <w:sz w:val="20"/>
          <w:szCs w:val="20"/>
        </w:rPr>
        <w:t xml:space="preserve"> to </w:t>
      </w:r>
      <w:r w:rsidR="00B86D71" w:rsidRPr="00D2085E">
        <w:rPr>
          <w:rFonts w:ascii="Gill Sans MT" w:hAnsi="Gill Sans MT"/>
          <w:bCs/>
          <w:sz w:val="20"/>
          <w:szCs w:val="20"/>
        </w:rPr>
        <w:t xml:space="preserve">Attachment A the unconfirmed minutes of Audit &amp; Risk Management Committee Meeting held 3 August 2018 at the Council Chamber Clare and Gilbert Valleys Council </w:t>
      </w:r>
      <w:r w:rsidR="00415492" w:rsidRPr="00D2085E">
        <w:rPr>
          <w:rFonts w:ascii="Gill Sans MT" w:hAnsi="Gill Sans MT"/>
          <w:bCs/>
          <w:sz w:val="20"/>
          <w:szCs w:val="20"/>
        </w:rPr>
        <w:t xml:space="preserve">which </w:t>
      </w:r>
      <w:r w:rsidR="00B86D71" w:rsidRPr="00D2085E">
        <w:rPr>
          <w:rFonts w:ascii="Gill Sans MT" w:hAnsi="Gill Sans MT"/>
          <w:bCs/>
          <w:sz w:val="20"/>
          <w:szCs w:val="20"/>
        </w:rPr>
        <w:t xml:space="preserve">were tabled at the Annual General Meeting and Ordinary Meetings of the Legatus Group on the 17 August 2018. </w:t>
      </w:r>
    </w:p>
    <w:p w14:paraId="3ECCC308" w14:textId="77777777" w:rsidR="00B86D71" w:rsidRPr="00D2085E" w:rsidRDefault="00B86D71" w:rsidP="00B86D71">
      <w:pPr>
        <w:spacing w:line="276" w:lineRule="auto"/>
        <w:outlineLvl w:val="0"/>
        <w:rPr>
          <w:rFonts w:ascii="Gill Sans MT" w:hAnsi="Gill Sans MT"/>
          <w:bCs/>
          <w:sz w:val="20"/>
          <w:szCs w:val="20"/>
        </w:rPr>
      </w:pPr>
    </w:p>
    <w:p w14:paraId="4D031C54" w14:textId="69A4F319" w:rsidR="00B86D71" w:rsidRPr="00D2085E" w:rsidRDefault="00B86D71" w:rsidP="00B86D71">
      <w:pPr>
        <w:spacing w:line="276" w:lineRule="auto"/>
        <w:outlineLvl w:val="0"/>
        <w:rPr>
          <w:rFonts w:ascii="Gill Sans MT" w:hAnsi="Gill Sans MT"/>
          <w:bCs/>
          <w:sz w:val="20"/>
          <w:szCs w:val="20"/>
        </w:rPr>
      </w:pPr>
      <w:r w:rsidRPr="00D2085E">
        <w:rPr>
          <w:rFonts w:ascii="Gill Sans MT" w:hAnsi="Gill Sans MT"/>
          <w:bCs/>
          <w:sz w:val="20"/>
          <w:szCs w:val="20"/>
        </w:rPr>
        <w:lastRenderedPageBreak/>
        <w:t>The annual report by Mayor Ray Agnew as Chair of the Audit and Risk Management Committee was received and adopted as part of the Legatus Group Annual Reports for 2017/2018. The Legatus Group noted Mayor Agnew’s report.</w:t>
      </w:r>
    </w:p>
    <w:p w14:paraId="2ED5FE04" w14:textId="77777777" w:rsidR="000F49F3" w:rsidRPr="00D2085E" w:rsidRDefault="000F49F3" w:rsidP="00546F77">
      <w:pPr>
        <w:spacing w:line="276" w:lineRule="auto"/>
        <w:outlineLvl w:val="0"/>
        <w:rPr>
          <w:rFonts w:ascii="Gill Sans MT" w:hAnsi="Gill Sans MT"/>
          <w:b/>
          <w:bCs/>
          <w:sz w:val="20"/>
          <w:szCs w:val="20"/>
        </w:rPr>
      </w:pPr>
    </w:p>
    <w:p w14:paraId="5DA0EF5E" w14:textId="56E05667" w:rsidR="00565498" w:rsidRPr="00D2085E" w:rsidRDefault="00C2220A" w:rsidP="00053260">
      <w:pPr>
        <w:spacing w:line="276" w:lineRule="auto"/>
        <w:outlineLvl w:val="0"/>
        <w:rPr>
          <w:rFonts w:ascii="Gill Sans MT" w:hAnsi="Gill Sans MT"/>
          <w:b/>
          <w:bCs/>
          <w:iCs/>
          <w:sz w:val="20"/>
          <w:szCs w:val="20"/>
        </w:rPr>
      </w:pPr>
      <w:r w:rsidRPr="00D2085E">
        <w:rPr>
          <w:rFonts w:ascii="Gill Sans MT" w:hAnsi="Gill Sans MT"/>
          <w:b/>
          <w:bCs/>
          <w:sz w:val="20"/>
          <w:szCs w:val="20"/>
        </w:rPr>
        <w:t>Recommendation</w:t>
      </w:r>
      <w:r w:rsidRPr="00D2085E">
        <w:rPr>
          <w:rFonts w:ascii="Gill Sans MT" w:hAnsi="Gill Sans MT"/>
          <w:b/>
          <w:bCs/>
          <w:iCs/>
          <w:sz w:val="20"/>
          <w:szCs w:val="20"/>
        </w:rPr>
        <w:t xml:space="preserve">: That the minutes of the Legatus Group Audit &amp; Risk Management Committee Meeting held on </w:t>
      </w:r>
      <w:r w:rsidR="000B738B" w:rsidRPr="00D2085E">
        <w:rPr>
          <w:rFonts w:ascii="Gill Sans MT" w:hAnsi="Gill Sans MT"/>
          <w:b/>
          <w:bCs/>
          <w:iCs/>
          <w:sz w:val="20"/>
          <w:szCs w:val="20"/>
        </w:rPr>
        <w:t>3</w:t>
      </w:r>
      <w:r w:rsidR="00B06B52" w:rsidRPr="00D2085E">
        <w:rPr>
          <w:rFonts w:ascii="Gill Sans MT" w:hAnsi="Gill Sans MT"/>
          <w:b/>
          <w:bCs/>
          <w:iCs/>
          <w:sz w:val="20"/>
          <w:szCs w:val="20"/>
        </w:rPr>
        <w:t xml:space="preserve"> A</w:t>
      </w:r>
      <w:r w:rsidR="000B738B" w:rsidRPr="00D2085E">
        <w:rPr>
          <w:rFonts w:ascii="Gill Sans MT" w:hAnsi="Gill Sans MT"/>
          <w:b/>
          <w:bCs/>
          <w:iCs/>
          <w:sz w:val="20"/>
          <w:szCs w:val="20"/>
        </w:rPr>
        <w:t>ugust</w:t>
      </w:r>
      <w:r w:rsidRPr="00D2085E">
        <w:rPr>
          <w:rFonts w:ascii="Gill Sans MT" w:hAnsi="Gill Sans MT"/>
          <w:b/>
          <w:bCs/>
          <w:iCs/>
          <w:sz w:val="20"/>
          <w:szCs w:val="20"/>
        </w:rPr>
        <w:t xml:space="preserve"> 2018 be taken as read and confirmed.</w:t>
      </w:r>
    </w:p>
    <w:p w14:paraId="5FAB9CCB" w14:textId="6553970D" w:rsidR="00F91493" w:rsidRPr="00D2085E" w:rsidRDefault="00B56CE7" w:rsidP="008C3283">
      <w:pPr>
        <w:pStyle w:val="Heading1"/>
        <w:numPr>
          <w:ilvl w:val="0"/>
          <w:numId w:val="18"/>
        </w:numPr>
        <w:jc w:val="both"/>
        <w:rPr>
          <w:rFonts w:ascii="Gill Sans MT" w:hAnsi="Gill Sans MT"/>
          <w:sz w:val="20"/>
          <w:szCs w:val="20"/>
          <w:u w:val="single"/>
        </w:rPr>
      </w:pPr>
      <w:bookmarkStart w:id="15" w:name="_Toc475616624"/>
      <w:r w:rsidRPr="00D2085E">
        <w:rPr>
          <w:rFonts w:ascii="Gill Sans MT" w:hAnsi="Gill Sans MT"/>
          <w:sz w:val="20"/>
          <w:szCs w:val="20"/>
          <w:u w:val="single"/>
        </w:rPr>
        <w:t>BUSINESS ARISING NOT OTHERWISE ON THE AGENDA</w:t>
      </w:r>
      <w:bookmarkEnd w:id="10"/>
      <w:bookmarkEnd w:id="11"/>
      <w:bookmarkEnd w:id="12"/>
      <w:bookmarkEnd w:id="15"/>
    </w:p>
    <w:p w14:paraId="5FAB9CCD" w14:textId="77777777" w:rsidR="00433897" w:rsidRPr="00D2085E" w:rsidRDefault="00433897" w:rsidP="007C45E0">
      <w:pPr>
        <w:spacing w:line="276" w:lineRule="auto"/>
        <w:jc w:val="both"/>
        <w:rPr>
          <w:rFonts w:ascii="Gill Sans MT" w:eastAsia="Times New Roman" w:hAnsi="Gill Sans MT"/>
          <w:b/>
          <w:sz w:val="20"/>
          <w:szCs w:val="20"/>
          <w:lang w:eastAsia="en-AU"/>
        </w:rPr>
      </w:pPr>
    </w:p>
    <w:p w14:paraId="6B2D4DAE" w14:textId="440A0E23" w:rsidR="000F061E" w:rsidRPr="00D2085E" w:rsidRDefault="00D15ACC" w:rsidP="002A4880">
      <w:pPr>
        <w:pStyle w:val="ListParagraph"/>
        <w:numPr>
          <w:ilvl w:val="1"/>
          <w:numId w:val="21"/>
        </w:numPr>
        <w:spacing w:line="276" w:lineRule="auto"/>
        <w:jc w:val="both"/>
        <w:rPr>
          <w:rFonts w:ascii="Gill Sans MT" w:hAnsi="Gill Sans MT"/>
          <w:b/>
          <w:sz w:val="20"/>
          <w:szCs w:val="20"/>
        </w:rPr>
      </w:pPr>
      <w:r w:rsidRPr="00D2085E">
        <w:rPr>
          <w:rFonts w:ascii="Gill Sans MT" w:hAnsi="Gill Sans MT"/>
          <w:b/>
          <w:sz w:val="20"/>
          <w:szCs w:val="20"/>
        </w:rPr>
        <w:t xml:space="preserve">Flinders Ranges Council </w:t>
      </w:r>
      <w:r w:rsidR="000F061E" w:rsidRPr="00D2085E">
        <w:rPr>
          <w:rFonts w:ascii="Gill Sans MT" w:hAnsi="Gill Sans MT"/>
          <w:b/>
          <w:sz w:val="20"/>
          <w:szCs w:val="20"/>
        </w:rPr>
        <w:t>Financial Management Services</w:t>
      </w:r>
    </w:p>
    <w:p w14:paraId="591E5451" w14:textId="2D8890F2" w:rsidR="00064A9C" w:rsidRPr="00D2085E" w:rsidRDefault="000F061E" w:rsidP="000F061E">
      <w:pPr>
        <w:spacing w:line="276" w:lineRule="auto"/>
        <w:jc w:val="both"/>
        <w:rPr>
          <w:rFonts w:ascii="Gill Sans MT" w:hAnsi="Gill Sans MT"/>
          <w:b/>
          <w:sz w:val="20"/>
          <w:szCs w:val="20"/>
        </w:rPr>
      </w:pPr>
      <w:r w:rsidRPr="00D2085E">
        <w:rPr>
          <w:rFonts w:ascii="Gill Sans MT" w:hAnsi="Gill Sans MT"/>
          <w:b/>
          <w:sz w:val="20"/>
          <w:szCs w:val="20"/>
        </w:rPr>
        <w:t xml:space="preserve"> </w:t>
      </w:r>
      <w:r w:rsidR="00D15ACC" w:rsidRPr="00D2085E">
        <w:rPr>
          <w:rFonts w:ascii="Gill Sans MT" w:hAnsi="Gill Sans MT"/>
          <w:b/>
          <w:sz w:val="20"/>
          <w:szCs w:val="20"/>
        </w:rPr>
        <w:t xml:space="preserve"> </w:t>
      </w:r>
    </w:p>
    <w:p w14:paraId="51A62CE5" w14:textId="77777777" w:rsidR="00574E7B" w:rsidRPr="00D2085E" w:rsidRDefault="00574E7B" w:rsidP="00574E7B">
      <w:pPr>
        <w:spacing w:line="276" w:lineRule="auto"/>
        <w:jc w:val="both"/>
        <w:rPr>
          <w:rFonts w:ascii="Gill Sans MT" w:hAnsi="Gill Sans MT"/>
          <w:sz w:val="20"/>
          <w:szCs w:val="20"/>
        </w:rPr>
      </w:pPr>
      <w:r w:rsidRPr="00D2085E">
        <w:rPr>
          <w:rFonts w:ascii="Gill Sans MT" w:hAnsi="Gill Sans MT"/>
          <w:sz w:val="20"/>
          <w:szCs w:val="20"/>
        </w:rPr>
        <w:t>Reports for Discussion</w:t>
      </w:r>
    </w:p>
    <w:p w14:paraId="6F1531AB" w14:textId="77777777" w:rsidR="00574E7B" w:rsidRPr="00D2085E" w:rsidRDefault="00574E7B" w:rsidP="00574E7B">
      <w:pPr>
        <w:spacing w:line="276" w:lineRule="auto"/>
        <w:jc w:val="both"/>
        <w:rPr>
          <w:rFonts w:ascii="Gill Sans MT" w:hAnsi="Gill Sans MT"/>
          <w:sz w:val="20"/>
          <w:szCs w:val="20"/>
        </w:rPr>
      </w:pPr>
    </w:p>
    <w:p w14:paraId="1B1F5D37" w14:textId="77777777" w:rsidR="00574E7B" w:rsidRPr="00D2085E" w:rsidRDefault="00574E7B" w:rsidP="00574E7B">
      <w:pPr>
        <w:spacing w:line="276" w:lineRule="auto"/>
        <w:jc w:val="both"/>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w:t>
      </w:r>
    </w:p>
    <w:p w14:paraId="1D47D6A2" w14:textId="77777777" w:rsidR="00574E7B" w:rsidRPr="00D2085E" w:rsidRDefault="00574E7B" w:rsidP="00574E7B">
      <w:pPr>
        <w:spacing w:line="276" w:lineRule="auto"/>
        <w:ind w:left="2160" w:firstLine="720"/>
        <w:jc w:val="both"/>
        <w:rPr>
          <w:rFonts w:ascii="Gill Sans MT" w:hAnsi="Gill Sans MT"/>
          <w:sz w:val="20"/>
          <w:szCs w:val="20"/>
        </w:rPr>
      </w:pPr>
      <w:r w:rsidRPr="00D2085E">
        <w:rPr>
          <w:rFonts w:ascii="Gill Sans MT" w:hAnsi="Gill Sans MT"/>
          <w:sz w:val="20"/>
          <w:szCs w:val="20"/>
        </w:rPr>
        <w:t>Chief Executive Officer</w:t>
      </w:r>
    </w:p>
    <w:p w14:paraId="6801BB8C" w14:textId="77777777" w:rsidR="00574E7B" w:rsidRPr="00D2085E" w:rsidRDefault="00574E7B" w:rsidP="00574E7B">
      <w:pPr>
        <w:spacing w:line="276" w:lineRule="auto"/>
        <w:jc w:val="both"/>
        <w:rPr>
          <w:rFonts w:ascii="Gill Sans MT" w:hAnsi="Gill Sans MT"/>
          <w:b/>
          <w:sz w:val="20"/>
          <w:szCs w:val="20"/>
        </w:rPr>
      </w:pPr>
    </w:p>
    <w:p w14:paraId="3E9E2823" w14:textId="7E3C9E88" w:rsidR="001272C9" w:rsidRPr="00D2085E" w:rsidRDefault="00574E7B" w:rsidP="00574E7B">
      <w:pPr>
        <w:spacing w:line="276" w:lineRule="auto"/>
        <w:jc w:val="both"/>
        <w:rPr>
          <w:rFonts w:ascii="Gill Sans MT" w:hAnsi="Gill Sans MT"/>
          <w:b/>
          <w:sz w:val="20"/>
          <w:szCs w:val="20"/>
        </w:rPr>
      </w:pPr>
      <w:r w:rsidRPr="00D2085E">
        <w:rPr>
          <w:rFonts w:ascii="Gill Sans MT" w:hAnsi="Gill Sans MT"/>
          <w:b/>
          <w:sz w:val="20"/>
          <w:szCs w:val="20"/>
        </w:rPr>
        <w:t xml:space="preserve">Recommendations: </w:t>
      </w:r>
    </w:p>
    <w:p w14:paraId="2C567328" w14:textId="0290C2DA" w:rsidR="000F061E" w:rsidRPr="00D2085E" w:rsidRDefault="000F061E" w:rsidP="001E0E8D">
      <w:pPr>
        <w:spacing w:line="276" w:lineRule="auto"/>
        <w:jc w:val="both"/>
        <w:rPr>
          <w:rFonts w:ascii="Gill Sans MT" w:hAnsi="Gill Sans MT"/>
          <w:b/>
          <w:sz w:val="20"/>
          <w:szCs w:val="20"/>
        </w:rPr>
      </w:pPr>
    </w:p>
    <w:p w14:paraId="64AE0207" w14:textId="75F80619" w:rsidR="008C3283" w:rsidRPr="00D2085E" w:rsidRDefault="008C3283" w:rsidP="001E0E8D">
      <w:pPr>
        <w:spacing w:line="276" w:lineRule="auto"/>
        <w:jc w:val="both"/>
        <w:rPr>
          <w:rFonts w:ascii="Gill Sans MT" w:hAnsi="Gill Sans MT"/>
          <w:b/>
          <w:sz w:val="20"/>
          <w:szCs w:val="20"/>
        </w:rPr>
      </w:pPr>
      <w:r w:rsidRPr="00D2085E">
        <w:rPr>
          <w:rFonts w:ascii="Gill Sans MT" w:hAnsi="Gill Sans MT"/>
          <w:b/>
          <w:sz w:val="20"/>
          <w:szCs w:val="20"/>
        </w:rPr>
        <w:t>For noting.</w:t>
      </w:r>
    </w:p>
    <w:p w14:paraId="51C873E6" w14:textId="6A8F9EB2" w:rsidR="00F121F5" w:rsidRPr="00D2085E" w:rsidRDefault="00F121F5" w:rsidP="00574E7B">
      <w:pPr>
        <w:spacing w:line="276" w:lineRule="auto"/>
        <w:jc w:val="both"/>
        <w:rPr>
          <w:rFonts w:ascii="Gill Sans MT" w:hAnsi="Gill Sans MT"/>
          <w:b/>
          <w:sz w:val="20"/>
          <w:szCs w:val="20"/>
        </w:rPr>
      </w:pPr>
    </w:p>
    <w:p w14:paraId="22C7F186" w14:textId="73534C83" w:rsidR="00802E67" w:rsidRPr="00D2085E" w:rsidRDefault="008C3283" w:rsidP="00574E7B">
      <w:pPr>
        <w:spacing w:line="276" w:lineRule="auto"/>
        <w:jc w:val="both"/>
        <w:rPr>
          <w:rFonts w:ascii="Gill Sans MT" w:hAnsi="Gill Sans MT"/>
          <w:bCs/>
          <w:sz w:val="20"/>
          <w:szCs w:val="20"/>
        </w:rPr>
      </w:pPr>
      <w:r w:rsidRPr="00D2085E">
        <w:rPr>
          <w:rFonts w:ascii="Gill Sans MT" w:hAnsi="Gill Sans MT"/>
          <w:sz w:val="20"/>
          <w:szCs w:val="20"/>
        </w:rPr>
        <w:t>T</w:t>
      </w:r>
      <w:r w:rsidR="007F2B61" w:rsidRPr="00D2085E">
        <w:rPr>
          <w:rFonts w:ascii="Gill Sans MT" w:hAnsi="Gill Sans MT"/>
          <w:sz w:val="20"/>
          <w:szCs w:val="20"/>
        </w:rPr>
        <w:t xml:space="preserve">he </w:t>
      </w:r>
      <w:r w:rsidR="007F2B61" w:rsidRPr="00D2085E">
        <w:rPr>
          <w:rFonts w:ascii="Gill Sans MT" w:hAnsi="Gill Sans MT"/>
          <w:bCs/>
          <w:sz w:val="20"/>
          <w:szCs w:val="20"/>
        </w:rPr>
        <w:t>Flinders Ranges Council appoin</w:t>
      </w:r>
      <w:r w:rsidR="0075620F" w:rsidRPr="00D2085E">
        <w:rPr>
          <w:rFonts w:ascii="Gill Sans MT" w:hAnsi="Gill Sans MT"/>
          <w:bCs/>
          <w:sz w:val="20"/>
          <w:szCs w:val="20"/>
        </w:rPr>
        <w:t>tment</w:t>
      </w:r>
      <w:r w:rsidR="007F2B61" w:rsidRPr="00D2085E">
        <w:rPr>
          <w:rFonts w:ascii="Gill Sans MT" w:hAnsi="Gill Sans MT"/>
          <w:bCs/>
          <w:sz w:val="20"/>
          <w:szCs w:val="20"/>
        </w:rPr>
        <w:t xml:space="preserve"> for 3 years start</w:t>
      </w:r>
      <w:r w:rsidRPr="00D2085E">
        <w:rPr>
          <w:rFonts w:ascii="Gill Sans MT" w:hAnsi="Gill Sans MT"/>
          <w:bCs/>
          <w:sz w:val="20"/>
          <w:szCs w:val="20"/>
        </w:rPr>
        <w:t>ed</w:t>
      </w:r>
      <w:r w:rsidR="007F2B61" w:rsidRPr="00D2085E">
        <w:rPr>
          <w:rFonts w:ascii="Gill Sans MT" w:hAnsi="Gill Sans MT"/>
          <w:bCs/>
          <w:sz w:val="20"/>
          <w:szCs w:val="20"/>
        </w:rPr>
        <w:t xml:space="preserve"> from</w:t>
      </w:r>
      <w:r w:rsidR="000A5AC2" w:rsidRPr="00D2085E">
        <w:rPr>
          <w:rFonts w:ascii="Gill Sans MT" w:hAnsi="Gill Sans MT"/>
          <w:bCs/>
          <w:sz w:val="20"/>
          <w:szCs w:val="20"/>
        </w:rPr>
        <w:t>1 September 2018</w:t>
      </w:r>
      <w:r w:rsidR="002D340B" w:rsidRPr="00D2085E">
        <w:rPr>
          <w:rFonts w:ascii="Gill Sans MT" w:hAnsi="Gill Sans MT"/>
          <w:bCs/>
          <w:sz w:val="20"/>
          <w:szCs w:val="20"/>
        </w:rPr>
        <w:t xml:space="preserve"> </w:t>
      </w:r>
    </w:p>
    <w:p w14:paraId="313AAE1A" w14:textId="77777777" w:rsidR="00064A9C" w:rsidRPr="00D2085E" w:rsidRDefault="00064A9C" w:rsidP="00F74611">
      <w:pPr>
        <w:spacing w:line="276" w:lineRule="auto"/>
        <w:jc w:val="both"/>
        <w:rPr>
          <w:rFonts w:ascii="Gill Sans MT" w:hAnsi="Gill Sans MT"/>
          <w:b/>
          <w:sz w:val="20"/>
          <w:szCs w:val="20"/>
        </w:rPr>
      </w:pPr>
    </w:p>
    <w:p w14:paraId="6EB2AFAA" w14:textId="2807B882" w:rsidR="009675BE" w:rsidRPr="00D2085E" w:rsidRDefault="00B93D98" w:rsidP="00F74611">
      <w:pPr>
        <w:pStyle w:val="ListParagraph"/>
        <w:numPr>
          <w:ilvl w:val="0"/>
          <w:numId w:val="18"/>
        </w:numPr>
        <w:spacing w:line="276" w:lineRule="auto"/>
        <w:jc w:val="both"/>
        <w:rPr>
          <w:rFonts w:ascii="Gill Sans MT" w:hAnsi="Gill Sans MT"/>
          <w:b/>
          <w:sz w:val="20"/>
          <w:szCs w:val="20"/>
          <w:u w:val="single"/>
        </w:rPr>
      </w:pPr>
      <w:r w:rsidRPr="00D2085E">
        <w:rPr>
          <w:rFonts w:ascii="Gill Sans MT" w:hAnsi="Gill Sans MT"/>
          <w:b/>
          <w:sz w:val="20"/>
          <w:szCs w:val="20"/>
          <w:u w:val="single"/>
        </w:rPr>
        <w:t>W</w:t>
      </w:r>
      <w:r w:rsidR="000F061E" w:rsidRPr="00D2085E">
        <w:rPr>
          <w:rFonts w:ascii="Gill Sans MT" w:hAnsi="Gill Sans MT"/>
          <w:b/>
          <w:sz w:val="20"/>
          <w:szCs w:val="20"/>
          <w:u w:val="single"/>
        </w:rPr>
        <w:t>ORK PLAN</w:t>
      </w:r>
    </w:p>
    <w:p w14:paraId="3B78E4E0" w14:textId="46C670B0" w:rsidR="00BD3477" w:rsidRPr="00D2085E" w:rsidRDefault="00BD3477" w:rsidP="00F74611">
      <w:pPr>
        <w:spacing w:line="276" w:lineRule="auto"/>
        <w:jc w:val="both"/>
        <w:rPr>
          <w:rFonts w:ascii="Gill Sans MT" w:hAnsi="Gill Sans MT"/>
          <w:b/>
          <w:sz w:val="20"/>
          <w:szCs w:val="20"/>
        </w:rPr>
      </w:pPr>
    </w:p>
    <w:p w14:paraId="526F8FB0" w14:textId="0AC82C6B" w:rsidR="000E0482" w:rsidRPr="00D2085E" w:rsidRDefault="005F0A21" w:rsidP="00F74611">
      <w:pPr>
        <w:spacing w:line="276" w:lineRule="auto"/>
        <w:jc w:val="both"/>
        <w:rPr>
          <w:rFonts w:ascii="Gill Sans MT" w:hAnsi="Gill Sans MT"/>
          <w:b/>
          <w:sz w:val="20"/>
          <w:szCs w:val="20"/>
        </w:rPr>
      </w:pPr>
      <w:r w:rsidRPr="00D2085E">
        <w:rPr>
          <w:rFonts w:ascii="Gill Sans MT" w:hAnsi="Gill Sans MT"/>
          <w:b/>
          <w:sz w:val="20"/>
          <w:szCs w:val="20"/>
        </w:rPr>
        <w:t xml:space="preserve">5.1 </w:t>
      </w:r>
      <w:r w:rsidR="000E0482" w:rsidRPr="00D2085E">
        <w:rPr>
          <w:rFonts w:ascii="Gill Sans MT" w:hAnsi="Gill Sans MT"/>
          <w:b/>
          <w:sz w:val="20"/>
          <w:szCs w:val="20"/>
        </w:rPr>
        <w:t>Upd</w:t>
      </w:r>
      <w:r w:rsidR="006522D1" w:rsidRPr="00D2085E">
        <w:rPr>
          <w:rFonts w:ascii="Gill Sans MT" w:hAnsi="Gill Sans MT"/>
          <w:b/>
          <w:sz w:val="20"/>
          <w:szCs w:val="20"/>
        </w:rPr>
        <w:t>a</w:t>
      </w:r>
      <w:r w:rsidR="000E0482" w:rsidRPr="00D2085E">
        <w:rPr>
          <w:rFonts w:ascii="Gill Sans MT" w:hAnsi="Gill Sans MT"/>
          <w:b/>
          <w:sz w:val="20"/>
          <w:szCs w:val="20"/>
        </w:rPr>
        <w:t>te</w:t>
      </w:r>
      <w:r w:rsidR="006522D1" w:rsidRPr="00D2085E">
        <w:rPr>
          <w:rFonts w:ascii="Gill Sans MT" w:hAnsi="Gill Sans MT"/>
          <w:b/>
          <w:sz w:val="20"/>
          <w:szCs w:val="20"/>
        </w:rPr>
        <w:t xml:space="preserve"> of work plan</w:t>
      </w:r>
    </w:p>
    <w:p w14:paraId="62FE77B1" w14:textId="77777777" w:rsidR="006522D1" w:rsidRPr="00D2085E" w:rsidRDefault="006522D1" w:rsidP="006522D1">
      <w:pPr>
        <w:spacing w:line="276" w:lineRule="auto"/>
        <w:jc w:val="both"/>
        <w:rPr>
          <w:rFonts w:ascii="Gill Sans MT" w:hAnsi="Gill Sans MT"/>
          <w:b/>
          <w:sz w:val="20"/>
          <w:szCs w:val="20"/>
        </w:rPr>
      </w:pPr>
    </w:p>
    <w:p w14:paraId="5A25EFDE" w14:textId="31A6B1C4" w:rsidR="006522D1" w:rsidRPr="00D2085E" w:rsidRDefault="006522D1" w:rsidP="006522D1">
      <w:pPr>
        <w:spacing w:line="276" w:lineRule="auto"/>
        <w:jc w:val="both"/>
        <w:rPr>
          <w:rFonts w:ascii="Gill Sans MT" w:hAnsi="Gill Sans MT"/>
          <w:sz w:val="20"/>
          <w:szCs w:val="20"/>
        </w:rPr>
      </w:pPr>
      <w:r w:rsidRPr="00D2085E">
        <w:rPr>
          <w:rFonts w:ascii="Gill Sans MT" w:hAnsi="Gill Sans MT"/>
          <w:sz w:val="20"/>
          <w:szCs w:val="20"/>
        </w:rPr>
        <w:t>Reports for Discussion</w:t>
      </w:r>
    </w:p>
    <w:p w14:paraId="7C6FECB0" w14:textId="77777777" w:rsidR="006522D1" w:rsidRPr="00D2085E" w:rsidRDefault="006522D1" w:rsidP="006522D1">
      <w:pPr>
        <w:spacing w:line="276" w:lineRule="auto"/>
        <w:jc w:val="both"/>
        <w:rPr>
          <w:rFonts w:ascii="Gill Sans MT" w:hAnsi="Gill Sans MT"/>
          <w:sz w:val="20"/>
          <w:szCs w:val="20"/>
        </w:rPr>
      </w:pPr>
    </w:p>
    <w:p w14:paraId="3AAAF82B" w14:textId="6AC04475" w:rsidR="006522D1" w:rsidRPr="00D2085E" w:rsidRDefault="006522D1" w:rsidP="006522D1">
      <w:pPr>
        <w:spacing w:line="276" w:lineRule="auto"/>
        <w:jc w:val="both"/>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11E82185" w14:textId="77777777" w:rsidR="000E0482" w:rsidRPr="00D2085E" w:rsidRDefault="000E0482" w:rsidP="00F74611">
      <w:pPr>
        <w:spacing w:line="276" w:lineRule="auto"/>
        <w:jc w:val="both"/>
        <w:rPr>
          <w:rFonts w:ascii="Gill Sans MT" w:hAnsi="Gill Sans MT"/>
          <w:b/>
          <w:sz w:val="20"/>
          <w:szCs w:val="20"/>
        </w:rPr>
      </w:pPr>
    </w:p>
    <w:p w14:paraId="78BAD5BB" w14:textId="05BE3B3E" w:rsidR="000E0482" w:rsidRPr="00D2085E" w:rsidRDefault="000E0482" w:rsidP="000E0482">
      <w:pPr>
        <w:spacing w:line="276" w:lineRule="auto"/>
        <w:jc w:val="both"/>
        <w:rPr>
          <w:rFonts w:ascii="Gill Sans MT" w:hAnsi="Gill Sans MT"/>
          <w:b/>
          <w:sz w:val="20"/>
          <w:szCs w:val="20"/>
        </w:rPr>
      </w:pPr>
      <w:r w:rsidRPr="00D2085E">
        <w:rPr>
          <w:rFonts w:ascii="Gill Sans MT" w:hAnsi="Gill Sans MT"/>
          <w:b/>
          <w:sz w:val="20"/>
          <w:szCs w:val="20"/>
        </w:rPr>
        <w:t xml:space="preserve">Recommendation: That the Legatus Group Audit and Risk </w:t>
      </w:r>
      <w:r w:rsidR="00F004D9" w:rsidRPr="00D2085E">
        <w:rPr>
          <w:rFonts w:ascii="Gill Sans MT" w:hAnsi="Gill Sans MT"/>
          <w:b/>
          <w:sz w:val="20"/>
          <w:szCs w:val="20"/>
        </w:rPr>
        <w:t>Manag</w:t>
      </w:r>
      <w:r w:rsidR="00086504" w:rsidRPr="00D2085E">
        <w:rPr>
          <w:rFonts w:ascii="Gill Sans MT" w:hAnsi="Gill Sans MT"/>
          <w:b/>
          <w:sz w:val="20"/>
          <w:szCs w:val="20"/>
        </w:rPr>
        <w:t>em</w:t>
      </w:r>
      <w:r w:rsidR="00F004D9" w:rsidRPr="00D2085E">
        <w:rPr>
          <w:rFonts w:ascii="Gill Sans MT" w:hAnsi="Gill Sans MT"/>
          <w:b/>
          <w:sz w:val="20"/>
          <w:szCs w:val="20"/>
        </w:rPr>
        <w:t xml:space="preserve">ent </w:t>
      </w:r>
      <w:r w:rsidRPr="00D2085E">
        <w:rPr>
          <w:rFonts w:ascii="Gill Sans MT" w:hAnsi="Gill Sans MT"/>
          <w:b/>
          <w:sz w:val="20"/>
          <w:szCs w:val="20"/>
        </w:rPr>
        <w:t>Committee note</w:t>
      </w:r>
      <w:r w:rsidR="003326CB" w:rsidRPr="00D2085E">
        <w:rPr>
          <w:rFonts w:ascii="Gill Sans MT" w:hAnsi="Gill Sans MT"/>
          <w:b/>
          <w:sz w:val="20"/>
          <w:szCs w:val="20"/>
        </w:rPr>
        <w:t>s</w:t>
      </w:r>
      <w:r w:rsidRPr="00D2085E">
        <w:rPr>
          <w:rFonts w:ascii="Gill Sans MT" w:hAnsi="Gill Sans MT"/>
          <w:b/>
          <w:sz w:val="20"/>
          <w:szCs w:val="20"/>
        </w:rPr>
        <w:t xml:space="preserve"> </w:t>
      </w:r>
      <w:r w:rsidR="003326CB" w:rsidRPr="00D2085E">
        <w:rPr>
          <w:rFonts w:ascii="Gill Sans MT" w:hAnsi="Gill Sans MT"/>
          <w:b/>
          <w:sz w:val="20"/>
          <w:szCs w:val="20"/>
        </w:rPr>
        <w:t xml:space="preserve">that the </w:t>
      </w:r>
      <w:r w:rsidRPr="00D2085E">
        <w:rPr>
          <w:rFonts w:ascii="Gill Sans MT" w:hAnsi="Gill Sans MT"/>
          <w:b/>
          <w:sz w:val="20"/>
          <w:szCs w:val="20"/>
        </w:rPr>
        <w:t xml:space="preserve">work plan </w:t>
      </w:r>
      <w:r w:rsidR="006522D1" w:rsidRPr="00D2085E">
        <w:rPr>
          <w:rFonts w:ascii="Gill Sans MT" w:hAnsi="Gill Sans MT"/>
          <w:b/>
          <w:sz w:val="20"/>
          <w:szCs w:val="20"/>
        </w:rPr>
        <w:t>is up to date.</w:t>
      </w:r>
    </w:p>
    <w:p w14:paraId="4F817D92" w14:textId="0D641677" w:rsidR="000E0482" w:rsidRPr="00D2085E" w:rsidRDefault="000E0482" w:rsidP="00F74611">
      <w:pPr>
        <w:spacing w:line="276" w:lineRule="auto"/>
        <w:jc w:val="both"/>
        <w:rPr>
          <w:rFonts w:ascii="Gill Sans MT" w:hAnsi="Gill Sans MT"/>
          <w:b/>
          <w:sz w:val="20"/>
          <w:szCs w:val="20"/>
        </w:rPr>
      </w:pPr>
    </w:p>
    <w:p w14:paraId="53BE7D0A" w14:textId="461E0469" w:rsidR="006522D1" w:rsidRPr="00D2085E" w:rsidRDefault="006522D1" w:rsidP="00F74611">
      <w:pPr>
        <w:spacing w:line="276" w:lineRule="auto"/>
        <w:jc w:val="both"/>
        <w:rPr>
          <w:rFonts w:ascii="Gill Sans MT" w:hAnsi="Gill Sans MT"/>
          <w:sz w:val="20"/>
          <w:szCs w:val="20"/>
        </w:rPr>
      </w:pPr>
      <w:r w:rsidRPr="00D2085E">
        <w:rPr>
          <w:rFonts w:ascii="Gill Sans MT" w:hAnsi="Gill Sans MT"/>
          <w:sz w:val="20"/>
          <w:szCs w:val="20"/>
        </w:rPr>
        <w:t>Background:</w:t>
      </w:r>
    </w:p>
    <w:p w14:paraId="089BFE39" w14:textId="6DED1DAF" w:rsidR="006522D1" w:rsidRPr="00D2085E" w:rsidRDefault="006522D1" w:rsidP="00F74611">
      <w:pPr>
        <w:spacing w:line="276" w:lineRule="auto"/>
        <w:jc w:val="both"/>
        <w:rPr>
          <w:rFonts w:ascii="Gill Sans MT" w:hAnsi="Gill Sans MT"/>
          <w:b/>
          <w:sz w:val="20"/>
          <w:szCs w:val="20"/>
        </w:rPr>
      </w:pPr>
    </w:p>
    <w:p w14:paraId="3C98C480" w14:textId="7B289045" w:rsidR="006522D1" w:rsidRPr="00D2085E" w:rsidRDefault="006522D1" w:rsidP="00F74611">
      <w:pPr>
        <w:spacing w:line="276" w:lineRule="auto"/>
        <w:jc w:val="both"/>
        <w:rPr>
          <w:rFonts w:ascii="Gill Sans MT" w:hAnsi="Gill Sans MT"/>
          <w:sz w:val="20"/>
          <w:szCs w:val="20"/>
        </w:rPr>
      </w:pPr>
      <w:r w:rsidRPr="00D2085E">
        <w:rPr>
          <w:rFonts w:ascii="Gill Sans MT" w:hAnsi="Gill Sans MT"/>
          <w:sz w:val="20"/>
          <w:szCs w:val="20"/>
        </w:rPr>
        <w:t>Re</w:t>
      </w:r>
      <w:r w:rsidR="00BE5671" w:rsidRPr="00D2085E">
        <w:rPr>
          <w:rFonts w:ascii="Gill Sans MT" w:hAnsi="Gill Sans MT"/>
          <w:sz w:val="20"/>
          <w:szCs w:val="20"/>
        </w:rPr>
        <w:t>f</w:t>
      </w:r>
      <w:r w:rsidRPr="00D2085E">
        <w:rPr>
          <w:rFonts w:ascii="Gill Sans MT" w:hAnsi="Gill Sans MT"/>
          <w:sz w:val="20"/>
          <w:szCs w:val="20"/>
        </w:rPr>
        <w:t>e</w:t>
      </w:r>
      <w:r w:rsidR="00BE5671" w:rsidRPr="00D2085E">
        <w:rPr>
          <w:rFonts w:ascii="Gill Sans MT" w:hAnsi="Gill Sans MT"/>
          <w:sz w:val="20"/>
          <w:szCs w:val="20"/>
        </w:rPr>
        <w:t>r</w:t>
      </w:r>
      <w:r w:rsidRPr="00D2085E">
        <w:rPr>
          <w:rFonts w:ascii="Gill Sans MT" w:hAnsi="Gill Sans MT"/>
          <w:sz w:val="20"/>
          <w:szCs w:val="20"/>
        </w:rPr>
        <w:t xml:space="preserve"> to </w:t>
      </w:r>
      <w:r w:rsidR="00BE5671" w:rsidRPr="00D2085E">
        <w:rPr>
          <w:rFonts w:ascii="Gill Sans MT" w:hAnsi="Gill Sans MT"/>
          <w:sz w:val="20"/>
          <w:szCs w:val="20"/>
        </w:rPr>
        <w:t>A</w:t>
      </w:r>
      <w:r w:rsidRPr="00D2085E">
        <w:rPr>
          <w:rFonts w:ascii="Gill Sans MT" w:hAnsi="Gill Sans MT"/>
          <w:sz w:val="20"/>
          <w:szCs w:val="20"/>
        </w:rPr>
        <w:t xml:space="preserve">ttachment </w:t>
      </w:r>
      <w:r w:rsidR="00B86D71" w:rsidRPr="00D2085E">
        <w:rPr>
          <w:rFonts w:ascii="Gill Sans MT" w:hAnsi="Gill Sans MT"/>
          <w:sz w:val="20"/>
          <w:szCs w:val="20"/>
        </w:rPr>
        <w:t>B</w:t>
      </w:r>
      <w:r w:rsidRPr="00D2085E">
        <w:rPr>
          <w:rFonts w:ascii="Gill Sans MT" w:hAnsi="Gill Sans MT"/>
          <w:sz w:val="20"/>
          <w:szCs w:val="20"/>
        </w:rPr>
        <w:t xml:space="preserve"> which provides the current update of the work</w:t>
      </w:r>
      <w:r w:rsidR="00BE5671" w:rsidRPr="00D2085E">
        <w:rPr>
          <w:rFonts w:ascii="Gill Sans MT" w:hAnsi="Gill Sans MT"/>
          <w:sz w:val="20"/>
          <w:szCs w:val="20"/>
        </w:rPr>
        <w:t xml:space="preserve"> plan</w:t>
      </w:r>
      <w:r w:rsidR="00F53603" w:rsidRPr="00D2085E">
        <w:rPr>
          <w:rFonts w:ascii="Gill Sans MT" w:hAnsi="Gill Sans MT"/>
          <w:sz w:val="20"/>
          <w:szCs w:val="20"/>
        </w:rPr>
        <w:t>.</w:t>
      </w:r>
    </w:p>
    <w:p w14:paraId="73536802" w14:textId="61C9FBE7" w:rsidR="0033063D" w:rsidRPr="00D2085E" w:rsidRDefault="0033063D" w:rsidP="00F74611">
      <w:pPr>
        <w:spacing w:line="276" w:lineRule="auto"/>
        <w:jc w:val="both"/>
        <w:rPr>
          <w:rFonts w:ascii="Gill Sans MT" w:hAnsi="Gill Sans MT"/>
          <w:b/>
          <w:sz w:val="20"/>
          <w:szCs w:val="20"/>
        </w:rPr>
      </w:pPr>
    </w:p>
    <w:p w14:paraId="1CD1AB68" w14:textId="77777777" w:rsidR="0033063D" w:rsidRPr="00D2085E" w:rsidRDefault="0033063D" w:rsidP="00F74611">
      <w:pPr>
        <w:spacing w:line="276" w:lineRule="auto"/>
        <w:jc w:val="both"/>
        <w:rPr>
          <w:rFonts w:ascii="Gill Sans MT" w:hAnsi="Gill Sans MT"/>
          <w:b/>
          <w:sz w:val="20"/>
          <w:szCs w:val="20"/>
        </w:rPr>
      </w:pPr>
    </w:p>
    <w:p w14:paraId="4F8192DF" w14:textId="71581CCD" w:rsidR="005F0A21" w:rsidRPr="00D2085E" w:rsidRDefault="000E0482" w:rsidP="00F74611">
      <w:pPr>
        <w:spacing w:line="276" w:lineRule="auto"/>
        <w:jc w:val="both"/>
        <w:rPr>
          <w:rFonts w:ascii="Gill Sans MT" w:hAnsi="Gill Sans MT"/>
          <w:b/>
          <w:sz w:val="20"/>
          <w:szCs w:val="20"/>
        </w:rPr>
      </w:pPr>
      <w:r w:rsidRPr="00D2085E">
        <w:rPr>
          <w:rFonts w:ascii="Gill Sans MT" w:hAnsi="Gill Sans MT"/>
          <w:b/>
          <w:sz w:val="20"/>
          <w:szCs w:val="20"/>
        </w:rPr>
        <w:t xml:space="preserve">5.2 </w:t>
      </w:r>
      <w:r w:rsidR="00A3439B" w:rsidRPr="00D2085E">
        <w:rPr>
          <w:rFonts w:ascii="Gill Sans MT" w:hAnsi="Gill Sans MT"/>
          <w:b/>
          <w:sz w:val="20"/>
          <w:szCs w:val="20"/>
        </w:rPr>
        <w:t>Annual r</w:t>
      </w:r>
      <w:r w:rsidR="00294E57" w:rsidRPr="00D2085E">
        <w:rPr>
          <w:rFonts w:ascii="Gill Sans MT" w:hAnsi="Gill Sans MT"/>
          <w:b/>
          <w:sz w:val="20"/>
          <w:szCs w:val="20"/>
        </w:rPr>
        <w:t xml:space="preserve">eview of </w:t>
      </w:r>
      <w:r w:rsidR="007B4054" w:rsidRPr="00D2085E">
        <w:rPr>
          <w:rFonts w:ascii="Gill Sans MT" w:hAnsi="Gill Sans MT"/>
          <w:b/>
          <w:sz w:val="20"/>
          <w:szCs w:val="20"/>
        </w:rPr>
        <w:t xml:space="preserve">all committees </w:t>
      </w:r>
    </w:p>
    <w:p w14:paraId="10E1651F" w14:textId="31F11EDE" w:rsidR="006522D1" w:rsidRPr="00D2085E" w:rsidRDefault="006522D1" w:rsidP="00F74611">
      <w:pPr>
        <w:spacing w:line="276" w:lineRule="auto"/>
        <w:jc w:val="both"/>
        <w:rPr>
          <w:rFonts w:ascii="Gill Sans MT" w:hAnsi="Gill Sans MT"/>
          <w:b/>
          <w:sz w:val="20"/>
          <w:szCs w:val="20"/>
        </w:rPr>
      </w:pPr>
    </w:p>
    <w:p w14:paraId="45D7B8E3" w14:textId="77777777" w:rsidR="006522D1" w:rsidRPr="00D2085E" w:rsidRDefault="006522D1" w:rsidP="006522D1">
      <w:pPr>
        <w:spacing w:line="276" w:lineRule="auto"/>
        <w:jc w:val="both"/>
        <w:rPr>
          <w:rFonts w:ascii="Gill Sans MT" w:hAnsi="Gill Sans MT"/>
          <w:sz w:val="20"/>
          <w:szCs w:val="20"/>
        </w:rPr>
      </w:pPr>
      <w:bookmarkStart w:id="16" w:name="_Hlk530391248"/>
      <w:r w:rsidRPr="00D2085E">
        <w:rPr>
          <w:rFonts w:ascii="Gill Sans MT" w:hAnsi="Gill Sans MT"/>
          <w:sz w:val="20"/>
          <w:szCs w:val="20"/>
        </w:rPr>
        <w:t>Reports for Discussion</w:t>
      </w:r>
    </w:p>
    <w:p w14:paraId="7FDCBCF8" w14:textId="77777777" w:rsidR="006522D1" w:rsidRPr="00D2085E" w:rsidRDefault="006522D1" w:rsidP="006522D1">
      <w:pPr>
        <w:spacing w:line="276" w:lineRule="auto"/>
        <w:jc w:val="both"/>
        <w:rPr>
          <w:rFonts w:ascii="Gill Sans MT" w:hAnsi="Gill Sans MT"/>
          <w:sz w:val="20"/>
          <w:szCs w:val="20"/>
        </w:rPr>
      </w:pPr>
    </w:p>
    <w:p w14:paraId="0A3A04DE" w14:textId="524A747F" w:rsidR="006522D1" w:rsidRPr="00D2085E" w:rsidRDefault="006522D1" w:rsidP="006522D1">
      <w:pPr>
        <w:spacing w:line="276" w:lineRule="auto"/>
        <w:jc w:val="both"/>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6474BE4F" w14:textId="6DB5C512" w:rsidR="009F2547" w:rsidRPr="00D2085E" w:rsidRDefault="009F2547" w:rsidP="00F74611">
      <w:pPr>
        <w:spacing w:line="276" w:lineRule="auto"/>
        <w:jc w:val="both"/>
        <w:rPr>
          <w:rFonts w:ascii="Gill Sans MT" w:hAnsi="Gill Sans MT"/>
          <w:b/>
          <w:sz w:val="20"/>
          <w:szCs w:val="20"/>
        </w:rPr>
      </w:pPr>
    </w:p>
    <w:p w14:paraId="715644B6" w14:textId="074079ED" w:rsidR="009F2547" w:rsidRPr="00D2085E" w:rsidRDefault="009F2547" w:rsidP="00F74611">
      <w:pPr>
        <w:spacing w:line="276" w:lineRule="auto"/>
        <w:jc w:val="both"/>
        <w:rPr>
          <w:rFonts w:ascii="Gill Sans MT" w:hAnsi="Gill Sans MT"/>
          <w:b/>
          <w:sz w:val="20"/>
          <w:szCs w:val="20"/>
        </w:rPr>
      </w:pPr>
      <w:r w:rsidRPr="00D2085E">
        <w:rPr>
          <w:rFonts w:ascii="Gill Sans MT" w:hAnsi="Gill Sans MT"/>
          <w:b/>
          <w:sz w:val="20"/>
          <w:szCs w:val="20"/>
        </w:rPr>
        <w:t xml:space="preserve">Recommendation: That </w:t>
      </w:r>
      <w:bookmarkStart w:id="17" w:name="_Hlk530582714"/>
      <w:r w:rsidRPr="00D2085E">
        <w:rPr>
          <w:rFonts w:ascii="Gill Sans MT" w:hAnsi="Gill Sans MT"/>
          <w:b/>
          <w:sz w:val="20"/>
          <w:szCs w:val="20"/>
        </w:rPr>
        <w:t>the Legatus Group Au</w:t>
      </w:r>
      <w:r w:rsidR="003C7D8A" w:rsidRPr="00D2085E">
        <w:rPr>
          <w:rFonts w:ascii="Gill Sans MT" w:hAnsi="Gill Sans MT"/>
          <w:b/>
          <w:sz w:val="20"/>
          <w:szCs w:val="20"/>
        </w:rPr>
        <w:t>dit and Risk</w:t>
      </w:r>
      <w:r w:rsidR="00F004D9" w:rsidRPr="00D2085E">
        <w:rPr>
          <w:rFonts w:ascii="Gill Sans MT" w:hAnsi="Gill Sans MT"/>
          <w:b/>
          <w:sz w:val="20"/>
          <w:szCs w:val="20"/>
        </w:rPr>
        <w:t xml:space="preserve"> Management</w:t>
      </w:r>
      <w:r w:rsidR="003C7D8A" w:rsidRPr="00D2085E">
        <w:rPr>
          <w:rFonts w:ascii="Gill Sans MT" w:hAnsi="Gill Sans MT"/>
          <w:b/>
          <w:sz w:val="20"/>
          <w:szCs w:val="20"/>
        </w:rPr>
        <w:t xml:space="preserve"> Committee </w:t>
      </w:r>
      <w:bookmarkEnd w:id="17"/>
      <w:r w:rsidR="0033063D" w:rsidRPr="00D2085E">
        <w:rPr>
          <w:rFonts w:ascii="Gill Sans MT" w:hAnsi="Gill Sans MT"/>
          <w:b/>
          <w:sz w:val="20"/>
          <w:szCs w:val="20"/>
        </w:rPr>
        <w:t xml:space="preserve">supports the Legatus Group Board </w:t>
      </w:r>
      <w:r w:rsidR="0055787B" w:rsidRPr="00D2085E">
        <w:rPr>
          <w:rFonts w:ascii="Gill Sans MT" w:hAnsi="Gill Sans MT"/>
          <w:b/>
          <w:sz w:val="20"/>
          <w:szCs w:val="20"/>
        </w:rPr>
        <w:t>endors</w:t>
      </w:r>
      <w:r w:rsidR="0033063D" w:rsidRPr="00D2085E">
        <w:rPr>
          <w:rFonts w:ascii="Gill Sans MT" w:hAnsi="Gill Sans MT"/>
          <w:b/>
          <w:sz w:val="20"/>
          <w:szCs w:val="20"/>
        </w:rPr>
        <w:t>ing</w:t>
      </w:r>
      <w:r w:rsidR="0055787B" w:rsidRPr="00D2085E">
        <w:rPr>
          <w:rFonts w:ascii="Gill Sans MT" w:hAnsi="Gill Sans MT"/>
          <w:b/>
          <w:sz w:val="20"/>
          <w:szCs w:val="20"/>
        </w:rPr>
        <w:t xml:space="preserve"> the </w:t>
      </w:r>
      <w:r w:rsidR="001504AA" w:rsidRPr="00D2085E">
        <w:rPr>
          <w:rFonts w:ascii="Gill Sans MT" w:hAnsi="Gill Sans MT"/>
          <w:b/>
          <w:sz w:val="20"/>
          <w:szCs w:val="20"/>
        </w:rPr>
        <w:t>Legatus Group CEO’s recommendations</w:t>
      </w:r>
      <w:r w:rsidR="00FD79B5" w:rsidRPr="00D2085E">
        <w:rPr>
          <w:rFonts w:ascii="Gill Sans MT" w:hAnsi="Gill Sans MT"/>
          <w:b/>
          <w:sz w:val="20"/>
          <w:szCs w:val="20"/>
        </w:rPr>
        <w:t>.</w:t>
      </w:r>
    </w:p>
    <w:bookmarkEnd w:id="16"/>
    <w:p w14:paraId="00C0F2E6" w14:textId="11B9EF47" w:rsidR="00FA6F57" w:rsidRPr="00D2085E" w:rsidRDefault="00FA6F57" w:rsidP="00F74611">
      <w:pPr>
        <w:spacing w:line="276" w:lineRule="auto"/>
        <w:jc w:val="both"/>
        <w:rPr>
          <w:rFonts w:ascii="Gill Sans MT" w:hAnsi="Gill Sans MT"/>
          <w:sz w:val="20"/>
          <w:szCs w:val="20"/>
        </w:rPr>
      </w:pPr>
    </w:p>
    <w:p w14:paraId="251D2E3E" w14:textId="371E27E3" w:rsidR="005F133F" w:rsidRPr="00D2085E" w:rsidRDefault="005F133F" w:rsidP="00F74611">
      <w:pPr>
        <w:spacing w:line="276" w:lineRule="auto"/>
        <w:jc w:val="both"/>
        <w:rPr>
          <w:rFonts w:ascii="Gill Sans MT" w:hAnsi="Gill Sans MT"/>
          <w:b/>
          <w:sz w:val="20"/>
          <w:szCs w:val="20"/>
        </w:rPr>
      </w:pPr>
      <w:r w:rsidRPr="00D2085E">
        <w:rPr>
          <w:rFonts w:ascii="Gill Sans MT" w:hAnsi="Gill Sans MT"/>
          <w:b/>
          <w:sz w:val="20"/>
          <w:szCs w:val="20"/>
        </w:rPr>
        <w:t>Background</w:t>
      </w:r>
    </w:p>
    <w:p w14:paraId="77C84C77" w14:textId="5C2475C0" w:rsidR="000E0482" w:rsidRPr="00D2085E" w:rsidRDefault="000E0482" w:rsidP="004722DC">
      <w:pPr>
        <w:spacing w:line="276" w:lineRule="auto"/>
        <w:jc w:val="both"/>
        <w:rPr>
          <w:rFonts w:ascii="Gill Sans MT" w:hAnsi="Gill Sans MT"/>
          <w:b/>
          <w:sz w:val="20"/>
          <w:szCs w:val="20"/>
        </w:rPr>
      </w:pPr>
    </w:p>
    <w:p w14:paraId="7DC61F03" w14:textId="22306248" w:rsidR="00BE75ED" w:rsidRPr="00D2085E" w:rsidRDefault="00BE75ED" w:rsidP="004722DC">
      <w:pPr>
        <w:spacing w:line="276" w:lineRule="auto"/>
        <w:jc w:val="both"/>
        <w:rPr>
          <w:rFonts w:ascii="Gill Sans MT" w:hAnsi="Gill Sans MT"/>
          <w:sz w:val="20"/>
          <w:szCs w:val="20"/>
        </w:rPr>
      </w:pPr>
      <w:r w:rsidRPr="00D2085E">
        <w:rPr>
          <w:rFonts w:ascii="Gill Sans MT" w:hAnsi="Gill Sans MT"/>
          <w:sz w:val="20"/>
          <w:szCs w:val="20"/>
        </w:rPr>
        <w:t>The Legatus Group has the following committees:</w:t>
      </w:r>
    </w:p>
    <w:p w14:paraId="1BC4AB77" w14:textId="35373BAC" w:rsidR="00BE75ED" w:rsidRPr="00D2085E" w:rsidRDefault="00BE75ED" w:rsidP="004722DC">
      <w:pPr>
        <w:spacing w:line="276" w:lineRule="auto"/>
        <w:jc w:val="both"/>
        <w:rPr>
          <w:rFonts w:ascii="Gill Sans MT" w:hAnsi="Gill Sans MT"/>
          <w:sz w:val="20"/>
          <w:szCs w:val="20"/>
        </w:rPr>
      </w:pPr>
    </w:p>
    <w:p w14:paraId="01ACF4DB" w14:textId="06EE79F7" w:rsidR="00A3439B" w:rsidRPr="00D2085E" w:rsidRDefault="00A3439B" w:rsidP="00A3439B">
      <w:pPr>
        <w:spacing w:line="276" w:lineRule="auto"/>
        <w:jc w:val="both"/>
        <w:rPr>
          <w:rFonts w:ascii="Gill Sans MT" w:hAnsi="Gill Sans MT"/>
          <w:sz w:val="20"/>
          <w:szCs w:val="20"/>
        </w:rPr>
      </w:pPr>
      <w:r w:rsidRPr="00D2085E">
        <w:rPr>
          <w:rFonts w:ascii="Gill Sans MT" w:hAnsi="Gill Sans MT"/>
          <w:sz w:val="20"/>
          <w:szCs w:val="20"/>
        </w:rPr>
        <w:t xml:space="preserve">The work plan requires the Legatus Group CEO prepare </w:t>
      </w:r>
      <w:r w:rsidR="00A97786" w:rsidRPr="00D2085E">
        <w:rPr>
          <w:rFonts w:ascii="Gill Sans MT" w:hAnsi="Gill Sans MT"/>
          <w:sz w:val="20"/>
          <w:szCs w:val="20"/>
        </w:rPr>
        <w:t>a report</w:t>
      </w:r>
      <w:r w:rsidRPr="00D2085E">
        <w:rPr>
          <w:rFonts w:ascii="Gill Sans MT" w:hAnsi="Gill Sans MT"/>
          <w:sz w:val="20"/>
          <w:szCs w:val="20"/>
        </w:rPr>
        <w:t xml:space="preserve"> annually to the board on the status of all Legatus Group committees with recommendations on their terms of reference including their length of operation</w:t>
      </w:r>
      <w:r w:rsidR="001504AA" w:rsidRPr="00D2085E">
        <w:rPr>
          <w:rFonts w:ascii="Gill Sans MT" w:hAnsi="Gill Sans MT"/>
          <w:sz w:val="20"/>
          <w:szCs w:val="20"/>
        </w:rPr>
        <w:t>.</w:t>
      </w:r>
    </w:p>
    <w:p w14:paraId="7112E4B7" w14:textId="7CDD275B" w:rsidR="001504AA" w:rsidRPr="00D2085E" w:rsidRDefault="001504AA" w:rsidP="00A3439B">
      <w:pPr>
        <w:spacing w:line="276" w:lineRule="auto"/>
        <w:jc w:val="both"/>
        <w:rPr>
          <w:rFonts w:ascii="Gill Sans MT" w:hAnsi="Gill Sans MT"/>
          <w:sz w:val="20"/>
          <w:szCs w:val="20"/>
        </w:rPr>
      </w:pPr>
    </w:p>
    <w:tbl>
      <w:tblPr>
        <w:tblStyle w:val="TableGrid"/>
        <w:tblW w:w="0" w:type="auto"/>
        <w:tblLook w:val="04A0" w:firstRow="1" w:lastRow="0" w:firstColumn="1" w:lastColumn="0" w:noHBand="0" w:noVBand="1"/>
      </w:tblPr>
      <w:tblGrid>
        <w:gridCol w:w="3096"/>
        <w:gridCol w:w="3703"/>
        <w:gridCol w:w="1888"/>
      </w:tblGrid>
      <w:tr w:rsidR="00A27F38" w:rsidRPr="00D2085E" w14:paraId="0131FC1C" w14:textId="37797134" w:rsidTr="00D5522A">
        <w:tc>
          <w:tcPr>
            <w:tcW w:w="3096" w:type="dxa"/>
          </w:tcPr>
          <w:p w14:paraId="51EA6E78" w14:textId="22769BF2" w:rsidR="00A27F38" w:rsidRPr="00D2085E" w:rsidRDefault="00A27F38" w:rsidP="00A3439B">
            <w:pPr>
              <w:spacing w:line="276" w:lineRule="auto"/>
              <w:jc w:val="both"/>
              <w:rPr>
                <w:rFonts w:ascii="Gill Sans MT" w:hAnsi="Gill Sans MT"/>
                <w:sz w:val="20"/>
                <w:szCs w:val="20"/>
              </w:rPr>
            </w:pPr>
            <w:r w:rsidRPr="00D2085E">
              <w:rPr>
                <w:rFonts w:ascii="Gill Sans MT" w:hAnsi="Gill Sans MT"/>
                <w:sz w:val="20"/>
                <w:szCs w:val="20"/>
              </w:rPr>
              <w:lastRenderedPageBreak/>
              <w:t xml:space="preserve">Committee </w:t>
            </w:r>
          </w:p>
        </w:tc>
        <w:tc>
          <w:tcPr>
            <w:tcW w:w="3703" w:type="dxa"/>
          </w:tcPr>
          <w:p w14:paraId="299CD8B2" w14:textId="6D1C3357" w:rsidR="00A27F38" w:rsidRPr="00D2085E" w:rsidRDefault="00A27F38" w:rsidP="00A3439B">
            <w:pPr>
              <w:spacing w:line="276" w:lineRule="auto"/>
              <w:jc w:val="both"/>
              <w:rPr>
                <w:rFonts w:ascii="Gill Sans MT" w:hAnsi="Gill Sans MT"/>
                <w:sz w:val="20"/>
                <w:szCs w:val="20"/>
              </w:rPr>
            </w:pPr>
            <w:r w:rsidRPr="00D2085E">
              <w:rPr>
                <w:rFonts w:ascii="Gill Sans MT" w:hAnsi="Gill Sans MT"/>
                <w:sz w:val="20"/>
                <w:szCs w:val="20"/>
              </w:rPr>
              <w:t xml:space="preserve">Status </w:t>
            </w:r>
          </w:p>
        </w:tc>
        <w:tc>
          <w:tcPr>
            <w:tcW w:w="1888" w:type="dxa"/>
          </w:tcPr>
          <w:p w14:paraId="48F8B327" w14:textId="08C70B8A" w:rsidR="00A27F38" w:rsidRPr="00D2085E" w:rsidRDefault="00C106DF" w:rsidP="00A3439B">
            <w:pPr>
              <w:spacing w:line="276" w:lineRule="auto"/>
              <w:jc w:val="both"/>
              <w:rPr>
                <w:rFonts w:ascii="Gill Sans MT" w:hAnsi="Gill Sans MT"/>
                <w:sz w:val="20"/>
                <w:szCs w:val="20"/>
              </w:rPr>
            </w:pPr>
            <w:r w:rsidRPr="00D2085E">
              <w:rPr>
                <w:rFonts w:ascii="Gill Sans MT" w:hAnsi="Gill Sans MT"/>
                <w:sz w:val="20"/>
                <w:szCs w:val="20"/>
              </w:rPr>
              <w:t>CEO’s r</w:t>
            </w:r>
            <w:r w:rsidR="00A97786" w:rsidRPr="00D2085E">
              <w:rPr>
                <w:rFonts w:ascii="Gill Sans MT" w:hAnsi="Gill Sans MT"/>
                <w:sz w:val="20"/>
                <w:szCs w:val="20"/>
              </w:rPr>
              <w:t>ecommendations</w:t>
            </w:r>
          </w:p>
        </w:tc>
      </w:tr>
      <w:tr w:rsidR="00A27F38" w:rsidRPr="00D2085E" w14:paraId="51C5013F" w14:textId="0DADC01C" w:rsidTr="00D5522A">
        <w:tc>
          <w:tcPr>
            <w:tcW w:w="3096" w:type="dxa"/>
          </w:tcPr>
          <w:p w14:paraId="75A170AC" w14:textId="362B2EEC" w:rsidR="00A27F38" w:rsidRPr="00D2085E" w:rsidRDefault="00FC12FD" w:rsidP="00A3439B">
            <w:pPr>
              <w:spacing w:line="276" w:lineRule="auto"/>
              <w:jc w:val="both"/>
              <w:rPr>
                <w:rFonts w:ascii="Gill Sans MT" w:hAnsi="Gill Sans MT"/>
                <w:sz w:val="20"/>
                <w:szCs w:val="20"/>
              </w:rPr>
            </w:pPr>
            <w:r w:rsidRPr="00D2085E">
              <w:rPr>
                <w:rFonts w:ascii="Gill Sans MT" w:hAnsi="Gill Sans MT"/>
                <w:sz w:val="20"/>
                <w:szCs w:val="20"/>
              </w:rPr>
              <w:t>Audit and Risk Management Committee</w:t>
            </w:r>
          </w:p>
        </w:tc>
        <w:tc>
          <w:tcPr>
            <w:tcW w:w="3703" w:type="dxa"/>
          </w:tcPr>
          <w:p w14:paraId="4D6C60A9" w14:textId="3D9CACEC" w:rsidR="00A27F38" w:rsidRPr="00D2085E" w:rsidRDefault="00FC12FD" w:rsidP="00A3439B">
            <w:pPr>
              <w:spacing w:line="276" w:lineRule="auto"/>
              <w:jc w:val="both"/>
              <w:rPr>
                <w:rFonts w:ascii="Gill Sans MT" w:hAnsi="Gill Sans MT"/>
                <w:sz w:val="20"/>
                <w:szCs w:val="20"/>
              </w:rPr>
            </w:pPr>
            <w:r w:rsidRPr="00D2085E">
              <w:rPr>
                <w:rFonts w:ascii="Gill Sans MT" w:hAnsi="Gill Sans MT"/>
                <w:sz w:val="20"/>
                <w:szCs w:val="20"/>
              </w:rPr>
              <w:t xml:space="preserve">Current </w:t>
            </w:r>
            <w:r w:rsidR="001040FC" w:rsidRPr="00D2085E">
              <w:rPr>
                <w:rFonts w:ascii="Gill Sans MT" w:hAnsi="Gill Sans MT"/>
                <w:sz w:val="20"/>
                <w:szCs w:val="20"/>
              </w:rPr>
              <w:t xml:space="preserve">and vacancies due to outcome of the 2018 local government elections </w:t>
            </w:r>
          </w:p>
        </w:tc>
        <w:tc>
          <w:tcPr>
            <w:tcW w:w="1888" w:type="dxa"/>
          </w:tcPr>
          <w:p w14:paraId="5DAFA160" w14:textId="7B19DFC8" w:rsidR="00A27F38" w:rsidRPr="00D2085E" w:rsidRDefault="001040FC" w:rsidP="00A3439B">
            <w:pPr>
              <w:spacing w:line="276" w:lineRule="auto"/>
              <w:jc w:val="both"/>
              <w:rPr>
                <w:rFonts w:ascii="Gill Sans MT" w:hAnsi="Gill Sans MT"/>
                <w:sz w:val="20"/>
                <w:szCs w:val="20"/>
              </w:rPr>
            </w:pPr>
            <w:r w:rsidRPr="00D2085E">
              <w:rPr>
                <w:rFonts w:ascii="Gill Sans MT" w:hAnsi="Gill Sans MT"/>
                <w:sz w:val="20"/>
                <w:szCs w:val="20"/>
              </w:rPr>
              <w:t>Refer to item 2 of agenda</w:t>
            </w:r>
          </w:p>
        </w:tc>
      </w:tr>
      <w:tr w:rsidR="00A27F38" w:rsidRPr="00D2085E" w14:paraId="0A1F3D55" w14:textId="77D94C48" w:rsidTr="00D5522A">
        <w:tc>
          <w:tcPr>
            <w:tcW w:w="3096" w:type="dxa"/>
          </w:tcPr>
          <w:p w14:paraId="0DCD9D2A" w14:textId="45DA11A8" w:rsidR="00A27F38" w:rsidRPr="00D2085E" w:rsidRDefault="00671F0C" w:rsidP="00A3439B">
            <w:pPr>
              <w:spacing w:line="276" w:lineRule="auto"/>
              <w:jc w:val="both"/>
              <w:rPr>
                <w:rFonts w:ascii="Gill Sans MT" w:hAnsi="Gill Sans MT"/>
                <w:sz w:val="20"/>
                <w:szCs w:val="20"/>
              </w:rPr>
            </w:pPr>
            <w:r w:rsidRPr="00D2085E">
              <w:rPr>
                <w:rFonts w:ascii="Gill Sans MT" w:hAnsi="Gill Sans MT"/>
                <w:sz w:val="20"/>
                <w:szCs w:val="20"/>
              </w:rPr>
              <w:t xml:space="preserve">Road and Transport Infrastructure Committee </w:t>
            </w:r>
          </w:p>
        </w:tc>
        <w:tc>
          <w:tcPr>
            <w:tcW w:w="3703" w:type="dxa"/>
          </w:tcPr>
          <w:p w14:paraId="24130E7B" w14:textId="57E7078E" w:rsidR="00A27F38" w:rsidRPr="00D2085E" w:rsidRDefault="006E6530" w:rsidP="00A3439B">
            <w:pPr>
              <w:spacing w:line="276" w:lineRule="auto"/>
              <w:jc w:val="both"/>
              <w:rPr>
                <w:rFonts w:ascii="Gill Sans MT" w:hAnsi="Gill Sans MT"/>
                <w:sz w:val="20"/>
                <w:szCs w:val="20"/>
              </w:rPr>
            </w:pPr>
            <w:r w:rsidRPr="00D2085E">
              <w:rPr>
                <w:rFonts w:ascii="Gill Sans MT" w:hAnsi="Gill Sans MT"/>
                <w:sz w:val="20"/>
                <w:szCs w:val="20"/>
              </w:rPr>
              <w:t xml:space="preserve">Appointments to the committee were for 2 years 2018 and 2019. </w:t>
            </w:r>
            <w:r w:rsidR="002A43C1" w:rsidRPr="00D2085E">
              <w:rPr>
                <w:rFonts w:ascii="Gill Sans MT" w:hAnsi="Gill Sans MT"/>
                <w:sz w:val="20"/>
                <w:szCs w:val="20"/>
              </w:rPr>
              <w:t xml:space="preserve">Full contingent of members who actively participate in the </w:t>
            </w:r>
            <w:r w:rsidR="003769D8" w:rsidRPr="00D2085E">
              <w:rPr>
                <w:rFonts w:ascii="Gill Sans MT" w:hAnsi="Gill Sans MT"/>
                <w:sz w:val="20"/>
                <w:szCs w:val="20"/>
              </w:rPr>
              <w:t>m</w:t>
            </w:r>
            <w:r w:rsidRPr="00D2085E">
              <w:rPr>
                <w:rFonts w:ascii="Gill Sans MT" w:hAnsi="Gill Sans MT"/>
                <w:sz w:val="20"/>
                <w:szCs w:val="20"/>
              </w:rPr>
              <w:t>eetings</w:t>
            </w:r>
            <w:r w:rsidR="003769D8" w:rsidRPr="00D2085E">
              <w:rPr>
                <w:rFonts w:ascii="Gill Sans MT" w:hAnsi="Gill Sans MT"/>
                <w:sz w:val="20"/>
                <w:szCs w:val="20"/>
              </w:rPr>
              <w:t xml:space="preserve"> which were</w:t>
            </w:r>
            <w:r w:rsidRPr="00D2085E">
              <w:rPr>
                <w:rFonts w:ascii="Gill Sans MT" w:hAnsi="Gill Sans MT"/>
                <w:sz w:val="20"/>
                <w:szCs w:val="20"/>
              </w:rPr>
              <w:t xml:space="preserve"> held </w:t>
            </w:r>
            <w:r w:rsidR="0007678D" w:rsidRPr="00D2085E">
              <w:rPr>
                <w:rFonts w:ascii="Gill Sans MT" w:hAnsi="Gill Sans MT"/>
                <w:sz w:val="20"/>
                <w:szCs w:val="20"/>
              </w:rPr>
              <w:t xml:space="preserve">March. April, </w:t>
            </w:r>
            <w:r w:rsidR="002A43C1" w:rsidRPr="00D2085E">
              <w:rPr>
                <w:rFonts w:ascii="Gill Sans MT" w:hAnsi="Gill Sans MT"/>
                <w:sz w:val="20"/>
                <w:szCs w:val="20"/>
              </w:rPr>
              <w:t>August and November 2018.</w:t>
            </w:r>
          </w:p>
        </w:tc>
        <w:tc>
          <w:tcPr>
            <w:tcW w:w="1888" w:type="dxa"/>
          </w:tcPr>
          <w:p w14:paraId="66506130" w14:textId="60DF4BE4" w:rsidR="00A27F38" w:rsidRPr="00D2085E" w:rsidRDefault="002A43C1" w:rsidP="00A3439B">
            <w:pPr>
              <w:spacing w:line="276" w:lineRule="auto"/>
              <w:jc w:val="both"/>
              <w:rPr>
                <w:rFonts w:ascii="Gill Sans MT" w:hAnsi="Gill Sans MT"/>
                <w:sz w:val="20"/>
                <w:szCs w:val="20"/>
              </w:rPr>
            </w:pPr>
            <w:r w:rsidRPr="00D2085E">
              <w:rPr>
                <w:rFonts w:ascii="Gill Sans MT" w:hAnsi="Gill Sans MT"/>
                <w:sz w:val="20"/>
                <w:szCs w:val="20"/>
              </w:rPr>
              <w:t>Continue</w:t>
            </w:r>
            <w:r w:rsidR="009177C7" w:rsidRPr="00D2085E">
              <w:rPr>
                <w:rFonts w:ascii="Gill Sans MT" w:hAnsi="Gill Sans MT"/>
                <w:sz w:val="20"/>
                <w:szCs w:val="20"/>
              </w:rPr>
              <w:t xml:space="preserve"> in current format.</w:t>
            </w:r>
          </w:p>
        </w:tc>
      </w:tr>
      <w:tr w:rsidR="00A27F38" w:rsidRPr="00D2085E" w14:paraId="0605FA8C" w14:textId="4C865130" w:rsidTr="00D5522A">
        <w:tc>
          <w:tcPr>
            <w:tcW w:w="3096" w:type="dxa"/>
          </w:tcPr>
          <w:p w14:paraId="6B80A5A4" w14:textId="4F4F8DCE" w:rsidR="00A27F38" w:rsidRPr="00D2085E" w:rsidRDefault="003769D8" w:rsidP="00A3439B">
            <w:pPr>
              <w:spacing w:line="276" w:lineRule="auto"/>
              <w:jc w:val="both"/>
              <w:rPr>
                <w:rFonts w:ascii="Gill Sans MT" w:hAnsi="Gill Sans MT"/>
                <w:sz w:val="20"/>
                <w:szCs w:val="20"/>
              </w:rPr>
            </w:pPr>
            <w:r w:rsidRPr="00D2085E">
              <w:rPr>
                <w:rFonts w:ascii="Gill Sans MT" w:hAnsi="Gill Sans MT"/>
                <w:sz w:val="20"/>
                <w:szCs w:val="20"/>
              </w:rPr>
              <w:t xml:space="preserve">CWMS Advisory Committee </w:t>
            </w:r>
          </w:p>
        </w:tc>
        <w:tc>
          <w:tcPr>
            <w:tcW w:w="3703" w:type="dxa"/>
          </w:tcPr>
          <w:p w14:paraId="415F7485" w14:textId="740E7F28" w:rsidR="00A27F38" w:rsidRPr="00D2085E" w:rsidRDefault="003769D8" w:rsidP="00A3439B">
            <w:pPr>
              <w:spacing w:line="276" w:lineRule="auto"/>
              <w:jc w:val="both"/>
              <w:rPr>
                <w:rFonts w:ascii="Gill Sans MT" w:hAnsi="Gill Sans MT"/>
                <w:sz w:val="20"/>
                <w:szCs w:val="20"/>
              </w:rPr>
            </w:pPr>
            <w:r w:rsidRPr="00D2085E">
              <w:rPr>
                <w:rFonts w:ascii="Gill Sans MT" w:hAnsi="Gill Sans MT"/>
                <w:sz w:val="20"/>
                <w:szCs w:val="20"/>
              </w:rPr>
              <w:t>Appointments to the committee were for 2 years commenc</w:t>
            </w:r>
            <w:r w:rsidR="006B18CA" w:rsidRPr="00D2085E">
              <w:rPr>
                <w:rFonts w:ascii="Gill Sans MT" w:hAnsi="Gill Sans MT"/>
                <w:sz w:val="20"/>
                <w:szCs w:val="20"/>
              </w:rPr>
              <w:t>ing</w:t>
            </w:r>
            <w:r w:rsidRPr="00D2085E">
              <w:rPr>
                <w:rFonts w:ascii="Gill Sans MT" w:hAnsi="Gill Sans MT"/>
                <w:sz w:val="20"/>
                <w:szCs w:val="20"/>
              </w:rPr>
              <w:t xml:space="preserve"> August </w:t>
            </w:r>
            <w:r w:rsidR="006B18CA" w:rsidRPr="00D2085E">
              <w:rPr>
                <w:rFonts w:ascii="Gill Sans MT" w:hAnsi="Gill Sans MT"/>
                <w:sz w:val="20"/>
                <w:szCs w:val="20"/>
              </w:rPr>
              <w:t xml:space="preserve">2018 with meeting held in </w:t>
            </w:r>
            <w:r w:rsidR="0056246C" w:rsidRPr="00D2085E">
              <w:rPr>
                <w:rFonts w:ascii="Gill Sans MT" w:hAnsi="Gill Sans MT"/>
                <w:sz w:val="20"/>
                <w:szCs w:val="20"/>
              </w:rPr>
              <w:t>October 2018. Current vacancy for a board member.</w:t>
            </w:r>
          </w:p>
        </w:tc>
        <w:tc>
          <w:tcPr>
            <w:tcW w:w="1888" w:type="dxa"/>
          </w:tcPr>
          <w:p w14:paraId="57E577D3" w14:textId="7DA4259E" w:rsidR="00A27F38" w:rsidRPr="00D2085E" w:rsidRDefault="0056246C" w:rsidP="00A3439B">
            <w:pPr>
              <w:spacing w:line="276" w:lineRule="auto"/>
              <w:jc w:val="both"/>
              <w:rPr>
                <w:rFonts w:ascii="Gill Sans MT" w:hAnsi="Gill Sans MT"/>
                <w:sz w:val="20"/>
                <w:szCs w:val="20"/>
              </w:rPr>
            </w:pPr>
            <w:r w:rsidRPr="00D2085E">
              <w:rPr>
                <w:rFonts w:ascii="Gill Sans MT" w:hAnsi="Gill Sans MT"/>
                <w:sz w:val="20"/>
                <w:szCs w:val="20"/>
              </w:rPr>
              <w:t xml:space="preserve">Continue and seek board member to join. </w:t>
            </w:r>
          </w:p>
        </w:tc>
      </w:tr>
    </w:tbl>
    <w:p w14:paraId="5B56A5C8" w14:textId="4BB9A7AD" w:rsidR="009675BE" w:rsidRPr="00D2085E" w:rsidRDefault="009675BE" w:rsidP="00AD757F">
      <w:pPr>
        <w:tabs>
          <w:tab w:val="left" w:pos="2040"/>
        </w:tabs>
        <w:spacing w:line="276" w:lineRule="auto"/>
        <w:jc w:val="both"/>
        <w:rPr>
          <w:rFonts w:ascii="Gill Sans MT" w:eastAsia="Times New Roman" w:hAnsi="Gill Sans MT"/>
          <w:b/>
          <w:color w:val="1F3864"/>
          <w:sz w:val="20"/>
          <w:szCs w:val="20"/>
          <w:lang w:eastAsia="en-AU"/>
        </w:rPr>
      </w:pPr>
    </w:p>
    <w:p w14:paraId="3854B26F" w14:textId="798EF75F" w:rsidR="007F2B61" w:rsidRPr="00D2085E" w:rsidRDefault="00320E72" w:rsidP="00735762">
      <w:pPr>
        <w:pStyle w:val="ListParagraph"/>
        <w:numPr>
          <w:ilvl w:val="0"/>
          <w:numId w:val="18"/>
        </w:numPr>
        <w:spacing w:after="200" w:line="276" w:lineRule="auto"/>
        <w:jc w:val="both"/>
        <w:rPr>
          <w:rFonts w:ascii="Gill Sans MT" w:hAnsi="Gill Sans MT"/>
          <w:b/>
          <w:bCs/>
          <w:sz w:val="20"/>
          <w:szCs w:val="20"/>
          <w:u w:val="single"/>
        </w:rPr>
      </w:pPr>
      <w:bookmarkStart w:id="18" w:name="_Hlk503793310"/>
      <w:r w:rsidRPr="00D2085E">
        <w:rPr>
          <w:rFonts w:ascii="Gill Sans MT" w:hAnsi="Gill Sans MT"/>
          <w:b/>
          <w:bCs/>
          <w:sz w:val="20"/>
          <w:szCs w:val="20"/>
          <w:u w:val="single"/>
        </w:rPr>
        <w:t>BUDGET UPDATE</w:t>
      </w:r>
      <w:r w:rsidR="007F2B61" w:rsidRPr="00D2085E">
        <w:rPr>
          <w:rFonts w:ascii="Gill Sans MT" w:hAnsi="Gill Sans MT"/>
          <w:b/>
          <w:bCs/>
          <w:sz w:val="20"/>
          <w:szCs w:val="20"/>
          <w:u w:val="single"/>
        </w:rPr>
        <w:t xml:space="preserve"> 201</w:t>
      </w:r>
      <w:r w:rsidR="009177C7" w:rsidRPr="00D2085E">
        <w:rPr>
          <w:rFonts w:ascii="Gill Sans MT" w:hAnsi="Gill Sans MT"/>
          <w:b/>
          <w:bCs/>
          <w:sz w:val="20"/>
          <w:szCs w:val="20"/>
          <w:u w:val="single"/>
        </w:rPr>
        <w:t>8</w:t>
      </w:r>
      <w:r w:rsidR="007F2B61" w:rsidRPr="00D2085E">
        <w:rPr>
          <w:rFonts w:ascii="Gill Sans MT" w:hAnsi="Gill Sans MT"/>
          <w:b/>
          <w:bCs/>
          <w:sz w:val="20"/>
          <w:szCs w:val="20"/>
          <w:u w:val="single"/>
        </w:rPr>
        <w:t>/201</w:t>
      </w:r>
      <w:r w:rsidR="009177C7" w:rsidRPr="00D2085E">
        <w:rPr>
          <w:rFonts w:ascii="Gill Sans MT" w:hAnsi="Gill Sans MT"/>
          <w:b/>
          <w:bCs/>
          <w:sz w:val="20"/>
          <w:szCs w:val="20"/>
          <w:u w:val="single"/>
        </w:rPr>
        <w:t xml:space="preserve">9 </w:t>
      </w:r>
    </w:p>
    <w:p w14:paraId="34F889E9" w14:textId="33603951" w:rsidR="0033392F" w:rsidRPr="00D2085E" w:rsidRDefault="0033392F" w:rsidP="0033392F">
      <w:pPr>
        <w:spacing w:after="200" w:line="276" w:lineRule="auto"/>
        <w:jc w:val="both"/>
        <w:rPr>
          <w:rFonts w:ascii="Gill Sans MT" w:hAnsi="Gill Sans MT"/>
          <w:bCs/>
          <w:sz w:val="20"/>
          <w:szCs w:val="20"/>
        </w:rPr>
      </w:pPr>
      <w:r w:rsidRPr="00D2085E">
        <w:rPr>
          <w:rFonts w:ascii="Gill Sans MT" w:hAnsi="Gill Sans MT"/>
          <w:bCs/>
          <w:sz w:val="20"/>
          <w:szCs w:val="20"/>
        </w:rPr>
        <w:t>Reports for Discussion</w:t>
      </w:r>
    </w:p>
    <w:p w14:paraId="5A3115E1" w14:textId="096D82BD" w:rsidR="0033392F" w:rsidRPr="00D2085E" w:rsidRDefault="0033392F" w:rsidP="0033392F">
      <w:pPr>
        <w:spacing w:after="200" w:line="276" w:lineRule="auto"/>
        <w:jc w:val="both"/>
        <w:rPr>
          <w:rFonts w:ascii="Gill Sans MT" w:hAnsi="Gill Sans MT"/>
          <w:bCs/>
          <w:sz w:val="20"/>
          <w:szCs w:val="20"/>
        </w:rPr>
      </w:pPr>
      <w:r w:rsidRPr="00D2085E">
        <w:rPr>
          <w:rFonts w:ascii="Gill Sans MT" w:hAnsi="Gill Sans MT"/>
          <w:bCs/>
          <w:sz w:val="20"/>
          <w:szCs w:val="20"/>
        </w:rPr>
        <w:t>From:</w:t>
      </w:r>
      <w:r w:rsidRPr="00D2085E">
        <w:rPr>
          <w:rFonts w:ascii="Gill Sans MT" w:hAnsi="Gill Sans MT"/>
          <w:bCs/>
          <w:sz w:val="20"/>
          <w:szCs w:val="20"/>
        </w:rPr>
        <w:tab/>
      </w:r>
      <w:r w:rsidRPr="00D2085E">
        <w:rPr>
          <w:rFonts w:ascii="Gill Sans MT" w:hAnsi="Gill Sans MT"/>
          <w:bCs/>
          <w:sz w:val="20"/>
          <w:szCs w:val="20"/>
        </w:rPr>
        <w:tab/>
      </w:r>
      <w:r w:rsidRPr="00D2085E">
        <w:rPr>
          <w:rFonts w:ascii="Gill Sans MT" w:hAnsi="Gill Sans MT"/>
          <w:bCs/>
          <w:sz w:val="20"/>
          <w:szCs w:val="20"/>
        </w:rPr>
        <w:tab/>
      </w:r>
      <w:r w:rsidRPr="00D2085E">
        <w:rPr>
          <w:rFonts w:ascii="Gill Sans MT" w:hAnsi="Gill Sans MT"/>
          <w:bCs/>
          <w:sz w:val="20"/>
          <w:szCs w:val="20"/>
        </w:rPr>
        <w:tab/>
        <w:t>Simon Millcock Chief Executive Officer</w:t>
      </w:r>
    </w:p>
    <w:p w14:paraId="1CA9A8EC" w14:textId="62D91BCE" w:rsidR="0033392F" w:rsidRPr="00D2085E" w:rsidRDefault="0033392F" w:rsidP="0033392F">
      <w:pPr>
        <w:spacing w:after="200" w:line="276" w:lineRule="auto"/>
        <w:jc w:val="both"/>
        <w:rPr>
          <w:rFonts w:ascii="Gill Sans MT" w:hAnsi="Gill Sans MT"/>
          <w:b/>
          <w:bCs/>
          <w:sz w:val="20"/>
          <w:szCs w:val="20"/>
        </w:rPr>
      </w:pPr>
      <w:r w:rsidRPr="00D2085E">
        <w:rPr>
          <w:rFonts w:ascii="Gill Sans MT" w:hAnsi="Gill Sans MT"/>
          <w:b/>
          <w:bCs/>
          <w:sz w:val="20"/>
          <w:szCs w:val="20"/>
        </w:rPr>
        <w:t>Recommendation</w:t>
      </w:r>
      <w:r w:rsidR="00C2289F" w:rsidRPr="00D2085E">
        <w:rPr>
          <w:rFonts w:ascii="Gill Sans MT" w:hAnsi="Gill Sans MT"/>
          <w:b/>
          <w:bCs/>
          <w:sz w:val="20"/>
          <w:szCs w:val="20"/>
        </w:rPr>
        <w:t>s</w:t>
      </w:r>
      <w:r w:rsidRPr="00D2085E">
        <w:rPr>
          <w:rFonts w:ascii="Gill Sans MT" w:hAnsi="Gill Sans MT"/>
          <w:b/>
          <w:bCs/>
          <w:sz w:val="20"/>
          <w:szCs w:val="20"/>
        </w:rPr>
        <w:t xml:space="preserve">: </w:t>
      </w:r>
    </w:p>
    <w:p w14:paraId="3E0C8A73" w14:textId="793B3E7D" w:rsidR="00C0286F" w:rsidRPr="00D2085E" w:rsidRDefault="00C0286F" w:rsidP="00C0286F">
      <w:pPr>
        <w:pStyle w:val="ListParagraph"/>
        <w:numPr>
          <w:ilvl w:val="0"/>
          <w:numId w:val="30"/>
        </w:numPr>
        <w:spacing w:after="200" w:line="276" w:lineRule="auto"/>
        <w:jc w:val="both"/>
        <w:rPr>
          <w:rFonts w:ascii="Gill Sans MT" w:hAnsi="Gill Sans MT"/>
          <w:b/>
          <w:bCs/>
          <w:sz w:val="20"/>
          <w:szCs w:val="20"/>
        </w:rPr>
      </w:pPr>
      <w:r w:rsidRPr="00D2085E">
        <w:rPr>
          <w:rFonts w:ascii="Gill Sans MT" w:hAnsi="Gill Sans MT"/>
          <w:b/>
          <w:bCs/>
          <w:sz w:val="20"/>
          <w:szCs w:val="20"/>
        </w:rPr>
        <w:t>Notes the budget update</w:t>
      </w:r>
    </w:p>
    <w:p w14:paraId="70D92F67" w14:textId="14E11217" w:rsidR="00C0286F" w:rsidRPr="00D2085E" w:rsidRDefault="00C0286F" w:rsidP="00C0286F">
      <w:pPr>
        <w:pStyle w:val="ListParagraph"/>
        <w:numPr>
          <w:ilvl w:val="0"/>
          <w:numId w:val="30"/>
        </w:numPr>
        <w:spacing w:after="200" w:line="276" w:lineRule="auto"/>
        <w:jc w:val="both"/>
        <w:rPr>
          <w:rFonts w:ascii="Gill Sans MT" w:hAnsi="Gill Sans MT"/>
          <w:b/>
          <w:bCs/>
          <w:sz w:val="20"/>
          <w:szCs w:val="20"/>
        </w:rPr>
      </w:pPr>
      <w:r w:rsidRPr="00D2085E">
        <w:rPr>
          <w:rFonts w:ascii="Gill Sans MT" w:hAnsi="Gill Sans MT"/>
          <w:b/>
          <w:bCs/>
          <w:sz w:val="20"/>
          <w:szCs w:val="20"/>
        </w:rPr>
        <w:t>That</w:t>
      </w:r>
      <w:r w:rsidRPr="00D2085E">
        <w:rPr>
          <w:rFonts w:ascii="Gill Sans MT" w:eastAsia="Calibri" w:hAnsi="Gill Sans MT"/>
          <w:b/>
          <w:sz w:val="20"/>
          <w:szCs w:val="20"/>
          <w:lang w:eastAsia="en-US"/>
        </w:rPr>
        <w:t xml:space="preserve"> </w:t>
      </w:r>
      <w:r w:rsidRPr="00D2085E">
        <w:rPr>
          <w:rFonts w:ascii="Gill Sans MT" w:hAnsi="Gill Sans MT"/>
          <w:b/>
          <w:bCs/>
          <w:sz w:val="20"/>
          <w:szCs w:val="20"/>
        </w:rPr>
        <w:t xml:space="preserve">the Legatus Group Audit and Risk Management Committee notes that if the </w:t>
      </w:r>
      <w:r w:rsidR="005A1D61" w:rsidRPr="00D2085E">
        <w:rPr>
          <w:rFonts w:ascii="Gill Sans MT" w:hAnsi="Gill Sans MT"/>
          <w:b/>
          <w:bCs/>
          <w:sz w:val="20"/>
          <w:szCs w:val="20"/>
        </w:rPr>
        <w:t>Transport</w:t>
      </w:r>
      <w:r w:rsidRPr="00D2085E">
        <w:rPr>
          <w:rFonts w:ascii="Gill Sans MT" w:hAnsi="Gill Sans MT"/>
          <w:b/>
          <w:bCs/>
          <w:sz w:val="20"/>
          <w:szCs w:val="20"/>
        </w:rPr>
        <w:t xml:space="preserve"> and Road </w:t>
      </w:r>
      <w:r w:rsidR="005A1D61" w:rsidRPr="00D2085E">
        <w:rPr>
          <w:rFonts w:ascii="Gill Sans MT" w:hAnsi="Gill Sans MT"/>
          <w:b/>
          <w:bCs/>
          <w:sz w:val="20"/>
          <w:szCs w:val="20"/>
        </w:rPr>
        <w:t>Infrastructure</w:t>
      </w:r>
      <w:r w:rsidRPr="00D2085E">
        <w:rPr>
          <w:rFonts w:ascii="Gill Sans MT" w:hAnsi="Gill Sans MT"/>
          <w:b/>
          <w:bCs/>
          <w:sz w:val="20"/>
          <w:szCs w:val="20"/>
        </w:rPr>
        <w:t xml:space="preserve"> Committee recommend funding from this </w:t>
      </w:r>
      <w:r w:rsidR="00445FA2" w:rsidRPr="00D2085E">
        <w:rPr>
          <w:rFonts w:ascii="Gill Sans MT" w:hAnsi="Gill Sans MT"/>
          <w:b/>
          <w:bCs/>
          <w:sz w:val="20"/>
          <w:szCs w:val="20"/>
        </w:rPr>
        <w:t>year’s</w:t>
      </w:r>
      <w:r w:rsidRPr="00D2085E">
        <w:rPr>
          <w:rFonts w:ascii="Gill Sans MT" w:hAnsi="Gill Sans MT"/>
          <w:b/>
          <w:bCs/>
          <w:sz w:val="20"/>
          <w:szCs w:val="20"/>
        </w:rPr>
        <w:t xml:space="preserve"> budget of </w:t>
      </w:r>
      <w:r w:rsidR="007A4036" w:rsidRPr="00D2085E">
        <w:rPr>
          <w:rFonts w:ascii="Gill Sans MT" w:hAnsi="Gill Sans MT"/>
          <w:b/>
          <w:bCs/>
          <w:sz w:val="20"/>
          <w:szCs w:val="20"/>
        </w:rPr>
        <w:t xml:space="preserve">the </w:t>
      </w:r>
      <w:r w:rsidRPr="00D2085E">
        <w:rPr>
          <w:rFonts w:ascii="Gill Sans MT" w:hAnsi="Gill Sans MT"/>
          <w:b/>
          <w:bCs/>
          <w:sz w:val="20"/>
          <w:szCs w:val="20"/>
        </w:rPr>
        <w:t>$3</w:t>
      </w:r>
      <w:r w:rsidR="008D219B" w:rsidRPr="00D2085E">
        <w:rPr>
          <w:rFonts w:ascii="Gill Sans MT" w:hAnsi="Gill Sans MT"/>
          <w:b/>
          <w:bCs/>
          <w:sz w:val="20"/>
          <w:szCs w:val="20"/>
        </w:rPr>
        <w:t xml:space="preserve">5,000 </w:t>
      </w:r>
      <w:r w:rsidR="008C37F1" w:rsidRPr="00D2085E">
        <w:rPr>
          <w:rFonts w:ascii="Gill Sans MT" w:hAnsi="Gill Sans MT"/>
          <w:b/>
          <w:bCs/>
          <w:sz w:val="20"/>
          <w:szCs w:val="20"/>
        </w:rPr>
        <w:t xml:space="preserve">towards projects there is sufficient funds available for this to occur with little impact to the financial </w:t>
      </w:r>
      <w:r w:rsidR="005A1D61" w:rsidRPr="00D2085E">
        <w:rPr>
          <w:rFonts w:ascii="Gill Sans MT" w:hAnsi="Gill Sans MT"/>
          <w:b/>
          <w:bCs/>
          <w:sz w:val="20"/>
          <w:szCs w:val="20"/>
        </w:rPr>
        <w:t>sustainability of Legatus Group</w:t>
      </w:r>
      <w:r w:rsidR="008C37F1" w:rsidRPr="00D2085E">
        <w:rPr>
          <w:rFonts w:ascii="Gill Sans MT" w:hAnsi="Gill Sans MT"/>
          <w:b/>
          <w:bCs/>
          <w:sz w:val="20"/>
          <w:szCs w:val="20"/>
        </w:rPr>
        <w:t xml:space="preserve">. </w:t>
      </w:r>
    </w:p>
    <w:p w14:paraId="2A637A68" w14:textId="72E85CBA" w:rsidR="0033392F" w:rsidRPr="00D2085E" w:rsidRDefault="0033392F" w:rsidP="0033392F">
      <w:pPr>
        <w:spacing w:after="200" w:line="276" w:lineRule="auto"/>
        <w:jc w:val="both"/>
        <w:rPr>
          <w:rFonts w:ascii="Gill Sans MT" w:hAnsi="Gill Sans MT"/>
          <w:b/>
          <w:bCs/>
          <w:sz w:val="20"/>
          <w:szCs w:val="20"/>
        </w:rPr>
      </w:pPr>
      <w:r w:rsidRPr="00D2085E">
        <w:rPr>
          <w:rFonts w:ascii="Gill Sans MT" w:hAnsi="Gill Sans MT"/>
          <w:b/>
          <w:bCs/>
          <w:sz w:val="20"/>
          <w:szCs w:val="20"/>
        </w:rPr>
        <w:t>Background</w:t>
      </w:r>
    </w:p>
    <w:p w14:paraId="4F383B13" w14:textId="01CA2F76" w:rsidR="005159EF" w:rsidRPr="00D2085E" w:rsidRDefault="00CD1A03" w:rsidP="0033392F">
      <w:pPr>
        <w:spacing w:after="200" w:line="276" w:lineRule="auto"/>
        <w:jc w:val="both"/>
        <w:rPr>
          <w:rFonts w:ascii="Gill Sans MT" w:hAnsi="Gill Sans MT"/>
          <w:bCs/>
          <w:sz w:val="20"/>
          <w:szCs w:val="20"/>
        </w:rPr>
      </w:pPr>
      <w:r w:rsidRPr="00D2085E">
        <w:rPr>
          <w:rFonts w:ascii="Gill Sans MT" w:hAnsi="Gill Sans MT"/>
          <w:bCs/>
          <w:sz w:val="20"/>
          <w:szCs w:val="20"/>
        </w:rPr>
        <w:t xml:space="preserve">Refer to </w:t>
      </w:r>
      <w:r w:rsidR="007C7BB4" w:rsidRPr="00D2085E">
        <w:rPr>
          <w:rFonts w:ascii="Gill Sans MT" w:hAnsi="Gill Sans MT"/>
          <w:bCs/>
          <w:sz w:val="20"/>
          <w:szCs w:val="20"/>
        </w:rPr>
        <w:t>Attach</w:t>
      </w:r>
      <w:r w:rsidRPr="00D2085E">
        <w:rPr>
          <w:rFonts w:ascii="Gill Sans MT" w:hAnsi="Gill Sans MT"/>
          <w:bCs/>
          <w:sz w:val="20"/>
          <w:szCs w:val="20"/>
        </w:rPr>
        <w:t xml:space="preserve">ment </w:t>
      </w:r>
      <w:r w:rsidR="00B86D71" w:rsidRPr="00D2085E">
        <w:rPr>
          <w:rFonts w:ascii="Gill Sans MT" w:hAnsi="Gill Sans MT"/>
          <w:bCs/>
          <w:sz w:val="20"/>
          <w:szCs w:val="20"/>
        </w:rPr>
        <w:t>C</w:t>
      </w:r>
      <w:r w:rsidR="007C7BB4" w:rsidRPr="00D2085E">
        <w:rPr>
          <w:rFonts w:ascii="Gill Sans MT" w:hAnsi="Gill Sans MT"/>
          <w:bCs/>
          <w:sz w:val="20"/>
          <w:szCs w:val="20"/>
        </w:rPr>
        <w:t xml:space="preserve"> </w:t>
      </w:r>
      <w:r w:rsidRPr="00D2085E">
        <w:rPr>
          <w:rFonts w:ascii="Gill Sans MT" w:hAnsi="Gill Sans MT"/>
          <w:bCs/>
          <w:sz w:val="20"/>
          <w:szCs w:val="20"/>
        </w:rPr>
        <w:t>financial</w:t>
      </w:r>
      <w:r w:rsidR="00CF31BC" w:rsidRPr="00D2085E">
        <w:rPr>
          <w:rFonts w:ascii="Gill Sans MT" w:hAnsi="Gill Sans MT"/>
          <w:bCs/>
          <w:sz w:val="20"/>
          <w:szCs w:val="20"/>
        </w:rPr>
        <w:t xml:space="preserve"> reports 1 </w:t>
      </w:r>
      <w:r w:rsidRPr="00D2085E">
        <w:rPr>
          <w:rFonts w:ascii="Gill Sans MT" w:hAnsi="Gill Sans MT"/>
          <w:bCs/>
          <w:sz w:val="20"/>
          <w:szCs w:val="20"/>
        </w:rPr>
        <w:t>J</w:t>
      </w:r>
      <w:r w:rsidR="00CF31BC" w:rsidRPr="00D2085E">
        <w:rPr>
          <w:rFonts w:ascii="Gill Sans MT" w:hAnsi="Gill Sans MT"/>
          <w:bCs/>
          <w:sz w:val="20"/>
          <w:szCs w:val="20"/>
        </w:rPr>
        <w:t>uly 2018 till 15</w:t>
      </w:r>
      <w:r w:rsidRPr="00D2085E">
        <w:rPr>
          <w:rFonts w:ascii="Gill Sans MT" w:hAnsi="Gill Sans MT"/>
          <w:bCs/>
          <w:sz w:val="20"/>
          <w:szCs w:val="20"/>
        </w:rPr>
        <w:t xml:space="preserve"> November 2018. </w:t>
      </w:r>
      <w:r w:rsidR="00CF31BC" w:rsidRPr="00D2085E">
        <w:rPr>
          <w:rFonts w:ascii="Gill Sans MT" w:hAnsi="Gill Sans MT"/>
          <w:bCs/>
          <w:sz w:val="20"/>
          <w:szCs w:val="20"/>
        </w:rPr>
        <w:t xml:space="preserve"> </w:t>
      </w:r>
    </w:p>
    <w:p w14:paraId="279BD2AA" w14:textId="24E71108" w:rsidR="00993405" w:rsidRPr="00D2085E" w:rsidRDefault="00F860F8" w:rsidP="00C106DF">
      <w:pPr>
        <w:spacing w:line="276" w:lineRule="auto"/>
        <w:rPr>
          <w:rFonts w:ascii="Gill Sans MT" w:eastAsia="Lucida Sans Unicode" w:hAnsi="Gill Sans MT"/>
          <w:bCs/>
          <w:sz w:val="20"/>
          <w:szCs w:val="20"/>
        </w:rPr>
      </w:pPr>
      <w:bookmarkStart w:id="19" w:name="_Hlk503793377"/>
      <w:bookmarkEnd w:id="18"/>
      <w:r w:rsidRPr="00D2085E">
        <w:rPr>
          <w:rFonts w:ascii="Gill Sans MT" w:eastAsia="Lucida Sans Unicode" w:hAnsi="Gill Sans MT"/>
          <w:bCs/>
          <w:sz w:val="20"/>
          <w:szCs w:val="20"/>
        </w:rPr>
        <w:t>T</w:t>
      </w:r>
      <w:r w:rsidR="0006077D" w:rsidRPr="00D2085E">
        <w:rPr>
          <w:rFonts w:ascii="Gill Sans MT" w:eastAsia="Lucida Sans Unicode" w:hAnsi="Gill Sans MT"/>
          <w:bCs/>
          <w:sz w:val="20"/>
          <w:szCs w:val="20"/>
        </w:rPr>
        <w:t xml:space="preserve">he </w:t>
      </w:r>
      <w:r w:rsidR="00E4333E" w:rsidRPr="00D2085E">
        <w:rPr>
          <w:rFonts w:ascii="Gill Sans MT" w:eastAsia="Lucida Sans Unicode" w:hAnsi="Gill Sans MT"/>
          <w:bCs/>
          <w:sz w:val="20"/>
          <w:szCs w:val="20"/>
        </w:rPr>
        <w:t xml:space="preserve">2018/2019 budget variation report </w:t>
      </w:r>
      <w:bookmarkEnd w:id="19"/>
      <w:r w:rsidR="0041787A" w:rsidRPr="00D2085E">
        <w:rPr>
          <w:rFonts w:ascii="Gill Sans MT" w:eastAsia="Lucida Sans Unicode" w:hAnsi="Gill Sans MT"/>
          <w:bCs/>
          <w:sz w:val="20"/>
          <w:szCs w:val="20"/>
        </w:rPr>
        <w:t xml:space="preserve">with the </w:t>
      </w:r>
      <w:r w:rsidR="00982C78" w:rsidRPr="00D2085E">
        <w:rPr>
          <w:rFonts w:ascii="Gill Sans MT" w:eastAsia="Lucida Sans Unicode" w:hAnsi="Gill Sans MT"/>
          <w:bCs/>
          <w:sz w:val="20"/>
          <w:szCs w:val="20"/>
        </w:rPr>
        <w:t>amend</w:t>
      </w:r>
      <w:r w:rsidR="0041787A" w:rsidRPr="00D2085E">
        <w:rPr>
          <w:rFonts w:ascii="Gill Sans MT" w:eastAsia="Lucida Sans Unicode" w:hAnsi="Gill Sans MT"/>
          <w:bCs/>
          <w:sz w:val="20"/>
          <w:szCs w:val="20"/>
        </w:rPr>
        <w:t>ed</w:t>
      </w:r>
      <w:r w:rsidR="00982C78" w:rsidRPr="00D2085E">
        <w:rPr>
          <w:rFonts w:ascii="Gill Sans MT" w:eastAsia="Lucida Sans Unicode" w:hAnsi="Gill Sans MT"/>
          <w:bCs/>
          <w:sz w:val="20"/>
          <w:szCs w:val="20"/>
        </w:rPr>
        <w:t xml:space="preserve"> budget for 2018/2019</w:t>
      </w:r>
      <w:r w:rsidR="0041787A" w:rsidRPr="00D2085E">
        <w:rPr>
          <w:rFonts w:ascii="Gill Sans MT" w:eastAsia="Lucida Sans Unicode" w:hAnsi="Gill Sans MT"/>
          <w:bCs/>
          <w:sz w:val="20"/>
          <w:szCs w:val="20"/>
        </w:rPr>
        <w:t xml:space="preserve"> was noted by both the</w:t>
      </w:r>
      <w:r w:rsidR="00626EAC" w:rsidRPr="00D2085E">
        <w:rPr>
          <w:rFonts w:ascii="Gill Sans MT" w:eastAsiaTheme="minorHAnsi" w:hAnsi="Gill Sans MT" w:cstheme="minorBidi"/>
          <w:bCs/>
          <w:sz w:val="20"/>
          <w:szCs w:val="20"/>
        </w:rPr>
        <w:t xml:space="preserve"> </w:t>
      </w:r>
      <w:r w:rsidR="00626EAC" w:rsidRPr="00D2085E">
        <w:rPr>
          <w:rFonts w:ascii="Gill Sans MT" w:eastAsia="Lucida Sans Unicode" w:hAnsi="Gill Sans MT"/>
          <w:bCs/>
          <w:sz w:val="20"/>
          <w:szCs w:val="20"/>
        </w:rPr>
        <w:t xml:space="preserve">Legatus Group Audit and Risk Committee </w:t>
      </w:r>
      <w:r w:rsidR="00532865" w:rsidRPr="00D2085E">
        <w:rPr>
          <w:rFonts w:ascii="Gill Sans MT" w:eastAsia="Lucida Sans Unicode" w:hAnsi="Gill Sans MT"/>
          <w:bCs/>
          <w:sz w:val="20"/>
          <w:szCs w:val="20"/>
        </w:rPr>
        <w:t>and the Legatus Group at their August 2018 meetings</w:t>
      </w:r>
      <w:r w:rsidR="00C106DF" w:rsidRPr="00D2085E">
        <w:rPr>
          <w:rFonts w:ascii="Gill Sans MT" w:eastAsia="Lucida Sans Unicode" w:hAnsi="Gill Sans MT"/>
          <w:bCs/>
          <w:sz w:val="20"/>
          <w:szCs w:val="20"/>
        </w:rPr>
        <w:t xml:space="preserve"> which</w:t>
      </w:r>
      <w:r w:rsidR="00993405" w:rsidRPr="00D2085E">
        <w:rPr>
          <w:rFonts w:ascii="Gill Sans MT" w:eastAsia="Lucida Sans Unicode" w:hAnsi="Gill Sans MT"/>
          <w:bCs/>
          <w:sz w:val="20"/>
          <w:szCs w:val="20"/>
        </w:rPr>
        <w:t xml:space="preserve"> includ</w:t>
      </w:r>
      <w:r w:rsidR="00C57C23" w:rsidRPr="00D2085E">
        <w:rPr>
          <w:rFonts w:ascii="Gill Sans MT" w:eastAsia="Lucida Sans Unicode" w:hAnsi="Gill Sans MT"/>
          <w:bCs/>
          <w:sz w:val="20"/>
          <w:szCs w:val="20"/>
        </w:rPr>
        <w:t>ing</w:t>
      </w:r>
      <w:r w:rsidR="00993405" w:rsidRPr="00D2085E">
        <w:rPr>
          <w:rFonts w:ascii="Gill Sans MT" w:eastAsia="Lucida Sans Unicode" w:hAnsi="Gill Sans MT"/>
          <w:bCs/>
          <w:sz w:val="20"/>
          <w:szCs w:val="20"/>
        </w:rPr>
        <w:t>:</w:t>
      </w:r>
    </w:p>
    <w:p w14:paraId="747FA4E8" w14:textId="77777777" w:rsidR="00993405" w:rsidRPr="00D2085E" w:rsidRDefault="00993405" w:rsidP="00993405">
      <w:pPr>
        <w:spacing w:line="276" w:lineRule="auto"/>
        <w:ind w:left="419"/>
        <w:rPr>
          <w:rFonts w:ascii="Gill Sans MT" w:eastAsia="Lucida Sans Unicode" w:hAnsi="Gill Sans MT"/>
          <w:bCs/>
          <w:sz w:val="20"/>
          <w:szCs w:val="20"/>
        </w:rPr>
      </w:pPr>
    </w:p>
    <w:p w14:paraId="4BD1FE8B" w14:textId="55FE5A4F" w:rsidR="00993405" w:rsidRPr="00D2085E" w:rsidRDefault="00993405" w:rsidP="002A4880">
      <w:pPr>
        <w:pStyle w:val="ListParagraph"/>
        <w:numPr>
          <w:ilvl w:val="0"/>
          <w:numId w:val="23"/>
        </w:numPr>
        <w:spacing w:line="276" w:lineRule="auto"/>
        <w:rPr>
          <w:rFonts w:ascii="Gill Sans MT" w:eastAsia="Lucida Sans Unicode" w:hAnsi="Gill Sans MT"/>
          <w:bCs/>
          <w:sz w:val="20"/>
          <w:szCs w:val="20"/>
        </w:rPr>
      </w:pPr>
      <w:r w:rsidRPr="00D2085E">
        <w:rPr>
          <w:rFonts w:ascii="Gill Sans MT" w:eastAsia="Lucida Sans Unicode" w:hAnsi="Gill Sans MT"/>
          <w:bCs/>
          <w:sz w:val="20"/>
          <w:szCs w:val="20"/>
        </w:rPr>
        <w:t xml:space="preserve">LGA R&amp;D application for the </w:t>
      </w:r>
      <w:r w:rsidR="00463EE0" w:rsidRPr="00D2085E">
        <w:rPr>
          <w:rFonts w:ascii="Gill Sans MT" w:eastAsia="Lucida Sans Unicode" w:hAnsi="Gill Sans MT"/>
          <w:bCs/>
          <w:sz w:val="20"/>
          <w:szCs w:val="20"/>
        </w:rPr>
        <w:t>Sustainability</w:t>
      </w:r>
      <w:r w:rsidRPr="00D2085E">
        <w:rPr>
          <w:rFonts w:ascii="Gill Sans MT" w:eastAsia="Lucida Sans Unicode" w:hAnsi="Gill Sans MT"/>
          <w:bCs/>
          <w:sz w:val="20"/>
          <w:szCs w:val="20"/>
        </w:rPr>
        <w:t xml:space="preserve"> Hub concept plans be removed from Special Projects and allocated against the Regional Capacity Building Program budget line.</w:t>
      </w:r>
      <w:r w:rsidR="008B0B69" w:rsidRPr="00D2085E">
        <w:rPr>
          <w:rFonts w:ascii="Gill Sans MT" w:eastAsia="Lucida Sans Unicode" w:hAnsi="Gill Sans MT"/>
          <w:bCs/>
          <w:sz w:val="20"/>
          <w:szCs w:val="20"/>
        </w:rPr>
        <w:t xml:space="preserve"> This project is </w:t>
      </w:r>
      <w:r w:rsidR="00463EE0" w:rsidRPr="00D2085E">
        <w:rPr>
          <w:rFonts w:ascii="Gill Sans MT" w:eastAsia="Lucida Sans Unicode" w:hAnsi="Gill Sans MT"/>
          <w:bCs/>
          <w:sz w:val="20"/>
          <w:szCs w:val="20"/>
        </w:rPr>
        <w:t>awaiting</w:t>
      </w:r>
      <w:r w:rsidR="008B0B69" w:rsidRPr="00D2085E">
        <w:rPr>
          <w:rFonts w:ascii="Gill Sans MT" w:eastAsia="Lucida Sans Unicode" w:hAnsi="Gill Sans MT"/>
          <w:bCs/>
          <w:sz w:val="20"/>
          <w:szCs w:val="20"/>
        </w:rPr>
        <w:t xml:space="preserve"> </w:t>
      </w:r>
      <w:r w:rsidR="00463EE0" w:rsidRPr="00D2085E">
        <w:rPr>
          <w:rFonts w:ascii="Gill Sans MT" w:eastAsia="Lucida Sans Unicode" w:hAnsi="Gill Sans MT"/>
          <w:bCs/>
          <w:sz w:val="20"/>
          <w:szCs w:val="20"/>
        </w:rPr>
        <w:t>the</w:t>
      </w:r>
      <w:r w:rsidR="008B0B69" w:rsidRPr="00D2085E">
        <w:rPr>
          <w:rFonts w:ascii="Gill Sans MT" w:eastAsia="Lucida Sans Unicode" w:hAnsi="Gill Sans MT"/>
          <w:bCs/>
          <w:sz w:val="20"/>
          <w:szCs w:val="20"/>
        </w:rPr>
        <w:t xml:space="preserve"> outcome of the PhD Intern project.</w:t>
      </w:r>
    </w:p>
    <w:p w14:paraId="521F07BE" w14:textId="57147559" w:rsidR="00993405" w:rsidRPr="00D2085E" w:rsidRDefault="00993405" w:rsidP="002A4880">
      <w:pPr>
        <w:pStyle w:val="ListParagraph"/>
        <w:numPr>
          <w:ilvl w:val="0"/>
          <w:numId w:val="23"/>
        </w:numPr>
        <w:spacing w:line="276" w:lineRule="auto"/>
        <w:rPr>
          <w:rFonts w:ascii="Gill Sans MT" w:eastAsia="Lucida Sans Unicode" w:hAnsi="Gill Sans MT"/>
          <w:bCs/>
          <w:sz w:val="20"/>
          <w:szCs w:val="20"/>
        </w:rPr>
      </w:pPr>
      <w:r w:rsidRPr="00D2085E">
        <w:rPr>
          <w:rFonts w:ascii="Gill Sans MT" w:eastAsia="Lucida Sans Unicode" w:hAnsi="Gill Sans MT"/>
          <w:bCs/>
          <w:sz w:val="20"/>
          <w:szCs w:val="20"/>
        </w:rPr>
        <w:t>LGA R&amp;D Volunteering project be included in the Special Projects budget line.</w:t>
      </w:r>
      <w:r w:rsidR="008B0B69" w:rsidRPr="00D2085E">
        <w:rPr>
          <w:rFonts w:ascii="Gill Sans MT" w:eastAsia="Lucida Sans Unicode" w:hAnsi="Gill Sans MT"/>
          <w:bCs/>
          <w:sz w:val="20"/>
          <w:szCs w:val="20"/>
        </w:rPr>
        <w:t xml:space="preserve"> Since the meetings there has been an application to the Building Better </w:t>
      </w:r>
      <w:r w:rsidR="00C57C23" w:rsidRPr="00D2085E">
        <w:rPr>
          <w:rFonts w:ascii="Gill Sans MT" w:eastAsia="Lucida Sans Unicode" w:hAnsi="Gill Sans MT"/>
          <w:bCs/>
          <w:sz w:val="20"/>
          <w:szCs w:val="20"/>
        </w:rPr>
        <w:t>R</w:t>
      </w:r>
      <w:r w:rsidR="008B0B69" w:rsidRPr="00D2085E">
        <w:rPr>
          <w:rFonts w:ascii="Gill Sans MT" w:eastAsia="Lucida Sans Unicode" w:hAnsi="Gill Sans MT"/>
          <w:bCs/>
          <w:sz w:val="20"/>
          <w:szCs w:val="20"/>
        </w:rPr>
        <w:t>egions Fund for this project to seek grant funding as such project on hold.</w:t>
      </w:r>
    </w:p>
    <w:p w14:paraId="0B78D76C" w14:textId="46E6B046" w:rsidR="00993405" w:rsidRPr="00D2085E" w:rsidRDefault="00993405" w:rsidP="002A4880">
      <w:pPr>
        <w:pStyle w:val="ListParagraph"/>
        <w:numPr>
          <w:ilvl w:val="0"/>
          <w:numId w:val="23"/>
        </w:numPr>
        <w:spacing w:line="276" w:lineRule="auto"/>
        <w:rPr>
          <w:rFonts w:ascii="Gill Sans MT" w:eastAsia="Lucida Sans Unicode" w:hAnsi="Gill Sans MT"/>
          <w:bCs/>
          <w:sz w:val="20"/>
          <w:szCs w:val="20"/>
        </w:rPr>
      </w:pPr>
      <w:r w:rsidRPr="00D2085E">
        <w:rPr>
          <w:rFonts w:ascii="Gill Sans MT" w:eastAsia="Lucida Sans Unicode" w:hAnsi="Gill Sans MT"/>
          <w:bCs/>
          <w:sz w:val="20"/>
          <w:szCs w:val="20"/>
        </w:rPr>
        <w:t xml:space="preserve">Regional Visitor Information Service Review project be included in the Regional Capacity Building budget line.  </w:t>
      </w:r>
    </w:p>
    <w:p w14:paraId="1B053836" w14:textId="77777777" w:rsidR="00C57C23" w:rsidRPr="00D2085E" w:rsidRDefault="00C57C23" w:rsidP="00C57C23">
      <w:pPr>
        <w:spacing w:line="276" w:lineRule="auto"/>
        <w:ind w:left="477"/>
        <w:rPr>
          <w:rFonts w:ascii="Gill Sans MT" w:eastAsia="Lucida Sans Unicode" w:hAnsi="Gill Sans MT"/>
          <w:bCs/>
          <w:sz w:val="20"/>
          <w:szCs w:val="20"/>
        </w:rPr>
      </w:pPr>
    </w:p>
    <w:p w14:paraId="3A76CEC1" w14:textId="743ABD34" w:rsidR="00F07B28" w:rsidRPr="00D2085E" w:rsidRDefault="00C57C23" w:rsidP="00835145">
      <w:pPr>
        <w:spacing w:line="276" w:lineRule="auto"/>
        <w:rPr>
          <w:rFonts w:ascii="Gill Sans MT" w:eastAsia="Times New Roman" w:hAnsi="Gill Sans MT"/>
          <w:sz w:val="20"/>
          <w:szCs w:val="20"/>
        </w:rPr>
      </w:pPr>
      <w:r w:rsidRPr="00D2085E">
        <w:rPr>
          <w:rFonts w:ascii="Gill Sans MT" w:eastAsia="Lucida Sans Unicode" w:hAnsi="Gill Sans MT"/>
          <w:bCs/>
          <w:sz w:val="20"/>
          <w:szCs w:val="20"/>
        </w:rPr>
        <w:t>The Flinders Ranges Council have provided a</w:t>
      </w:r>
      <w:r w:rsidR="00532865" w:rsidRPr="00D2085E">
        <w:rPr>
          <w:rFonts w:ascii="Gill Sans MT" w:eastAsia="Lucida Sans Unicode" w:hAnsi="Gill Sans MT"/>
          <w:bCs/>
          <w:sz w:val="20"/>
          <w:szCs w:val="20"/>
        </w:rPr>
        <w:t xml:space="preserve"> new format in reporting</w:t>
      </w:r>
      <w:r w:rsidR="00835145" w:rsidRPr="00D2085E">
        <w:rPr>
          <w:rFonts w:ascii="Gill Sans MT" w:eastAsia="Lucida Sans Unicode" w:hAnsi="Gill Sans MT"/>
          <w:bCs/>
          <w:sz w:val="20"/>
          <w:szCs w:val="20"/>
        </w:rPr>
        <w:t xml:space="preserve"> and </w:t>
      </w:r>
      <w:r w:rsidR="00835145" w:rsidRPr="00D2085E">
        <w:rPr>
          <w:rFonts w:ascii="Gill Sans MT" w:eastAsia="Times New Roman" w:hAnsi="Gill Sans MT"/>
          <w:sz w:val="20"/>
          <w:szCs w:val="20"/>
        </w:rPr>
        <w:t>w</w:t>
      </w:r>
      <w:r w:rsidR="00B10DCE" w:rsidRPr="00D2085E">
        <w:rPr>
          <w:rFonts w:ascii="Gill Sans MT" w:eastAsia="Times New Roman" w:hAnsi="Gill Sans MT"/>
          <w:sz w:val="20"/>
          <w:szCs w:val="20"/>
        </w:rPr>
        <w:t xml:space="preserve">ith </w:t>
      </w:r>
      <w:r w:rsidR="00B907E3" w:rsidRPr="00D2085E">
        <w:rPr>
          <w:rFonts w:ascii="Gill Sans MT" w:eastAsia="Times New Roman" w:hAnsi="Gill Sans MT"/>
          <w:sz w:val="20"/>
          <w:szCs w:val="20"/>
        </w:rPr>
        <w:t>re</w:t>
      </w:r>
      <w:r w:rsidR="00B10DCE" w:rsidRPr="00D2085E">
        <w:rPr>
          <w:rFonts w:ascii="Gill Sans MT" w:eastAsia="Times New Roman" w:hAnsi="Gill Sans MT"/>
          <w:sz w:val="20"/>
          <w:szCs w:val="20"/>
        </w:rPr>
        <w:t>ference to the budget variance report</w:t>
      </w:r>
      <w:r w:rsidR="00B907E3" w:rsidRPr="00D2085E">
        <w:rPr>
          <w:rFonts w:ascii="Gill Sans MT" w:eastAsia="Times New Roman" w:hAnsi="Gill Sans MT"/>
          <w:sz w:val="20"/>
          <w:szCs w:val="20"/>
        </w:rPr>
        <w:t xml:space="preserve"> </w:t>
      </w:r>
      <w:r w:rsidR="00C8383D" w:rsidRPr="00D2085E">
        <w:rPr>
          <w:rFonts w:ascii="Gill Sans MT" w:eastAsia="Times New Roman" w:hAnsi="Gill Sans MT"/>
          <w:sz w:val="20"/>
          <w:szCs w:val="20"/>
        </w:rPr>
        <w:t>as of 15 November</w:t>
      </w:r>
      <w:r w:rsidR="009A5A57" w:rsidRPr="00D2085E">
        <w:rPr>
          <w:rFonts w:ascii="Gill Sans MT" w:eastAsia="Times New Roman" w:hAnsi="Gill Sans MT"/>
          <w:sz w:val="20"/>
          <w:szCs w:val="20"/>
        </w:rPr>
        <w:t xml:space="preserve"> the budget is </w:t>
      </w:r>
      <w:r w:rsidR="00993405" w:rsidRPr="00D2085E">
        <w:rPr>
          <w:rFonts w:ascii="Gill Sans MT" w:eastAsia="Times New Roman" w:hAnsi="Gill Sans MT"/>
          <w:sz w:val="20"/>
          <w:szCs w:val="20"/>
        </w:rPr>
        <w:t>o</w:t>
      </w:r>
      <w:r w:rsidR="00A123B5" w:rsidRPr="00D2085E">
        <w:rPr>
          <w:rFonts w:ascii="Gill Sans MT" w:eastAsia="Times New Roman" w:hAnsi="Gill Sans MT"/>
          <w:sz w:val="20"/>
          <w:szCs w:val="20"/>
        </w:rPr>
        <w:t>n track</w:t>
      </w:r>
      <w:r w:rsidR="003379C6" w:rsidRPr="00D2085E">
        <w:rPr>
          <w:rFonts w:ascii="Gill Sans MT" w:eastAsia="Times New Roman" w:hAnsi="Gill Sans MT"/>
          <w:sz w:val="20"/>
          <w:szCs w:val="20"/>
        </w:rPr>
        <w:t xml:space="preserve"> and </w:t>
      </w:r>
      <w:r w:rsidR="00993405" w:rsidRPr="00D2085E">
        <w:rPr>
          <w:rFonts w:ascii="Gill Sans MT" w:eastAsia="Times New Roman" w:hAnsi="Gill Sans MT"/>
          <w:sz w:val="20"/>
          <w:szCs w:val="20"/>
        </w:rPr>
        <w:t xml:space="preserve">for </w:t>
      </w:r>
      <w:r w:rsidR="003379C6" w:rsidRPr="00D2085E">
        <w:rPr>
          <w:rFonts w:ascii="Gill Sans MT" w:eastAsia="Times New Roman" w:hAnsi="Gill Sans MT"/>
          <w:sz w:val="20"/>
          <w:szCs w:val="20"/>
        </w:rPr>
        <w:t>not</w:t>
      </w:r>
      <w:r w:rsidR="00993405" w:rsidRPr="00D2085E">
        <w:rPr>
          <w:rFonts w:ascii="Gill Sans MT" w:eastAsia="Times New Roman" w:hAnsi="Gill Sans MT"/>
          <w:sz w:val="20"/>
          <w:szCs w:val="20"/>
        </w:rPr>
        <w:t>ing</w:t>
      </w:r>
      <w:r w:rsidR="003379C6" w:rsidRPr="00D2085E">
        <w:rPr>
          <w:rFonts w:ascii="Gill Sans MT" w:eastAsia="Times New Roman" w:hAnsi="Gill Sans MT"/>
          <w:sz w:val="20"/>
          <w:szCs w:val="20"/>
        </w:rPr>
        <w:t>:</w:t>
      </w:r>
      <w:r w:rsidR="00A123B5" w:rsidRPr="00D2085E">
        <w:rPr>
          <w:rFonts w:ascii="Gill Sans MT" w:eastAsia="Times New Roman" w:hAnsi="Gill Sans MT"/>
          <w:sz w:val="20"/>
          <w:szCs w:val="20"/>
        </w:rPr>
        <w:t xml:space="preserve"> </w:t>
      </w:r>
    </w:p>
    <w:p w14:paraId="0C7964D0" w14:textId="77777777" w:rsidR="00A772EB" w:rsidRPr="00D2085E" w:rsidRDefault="00A772EB" w:rsidP="00835145">
      <w:pPr>
        <w:spacing w:line="276" w:lineRule="auto"/>
        <w:rPr>
          <w:rFonts w:ascii="Gill Sans MT" w:eastAsia="Lucida Sans Unicode" w:hAnsi="Gill Sans MT"/>
          <w:bCs/>
          <w:sz w:val="20"/>
          <w:szCs w:val="20"/>
        </w:rPr>
      </w:pPr>
    </w:p>
    <w:p w14:paraId="3890AF3A" w14:textId="5F690502" w:rsidR="00C8383D" w:rsidRPr="00D2085E" w:rsidRDefault="002F1023"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sz w:val="20"/>
          <w:szCs w:val="20"/>
        </w:rPr>
        <w:t>Grants LGA – second payment rubble royalties</w:t>
      </w:r>
      <w:r w:rsidR="0001019E" w:rsidRPr="00D2085E">
        <w:rPr>
          <w:rFonts w:ascii="Gill Sans MT" w:hAnsi="Gill Sans MT"/>
          <w:sz w:val="20"/>
          <w:szCs w:val="20"/>
        </w:rPr>
        <w:t xml:space="preserve">, outreach services </w:t>
      </w:r>
      <w:r w:rsidRPr="00D2085E">
        <w:rPr>
          <w:rFonts w:ascii="Gill Sans MT" w:hAnsi="Gill Sans MT"/>
          <w:sz w:val="20"/>
          <w:szCs w:val="20"/>
        </w:rPr>
        <w:t>and</w:t>
      </w:r>
      <w:r w:rsidR="00A329CE" w:rsidRPr="00D2085E">
        <w:rPr>
          <w:rFonts w:ascii="Gill Sans MT" w:hAnsi="Gill Sans MT"/>
          <w:sz w:val="20"/>
          <w:szCs w:val="20"/>
        </w:rPr>
        <w:t xml:space="preserve"> a</w:t>
      </w:r>
      <w:r w:rsidRPr="00D2085E">
        <w:rPr>
          <w:rFonts w:ascii="Gill Sans MT" w:hAnsi="Gill Sans MT"/>
          <w:sz w:val="20"/>
          <w:szCs w:val="20"/>
        </w:rPr>
        <w:t xml:space="preserve"> </w:t>
      </w:r>
      <w:r w:rsidR="00463EE0" w:rsidRPr="00D2085E">
        <w:rPr>
          <w:rFonts w:ascii="Gill Sans MT" w:hAnsi="Gill Sans MT"/>
          <w:sz w:val="20"/>
          <w:szCs w:val="20"/>
        </w:rPr>
        <w:t>further instalment</w:t>
      </w:r>
      <w:r w:rsidR="00CA40C3" w:rsidRPr="00D2085E">
        <w:rPr>
          <w:rFonts w:ascii="Gill Sans MT" w:hAnsi="Gill Sans MT"/>
          <w:sz w:val="20"/>
          <w:szCs w:val="20"/>
        </w:rPr>
        <w:t xml:space="preserve"> from CWMS project yet to be received </w:t>
      </w:r>
      <w:r w:rsidR="00A329CE" w:rsidRPr="00D2085E">
        <w:rPr>
          <w:rFonts w:ascii="Gill Sans MT" w:hAnsi="Gill Sans MT"/>
          <w:sz w:val="20"/>
          <w:szCs w:val="20"/>
        </w:rPr>
        <w:t xml:space="preserve">and </w:t>
      </w:r>
      <w:r w:rsidR="00463EE0" w:rsidRPr="00D2085E">
        <w:rPr>
          <w:rFonts w:ascii="Gill Sans MT" w:hAnsi="Gill Sans MT"/>
          <w:sz w:val="20"/>
          <w:szCs w:val="20"/>
        </w:rPr>
        <w:t>likely</w:t>
      </w:r>
      <w:r w:rsidR="00993405" w:rsidRPr="00D2085E">
        <w:rPr>
          <w:rFonts w:ascii="Gill Sans MT" w:hAnsi="Gill Sans MT"/>
          <w:sz w:val="20"/>
          <w:szCs w:val="20"/>
        </w:rPr>
        <w:t xml:space="preserve"> to exceed budget </w:t>
      </w:r>
      <w:r w:rsidR="000B264A" w:rsidRPr="00D2085E">
        <w:rPr>
          <w:rFonts w:ascii="Gill Sans MT" w:hAnsi="Gill Sans MT"/>
          <w:sz w:val="20"/>
          <w:szCs w:val="20"/>
        </w:rPr>
        <w:t xml:space="preserve">income </w:t>
      </w:r>
      <w:r w:rsidR="00993405" w:rsidRPr="00D2085E">
        <w:rPr>
          <w:rFonts w:ascii="Gill Sans MT" w:hAnsi="Gill Sans MT"/>
          <w:sz w:val="20"/>
          <w:szCs w:val="20"/>
        </w:rPr>
        <w:t xml:space="preserve">as outlined in the last report </w:t>
      </w:r>
      <w:r w:rsidR="000B264A" w:rsidRPr="00D2085E">
        <w:rPr>
          <w:rFonts w:ascii="Gill Sans MT" w:hAnsi="Gill Sans MT"/>
          <w:sz w:val="20"/>
          <w:szCs w:val="20"/>
        </w:rPr>
        <w:t xml:space="preserve">to the committee </w:t>
      </w:r>
      <w:r w:rsidR="00993405" w:rsidRPr="00D2085E">
        <w:rPr>
          <w:rFonts w:ascii="Gill Sans MT" w:hAnsi="Gill Sans MT"/>
          <w:sz w:val="20"/>
          <w:szCs w:val="20"/>
        </w:rPr>
        <w:t>in August.</w:t>
      </w:r>
    </w:p>
    <w:p w14:paraId="21F0B5D4" w14:textId="15FC3FAC" w:rsidR="00D65073" w:rsidRPr="00D2085E" w:rsidRDefault="00D65073"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sz w:val="20"/>
          <w:szCs w:val="20"/>
        </w:rPr>
        <w:t xml:space="preserve">Grants NRM – to be confirmed after meeting with their board </w:t>
      </w:r>
      <w:r w:rsidR="00A123B5" w:rsidRPr="00D2085E">
        <w:rPr>
          <w:rFonts w:ascii="Gill Sans MT" w:hAnsi="Gill Sans MT"/>
          <w:sz w:val="20"/>
          <w:szCs w:val="20"/>
        </w:rPr>
        <w:t>26 November 2018</w:t>
      </w:r>
      <w:r w:rsidR="004D78B7" w:rsidRPr="00D2085E">
        <w:rPr>
          <w:rFonts w:ascii="Gill Sans MT" w:hAnsi="Gill Sans MT"/>
          <w:sz w:val="20"/>
          <w:szCs w:val="20"/>
        </w:rPr>
        <w:t xml:space="preserve"> note that </w:t>
      </w:r>
      <w:r w:rsidR="009A68E5" w:rsidRPr="00D2085E">
        <w:rPr>
          <w:rFonts w:ascii="Gill Sans MT" w:hAnsi="Gill Sans MT"/>
          <w:sz w:val="20"/>
          <w:szCs w:val="20"/>
        </w:rPr>
        <w:t>expenses will not occur unless income received.</w:t>
      </w:r>
    </w:p>
    <w:p w14:paraId="3213531F" w14:textId="5B4B0367" w:rsidR="00A123B5" w:rsidRPr="00D2085E" w:rsidRDefault="003379C6"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sz w:val="20"/>
          <w:szCs w:val="20"/>
        </w:rPr>
        <w:t xml:space="preserve">Reimbursement – waiting on RDAYMN to finalise the report for the emerging </w:t>
      </w:r>
      <w:r w:rsidR="00463EE0" w:rsidRPr="00D2085E">
        <w:rPr>
          <w:rFonts w:ascii="Gill Sans MT" w:hAnsi="Gill Sans MT"/>
          <w:sz w:val="20"/>
          <w:szCs w:val="20"/>
        </w:rPr>
        <w:t>leader’s</w:t>
      </w:r>
      <w:r w:rsidRPr="00D2085E">
        <w:rPr>
          <w:rFonts w:ascii="Gill Sans MT" w:hAnsi="Gill Sans MT"/>
          <w:sz w:val="20"/>
          <w:szCs w:val="20"/>
        </w:rPr>
        <w:t xml:space="preserve"> program</w:t>
      </w:r>
      <w:r w:rsidR="009A68E5" w:rsidRPr="00D2085E">
        <w:rPr>
          <w:rFonts w:ascii="Gill Sans MT" w:hAnsi="Gill Sans MT"/>
          <w:sz w:val="20"/>
          <w:szCs w:val="20"/>
        </w:rPr>
        <w:t xml:space="preserve"> and to also receive invoice from RDAYMN</w:t>
      </w:r>
      <w:r w:rsidR="009A5A57" w:rsidRPr="00D2085E">
        <w:rPr>
          <w:rFonts w:ascii="Gill Sans MT" w:hAnsi="Gill Sans MT"/>
          <w:sz w:val="20"/>
          <w:szCs w:val="20"/>
        </w:rPr>
        <w:t>.</w:t>
      </w:r>
    </w:p>
    <w:p w14:paraId="4A8BA2F3" w14:textId="7112ECF7" w:rsidR="00C850D0" w:rsidRPr="00D2085E" w:rsidRDefault="00C850D0"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sz w:val="20"/>
          <w:szCs w:val="20"/>
        </w:rPr>
        <w:t xml:space="preserve">There will be a </w:t>
      </w:r>
      <w:r w:rsidR="00463EE0" w:rsidRPr="00D2085E">
        <w:rPr>
          <w:rFonts w:ascii="Gill Sans MT" w:hAnsi="Gill Sans MT"/>
          <w:sz w:val="20"/>
          <w:szCs w:val="20"/>
        </w:rPr>
        <w:t>reimbursement</w:t>
      </w:r>
      <w:r w:rsidRPr="00D2085E">
        <w:rPr>
          <w:rFonts w:ascii="Gill Sans MT" w:hAnsi="Gill Sans MT"/>
          <w:sz w:val="20"/>
          <w:szCs w:val="20"/>
        </w:rPr>
        <w:t xml:space="preserve"> for the Climate Change </w:t>
      </w:r>
      <w:r w:rsidR="009A5A57" w:rsidRPr="00D2085E">
        <w:rPr>
          <w:rFonts w:ascii="Gill Sans MT" w:hAnsi="Gill Sans MT"/>
          <w:sz w:val="20"/>
          <w:szCs w:val="20"/>
        </w:rPr>
        <w:t xml:space="preserve">PhD Intern re the </w:t>
      </w:r>
      <w:r w:rsidR="00463EE0" w:rsidRPr="00D2085E">
        <w:rPr>
          <w:rFonts w:ascii="Gill Sans MT" w:hAnsi="Gill Sans MT"/>
          <w:sz w:val="20"/>
          <w:szCs w:val="20"/>
        </w:rPr>
        <w:t>sustainability</w:t>
      </w:r>
      <w:r w:rsidR="009A5A57" w:rsidRPr="00D2085E">
        <w:rPr>
          <w:rFonts w:ascii="Gill Sans MT" w:hAnsi="Gill Sans MT"/>
          <w:sz w:val="20"/>
          <w:szCs w:val="20"/>
        </w:rPr>
        <w:t xml:space="preserve"> hub </w:t>
      </w:r>
      <w:r w:rsidRPr="00D2085E">
        <w:rPr>
          <w:rFonts w:ascii="Gill Sans MT" w:hAnsi="Gill Sans MT"/>
          <w:sz w:val="20"/>
          <w:szCs w:val="20"/>
        </w:rPr>
        <w:t xml:space="preserve">project </w:t>
      </w:r>
      <w:r w:rsidR="00811EBA" w:rsidRPr="00D2085E">
        <w:rPr>
          <w:rFonts w:ascii="Gill Sans MT" w:hAnsi="Gill Sans MT"/>
          <w:sz w:val="20"/>
          <w:szCs w:val="20"/>
        </w:rPr>
        <w:t>which will be offset against expenditure which is not showing in the budget</w:t>
      </w:r>
      <w:r w:rsidR="009A5A57" w:rsidRPr="00D2085E">
        <w:rPr>
          <w:rFonts w:ascii="Gill Sans MT" w:hAnsi="Gill Sans MT"/>
          <w:sz w:val="20"/>
          <w:szCs w:val="20"/>
        </w:rPr>
        <w:t>.</w:t>
      </w:r>
    </w:p>
    <w:p w14:paraId="31C04305" w14:textId="60CD8CF3" w:rsidR="00CE6422" w:rsidRPr="00D2085E" w:rsidRDefault="00810390"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sz w:val="20"/>
          <w:szCs w:val="20"/>
        </w:rPr>
        <w:lastRenderedPageBreak/>
        <w:t xml:space="preserve">Savings </w:t>
      </w:r>
      <w:r w:rsidR="00D4384A" w:rsidRPr="00D2085E">
        <w:rPr>
          <w:rFonts w:ascii="Gill Sans MT" w:hAnsi="Gill Sans MT"/>
          <w:sz w:val="20"/>
          <w:szCs w:val="20"/>
        </w:rPr>
        <w:t>will</w:t>
      </w:r>
      <w:r w:rsidRPr="00D2085E">
        <w:rPr>
          <w:rFonts w:ascii="Gill Sans MT" w:hAnsi="Gill Sans MT"/>
          <w:sz w:val="20"/>
          <w:szCs w:val="20"/>
        </w:rPr>
        <w:t xml:space="preserve"> appear </w:t>
      </w:r>
      <w:r w:rsidR="00A8062E" w:rsidRPr="00D2085E">
        <w:rPr>
          <w:rFonts w:ascii="Gill Sans MT" w:hAnsi="Gill Sans MT"/>
          <w:sz w:val="20"/>
          <w:szCs w:val="20"/>
        </w:rPr>
        <w:t xml:space="preserve">in the office rent item due to smaller officer </w:t>
      </w:r>
      <w:r w:rsidR="008A3454" w:rsidRPr="00D2085E">
        <w:rPr>
          <w:rFonts w:ascii="Gill Sans MT" w:hAnsi="Gill Sans MT"/>
          <w:sz w:val="20"/>
          <w:szCs w:val="20"/>
        </w:rPr>
        <w:t xml:space="preserve">now </w:t>
      </w:r>
      <w:r w:rsidR="00A8062E" w:rsidRPr="00D2085E">
        <w:rPr>
          <w:rFonts w:ascii="Gill Sans MT" w:hAnsi="Gill Sans MT"/>
          <w:sz w:val="20"/>
          <w:szCs w:val="20"/>
        </w:rPr>
        <w:t xml:space="preserve">being used </w:t>
      </w:r>
      <w:r w:rsidR="00463EE0" w:rsidRPr="00D2085E">
        <w:rPr>
          <w:rFonts w:ascii="Gill Sans MT" w:hAnsi="Gill Sans MT"/>
          <w:sz w:val="20"/>
          <w:szCs w:val="20"/>
        </w:rPr>
        <w:t>a</w:t>
      </w:r>
      <w:r w:rsidR="00D4384A" w:rsidRPr="00D2085E">
        <w:rPr>
          <w:rFonts w:ascii="Gill Sans MT" w:hAnsi="Gill Sans MT"/>
          <w:sz w:val="20"/>
          <w:szCs w:val="20"/>
        </w:rPr>
        <w:t>long with</w:t>
      </w:r>
      <w:r w:rsidR="00463EE0" w:rsidRPr="00D2085E">
        <w:rPr>
          <w:rFonts w:ascii="Gill Sans MT" w:hAnsi="Gill Sans MT"/>
          <w:sz w:val="20"/>
          <w:szCs w:val="20"/>
        </w:rPr>
        <w:t xml:space="preserve"> the telephone,</w:t>
      </w:r>
      <w:r w:rsidR="00A8062E" w:rsidRPr="00D2085E">
        <w:rPr>
          <w:rFonts w:ascii="Gill Sans MT" w:hAnsi="Gill Sans MT"/>
          <w:sz w:val="20"/>
          <w:szCs w:val="20"/>
        </w:rPr>
        <w:t xml:space="preserve"> / internet with </w:t>
      </w:r>
      <w:r w:rsidR="00654879" w:rsidRPr="00D2085E">
        <w:rPr>
          <w:rFonts w:ascii="Gill Sans MT" w:hAnsi="Gill Sans MT"/>
          <w:sz w:val="20"/>
          <w:szCs w:val="20"/>
        </w:rPr>
        <w:t xml:space="preserve">2 services which have come off contract being terminated. </w:t>
      </w:r>
    </w:p>
    <w:p w14:paraId="2988E9A8" w14:textId="77777777" w:rsidR="00835145" w:rsidRPr="00D2085E" w:rsidRDefault="00835145"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bCs/>
          <w:sz w:val="20"/>
          <w:szCs w:val="20"/>
        </w:rPr>
        <w:t>CEO and Project Officer pays are read together under both Payroll and Wages &amp; Salary</w:t>
      </w:r>
      <w:r w:rsidRPr="00D2085E">
        <w:rPr>
          <w:rFonts w:ascii="Gill Sans MT" w:hAnsi="Gill Sans MT"/>
          <w:sz w:val="20"/>
          <w:szCs w:val="20"/>
        </w:rPr>
        <w:t xml:space="preserve"> </w:t>
      </w:r>
      <w:r w:rsidRPr="00D2085E">
        <w:rPr>
          <w:rFonts w:ascii="Gill Sans MT" w:hAnsi="Gill Sans MT"/>
          <w:bCs/>
          <w:sz w:val="20"/>
          <w:szCs w:val="20"/>
        </w:rPr>
        <w:t xml:space="preserve">whilst annual leave is calculated as part of the payroll process, the accrual is only adjusted at the year end. </w:t>
      </w:r>
    </w:p>
    <w:p w14:paraId="2806D7F3" w14:textId="5CA46378" w:rsidR="00835145" w:rsidRPr="00D2085E" w:rsidRDefault="00835145" w:rsidP="002A4880">
      <w:pPr>
        <w:pStyle w:val="ListParagraph"/>
        <w:numPr>
          <w:ilvl w:val="0"/>
          <w:numId w:val="22"/>
        </w:numPr>
        <w:tabs>
          <w:tab w:val="num" w:pos="2126"/>
        </w:tabs>
        <w:spacing w:after="240"/>
        <w:jc w:val="both"/>
        <w:rPr>
          <w:rFonts w:ascii="Gill Sans MT" w:hAnsi="Gill Sans MT"/>
          <w:sz w:val="20"/>
          <w:szCs w:val="20"/>
        </w:rPr>
      </w:pPr>
      <w:r w:rsidRPr="00D2085E">
        <w:rPr>
          <w:rFonts w:ascii="Gill Sans MT" w:hAnsi="Gill Sans MT"/>
          <w:bCs/>
          <w:sz w:val="20"/>
          <w:szCs w:val="20"/>
        </w:rPr>
        <w:t>Consultants &amp; Contractors should also be read together.</w:t>
      </w:r>
    </w:p>
    <w:p w14:paraId="796546B8" w14:textId="133AC64D" w:rsidR="00024DD5" w:rsidRPr="00D2085E" w:rsidRDefault="00F358C6" w:rsidP="00024DD5">
      <w:pPr>
        <w:spacing w:after="240"/>
        <w:jc w:val="both"/>
        <w:rPr>
          <w:rFonts w:ascii="Gill Sans MT" w:hAnsi="Gill Sans MT"/>
          <w:sz w:val="20"/>
          <w:szCs w:val="20"/>
        </w:rPr>
      </w:pPr>
      <w:r w:rsidRPr="00D2085E">
        <w:rPr>
          <w:rFonts w:ascii="Gill Sans MT" w:hAnsi="Gill Sans MT"/>
          <w:sz w:val="20"/>
          <w:szCs w:val="20"/>
        </w:rPr>
        <w:t>The</w:t>
      </w:r>
      <w:r w:rsidR="003C6FE5" w:rsidRPr="00D2085E">
        <w:rPr>
          <w:rFonts w:ascii="Gill Sans MT" w:hAnsi="Gill Sans MT"/>
          <w:sz w:val="20"/>
          <w:szCs w:val="20"/>
        </w:rPr>
        <w:t xml:space="preserve"> </w:t>
      </w:r>
      <w:r w:rsidR="00C57174" w:rsidRPr="00D2085E">
        <w:rPr>
          <w:rFonts w:ascii="Gill Sans MT" w:hAnsi="Gill Sans MT"/>
          <w:sz w:val="20"/>
          <w:szCs w:val="20"/>
        </w:rPr>
        <w:t xml:space="preserve">operating </w:t>
      </w:r>
      <w:r w:rsidR="00C74EA7" w:rsidRPr="00D2085E">
        <w:rPr>
          <w:rFonts w:ascii="Gill Sans MT" w:hAnsi="Gill Sans MT"/>
          <w:sz w:val="20"/>
          <w:szCs w:val="20"/>
        </w:rPr>
        <w:t>surplus for 2018/201</w:t>
      </w:r>
      <w:r w:rsidR="003C6FE5" w:rsidRPr="00D2085E">
        <w:rPr>
          <w:rFonts w:ascii="Gill Sans MT" w:hAnsi="Gill Sans MT"/>
          <w:sz w:val="20"/>
          <w:szCs w:val="20"/>
        </w:rPr>
        <w:t>9 as outlined</w:t>
      </w:r>
      <w:r w:rsidR="00DC3852" w:rsidRPr="00D2085E">
        <w:rPr>
          <w:rFonts w:ascii="Gill Sans MT" w:hAnsi="Gill Sans MT"/>
          <w:sz w:val="20"/>
          <w:szCs w:val="20"/>
        </w:rPr>
        <w:t xml:space="preserve"> </w:t>
      </w:r>
      <w:r w:rsidR="00EC0904" w:rsidRPr="00D2085E">
        <w:rPr>
          <w:rFonts w:ascii="Gill Sans MT" w:hAnsi="Gill Sans MT"/>
          <w:sz w:val="20"/>
          <w:szCs w:val="20"/>
        </w:rPr>
        <w:t>in August 2018 is still on track</w:t>
      </w:r>
      <w:r w:rsidR="00F61CAD" w:rsidRPr="00D2085E">
        <w:rPr>
          <w:rFonts w:ascii="Gill Sans MT" w:hAnsi="Gill Sans MT"/>
          <w:sz w:val="20"/>
          <w:szCs w:val="20"/>
        </w:rPr>
        <w:t xml:space="preserve"> with greater clarity once the final figures for the second payment rubble royalties is calculated and received. </w:t>
      </w:r>
      <w:r w:rsidR="00024DD5" w:rsidRPr="00D2085E">
        <w:rPr>
          <w:rFonts w:ascii="Gill Sans MT" w:hAnsi="Gill Sans MT"/>
          <w:sz w:val="20"/>
          <w:szCs w:val="20"/>
        </w:rPr>
        <w:t>The following projects are being discussed by the Legatus Road and Transport Infrastructure Committee which could be considered in 2018/2019 to utilise some of these funds in the equity report although this would require approval from all councils as a budget variation:</w:t>
      </w:r>
    </w:p>
    <w:p w14:paraId="3D56EB78" w14:textId="17088341" w:rsidR="00024DD5" w:rsidRPr="00D2085E" w:rsidRDefault="00024DD5" w:rsidP="00B63ACF">
      <w:pPr>
        <w:numPr>
          <w:ilvl w:val="0"/>
          <w:numId w:val="24"/>
        </w:numPr>
        <w:ind w:left="1077" w:hanging="357"/>
        <w:jc w:val="both"/>
        <w:rPr>
          <w:rFonts w:ascii="Gill Sans MT" w:hAnsi="Gill Sans MT"/>
          <w:sz w:val="20"/>
          <w:szCs w:val="20"/>
        </w:rPr>
      </w:pPr>
      <w:r w:rsidRPr="00D2085E">
        <w:rPr>
          <w:rFonts w:ascii="Gill Sans MT" w:hAnsi="Gill Sans MT"/>
          <w:sz w:val="20"/>
          <w:szCs w:val="20"/>
        </w:rPr>
        <w:t>$2</w:t>
      </w:r>
      <w:r w:rsidR="008D219B" w:rsidRPr="00D2085E">
        <w:rPr>
          <w:rFonts w:ascii="Gill Sans MT" w:hAnsi="Gill Sans MT"/>
          <w:sz w:val="20"/>
          <w:szCs w:val="20"/>
        </w:rPr>
        <w:t>8</w:t>
      </w:r>
      <w:r w:rsidRPr="00D2085E">
        <w:rPr>
          <w:rFonts w:ascii="Gill Sans MT" w:hAnsi="Gill Sans MT"/>
          <w:sz w:val="20"/>
          <w:szCs w:val="20"/>
        </w:rPr>
        <w:t>,000 towards the Horrocks Highway socio-economic impact report</w:t>
      </w:r>
    </w:p>
    <w:p w14:paraId="446481E1" w14:textId="617816E9" w:rsidR="00024DD5" w:rsidRPr="00D2085E" w:rsidRDefault="00024DD5" w:rsidP="00B63ACF">
      <w:pPr>
        <w:numPr>
          <w:ilvl w:val="0"/>
          <w:numId w:val="24"/>
        </w:numPr>
        <w:ind w:left="1077" w:hanging="357"/>
        <w:jc w:val="both"/>
        <w:rPr>
          <w:rFonts w:ascii="Gill Sans MT" w:hAnsi="Gill Sans MT"/>
          <w:sz w:val="20"/>
          <w:szCs w:val="20"/>
        </w:rPr>
      </w:pPr>
      <w:r w:rsidRPr="00D2085E">
        <w:rPr>
          <w:rFonts w:ascii="Gill Sans MT" w:hAnsi="Gill Sans MT"/>
          <w:sz w:val="20"/>
          <w:szCs w:val="20"/>
        </w:rPr>
        <w:t>$</w:t>
      </w:r>
      <w:r w:rsidR="008D219B" w:rsidRPr="00D2085E">
        <w:rPr>
          <w:rFonts w:ascii="Gill Sans MT" w:hAnsi="Gill Sans MT"/>
          <w:sz w:val="20"/>
          <w:szCs w:val="20"/>
        </w:rPr>
        <w:t>7</w:t>
      </w:r>
      <w:r w:rsidRPr="00D2085E">
        <w:rPr>
          <w:rFonts w:ascii="Gill Sans MT" w:hAnsi="Gill Sans MT"/>
          <w:sz w:val="20"/>
          <w:szCs w:val="20"/>
        </w:rPr>
        <w:t xml:space="preserve">,000 towards </w:t>
      </w:r>
      <w:r w:rsidRPr="00D2085E">
        <w:rPr>
          <w:rFonts w:ascii="Gill Sans MT" w:hAnsi="Gill Sans MT"/>
          <w:bCs/>
          <w:sz w:val="20"/>
          <w:szCs w:val="20"/>
        </w:rPr>
        <w:t>scoping exercise for an unsealed road functionality for the Restricted Access Vehicle Route Assessment Tool</w:t>
      </w:r>
    </w:p>
    <w:p w14:paraId="5713C8A0" w14:textId="77777777" w:rsidR="00B63ACF" w:rsidRPr="00D2085E" w:rsidRDefault="00B63ACF" w:rsidP="00B63ACF">
      <w:pPr>
        <w:ind w:left="720"/>
        <w:jc w:val="both"/>
        <w:rPr>
          <w:rFonts w:ascii="Gill Sans MT" w:hAnsi="Gill Sans MT"/>
          <w:sz w:val="20"/>
          <w:szCs w:val="20"/>
        </w:rPr>
      </w:pPr>
    </w:p>
    <w:p w14:paraId="6612E1D0" w14:textId="20DBEEB7" w:rsidR="001B03BA" w:rsidRPr="00D2085E" w:rsidRDefault="001B03BA" w:rsidP="007F3714">
      <w:pPr>
        <w:pStyle w:val="ListParagraph"/>
        <w:numPr>
          <w:ilvl w:val="0"/>
          <w:numId w:val="18"/>
        </w:numPr>
        <w:spacing w:line="276" w:lineRule="auto"/>
        <w:outlineLvl w:val="1"/>
        <w:rPr>
          <w:rFonts w:ascii="Gill Sans MT" w:hAnsi="Gill Sans MT"/>
          <w:b/>
          <w:sz w:val="20"/>
          <w:szCs w:val="20"/>
          <w:u w:val="single"/>
        </w:rPr>
      </w:pPr>
      <w:bookmarkStart w:id="20" w:name="_Toc474416738"/>
      <w:bookmarkStart w:id="21" w:name="_Toc474491332"/>
      <w:bookmarkStart w:id="22" w:name="_Toc474491481"/>
      <w:bookmarkStart w:id="23" w:name="_Toc475616629"/>
      <w:r w:rsidRPr="00D2085E">
        <w:rPr>
          <w:rFonts w:ascii="Gill Sans MT" w:hAnsi="Gill Sans MT"/>
          <w:b/>
          <w:sz w:val="20"/>
          <w:szCs w:val="20"/>
          <w:u w:val="single"/>
        </w:rPr>
        <w:t>EQUITY</w:t>
      </w:r>
      <w:r w:rsidR="000B7027" w:rsidRPr="00D2085E">
        <w:rPr>
          <w:rFonts w:ascii="Gill Sans MT" w:hAnsi="Gill Sans MT"/>
          <w:b/>
          <w:sz w:val="20"/>
          <w:szCs w:val="20"/>
          <w:u w:val="single"/>
        </w:rPr>
        <w:t>/RESERVES</w:t>
      </w:r>
    </w:p>
    <w:p w14:paraId="494FE0AD" w14:textId="324FBF74" w:rsidR="001B03BA" w:rsidRPr="00D2085E" w:rsidRDefault="001B03BA" w:rsidP="001B03BA">
      <w:pPr>
        <w:spacing w:line="276" w:lineRule="auto"/>
        <w:outlineLvl w:val="1"/>
        <w:rPr>
          <w:rFonts w:ascii="Gill Sans MT" w:hAnsi="Gill Sans MT"/>
          <w:b/>
          <w:sz w:val="20"/>
          <w:szCs w:val="20"/>
        </w:rPr>
      </w:pPr>
    </w:p>
    <w:p w14:paraId="007C1E53" w14:textId="77777777" w:rsidR="00D224FF" w:rsidRPr="00D2085E" w:rsidRDefault="00D224FF" w:rsidP="00D224FF">
      <w:pPr>
        <w:spacing w:line="276" w:lineRule="auto"/>
        <w:outlineLvl w:val="1"/>
        <w:rPr>
          <w:rFonts w:ascii="Gill Sans MT" w:hAnsi="Gill Sans MT"/>
          <w:sz w:val="20"/>
          <w:szCs w:val="20"/>
        </w:rPr>
      </w:pPr>
      <w:r w:rsidRPr="00D2085E">
        <w:rPr>
          <w:rFonts w:ascii="Gill Sans MT" w:hAnsi="Gill Sans MT"/>
          <w:sz w:val="20"/>
          <w:szCs w:val="20"/>
        </w:rPr>
        <w:t>Reports for Discussion</w:t>
      </w:r>
    </w:p>
    <w:p w14:paraId="34A3FBB1" w14:textId="77777777" w:rsidR="00D224FF" w:rsidRPr="00D2085E" w:rsidRDefault="00D224FF" w:rsidP="00D224FF">
      <w:pPr>
        <w:spacing w:line="276" w:lineRule="auto"/>
        <w:outlineLvl w:val="1"/>
        <w:rPr>
          <w:rFonts w:ascii="Gill Sans MT" w:hAnsi="Gill Sans MT"/>
          <w:sz w:val="20"/>
          <w:szCs w:val="20"/>
        </w:rPr>
      </w:pPr>
    </w:p>
    <w:p w14:paraId="11FB8F38" w14:textId="77777777" w:rsidR="00D224FF" w:rsidRPr="00D2085E" w:rsidRDefault="00D224FF" w:rsidP="00D224FF">
      <w:pPr>
        <w:spacing w:line="276" w:lineRule="auto"/>
        <w:outlineLvl w:val="1"/>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7AB2151E" w14:textId="77777777" w:rsidR="00D224FF" w:rsidRPr="00D2085E" w:rsidRDefault="00D224FF" w:rsidP="00D224FF">
      <w:pPr>
        <w:spacing w:line="276" w:lineRule="auto"/>
        <w:outlineLvl w:val="1"/>
        <w:rPr>
          <w:rFonts w:ascii="Gill Sans MT" w:hAnsi="Gill Sans MT"/>
          <w:b/>
          <w:sz w:val="20"/>
          <w:szCs w:val="20"/>
        </w:rPr>
      </w:pPr>
    </w:p>
    <w:p w14:paraId="1CE12A2E" w14:textId="372C6868" w:rsidR="00D224FF" w:rsidRPr="00D2085E" w:rsidRDefault="00D224FF" w:rsidP="00D224FF">
      <w:pPr>
        <w:spacing w:line="276" w:lineRule="auto"/>
        <w:outlineLvl w:val="1"/>
        <w:rPr>
          <w:rFonts w:ascii="Gill Sans MT" w:hAnsi="Gill Sans MT"/>
          <w:b/>
          <w:sz w:val="20"/>
          <w:szCs w:val="20"/>
        </w:rPr>
      </w:pPr>
      <w:r w:rsidRPr="00D2085E">
        <w:rPr>
          <w:rFonts w:ascii="Gill Sans MT" w:hAnsi="Gill Sans MT"/>
          <w:b/>
          <w:sz w:val="20"/>
          <w:szCs w:val="20"/>
        </w:rPr>
        <w:t xml:space="preserve">Recommendation: </w:t>
      </w:r>
      <w:r w:rsidR="003075D4" w:rsidRPr="00D2085E">
        <w:rPr>
          <w:rFonts w:ascii="Gill Sans MT" w:hAnsi="Gill Sans MT"/>
          <w:b/>
          <w:sz w:val="20"/>
          <w:szCs w:val="20"/>
        </w:rPr>
        <w:t>For discussion</w:t>
      </w:r>
    </w:p>
    <w:p w14:paraId="07C1AF35" w14:textId="77777777" w:rsidR="00D224FF" w:rsidRPr="00D2085E" w:rsidRDefault="00D224FF" w:rsidP="00532EE2">
      <w:pPr>
        <w:spacing w:line="276" w:lineRule="auto"/>
        <w:outlineLvl w:val="1"/>
        <w:rPr>
          <w:rFonts w:ascii="Gill Sans MT" w:hAnsi="Gill Sans MT"/>
          <w:sz w:val="20"/>
          <w:szCs w:val="20"/>
        </w:rPr>
      </w:pPr>
    </w:p>
    <w:p w14:paraId="26E162A5" w14:textId="234007FB" w:rsidR="00D224FF" w:rsidRPr="00D2085E" w:rsidRDefault="005D342A" w:rsidP="00532EE2">
      <w:pPr>
        <w:spacing w:line="276" w:lineRule="auto"/>
        <w:outlineLvl w:val="1"/>
        <w:rPr>
          <w:rFonts w:ascii="Gill Sans MT" w:hAnsi="Gill Sans MT"/>
          <w:sz w:val="20"/>
          <w:szCs w:val="20"/>
        </w:rPr>
      </w:pPr>
      <w:r w:rsidRPr="00D2085E">
        <w:rPr>
          <w:rFonts w:ascii="Gill Sans MT" w:hAnsi="Gill Sans MT"/>
          <w:sz w:val="20"/>
          <w:szCs w:val="20"/>
        </w:rPr>
        <w:t>Background:</w:t>
      </w:r>
    </w:p>
    <w:p w14:paraId="6A7EEEFD" w14:textId="6C028557" w:rsidR="005D342A" w:rsidRPr="00D2085E" w:rsidRDefault="005D342A" w:rsidP="00532EE2">
      <w:pPr>
        <w:spacing w:line="276" w:lineRule="auto"/>
        <w:outlineLvl w:val="1"/>
        <w:rPr>
          <w:rFonts w:ascii="Gill Sans MT" w:hAnsi="Gill Sans MT"/>
          <w:sz w:val="20"/>
          <w:szCs w:val="20"/>
        </w:rPr>
      </w:pPr>
    </w:p>
    <w:p w14:paraId="777EF4BD" w14:textId="6617845D" w:rsidR="00CB6A6A" w:rsidRPr="00D2085E" w:rsidRDefault="00CC0DF4" w:rsidP="00532EE2">
      <w:pPr>
        <w:spacing w:line="276" w:lineRule="auto"/>
        <w:outlineLvl w:val="1"/>
        <w:rPr>
          <w:rFonts w:ascii="Gill Sans MT" w:hAnsi="Gill Sans MT"/>
          <w:sz w:val="20"/>
          <w:szCs w:val="20"/>
        </w:rPr>
      </w:pPr>
      <w:r w:rsidRPr="00D2085E">
        <w:rPr>
          <w:rFonts w:ascii="Gill Sans MT" w:hAnsi="Gill Sans MT"/>
          <w:sz w:val="20"/>
          <w:szCs w:val="20"/>
        </w:rPr>
        <w:t>Foll</w:t>
      </w:r>
      <w:r w:rsidR="00D643D4" w:rsidRPr="00D2085E">
        <w:rPr>
          <w:rFonts w:ascii="Gill Sans MT" w:hAnsi="Gill Sans MT"/>
          <w:sz w:val="20"/>
          <w:szCs w:val="20"/>
        </w:rPr>
        <w:t>o</w:t>
      </w:r>
      <w:r w:rsidRPr="00D2085E">
        <w:rPr>
          <w:rFonts w:ascii="Gill Sans MT" w:hAnsi="Gill Sans MT"/>
          <w:sz w:val="20"/>
          <w:szCs w:val="20"/>
        </w:rPr>
        <w:t>wing the recommendation from the Februar</w:t>
      </w:r>
      <w:r w:rsidR="000B7027" w:rsidRPr="00D2085E">
        <w:rPr>
          <w:rFonts w:ascii="Gill Sans MT" w:hAnsi="Gill Sans MT"/>
          <w:sz w:val="20"/>
          <w:szCs w:val="20"/>
        </w:rPr>
        <w:t>y</w:t>
      </w:r>
      <w:r w:rsidR="002C064C" w:rsidRPr="00D2085E">
        <w:rPr>
          <w:rFonts w:ascii="Gill Sans MT" w:hAnsi="Gill Sans MT"/>
          <w:sz w:val="20"/>
          <w:szCs w:val="20"/>
        </w:rPr>
        <w:t xml:space="preserve"> 2018</w:t>
      </w:r>
      <w:r w:rsidRPr="00D2085E">
        <w:rPr>
          <w:rFonts w:ascii="Gill Sans MT" w:hAnsi="Gill Sans MT"/>
          <w:sz w:val="20"/>
          <w:szCs w:val="20"/>
        </w:rPr>
        <w:t xml:space="preserve"> </w:t>
      </w:r>
      <w:r w:rsidR="002C064C" w:rsidRPr="00D2085E">
        <w:rPr>
          <w:rFonts w:ascii="Gill Sans MT" w:hAnsi="Gill Sans MT"/>
          <w:sz w:val="20"/>
          <w:szCs w:val="20"/>
        </w:rPr>
        <w:t xml:space="preserve">Audit and Risk </w:t>
      </w:r>
      <w:r w:rsidR="00463EE0" w:rsidRPr="00D2085E">
        <w:rPr>
          <w:rFonts w:ascii="Gill Sans MT" w:hAnsi="Gill Sans MT"/>
          <w:sz w:val="20"/>
          <w:szCs w:val="20"/>
        </w:rPr>
        <w:t>Committee the</w:t>
      </w:r>
      <w:r w:rsidR="002C064C" w:rsidRPr="00D2085E">
        <w:rPr>
          <w:rFonts w:ascii="Gill Sans MT" w:hAnsi="Gill Sans MT"/>
          <w:sz w:val="20"/>
          <w:szCs w:val="20"/>
        </w:rPr>
        <w:t xml:space="preserve"> </w:t>
      </w:r>
      <w:r w:rsidRPr="00D2085E">
        <w:rPr>
          <w:rFonts w:ascii="Gill Sans MT" w:hAnsi="Gill Sans MT"/>
          <w:sz w:val="20"/>
          <w:szCs w:val="20"/>
        </w:rPr>
        <w:t>Legatus Group meeting</w:t>
      </w:r>
      <w:r w:rsidR="002C064C" w:rsidRPr="00D2085E">
        <w:rPr>
          <w:rFonts w:ascii="Gill Sans MT" w:hAnsi="Gill Sans MT"/>
          <w:sz w:val="20"/>
          <w:szCs w:val="20"/>
        </w:rPr>
        <w:t xml:space="preserve"> in </w:t>
      </w:r>
      <w:r w:rsidR="00463EE0" w:rsidRPr="00D2085E">
        <w:rPr>
          <w:rFonts w:ascii="Gill Sans MT" w:hAnsi="Gill Sans MT"/>
          <w:sz w:val="20"/>
          <w:szCs w:val="20"/>
        </w:rPr>
        <w:t>February</w:t>
      </w:r>
      <w:r w:rsidR="002C064C" w:rsidRPr="00D2085E">
        <w:rPr>
          <w:rFonts w:ascii="Gill Sans MT" w:hAnsi="Gill Sans MT"/>
          <w:sz w:val="20"/>
          <w:szCs w:val="20"/>
        </w:rPr>
        <w:t xml:space="preserve"> 2018</w:t>
      </w:r>
      <w:r w:rsidRPr="00D2085E">
        <w:rPr>
          <w:rFonts w:ascii="Gill Sans MT" w:hAnsi="Gill Sans MT"/>
          <w:sz w:val="20"/>
          <w:szCs w:val="20"/>
        </w:rPr>
        <w:t xml:space="preserve"> supported the development of </w:t>
      </w:r>
      <w:r w:rsidR="007C5367" w:rsidRPr="00D2085E">
        <w:rPr>
          <w:rFonts w:ascii="Gill Sans MT" w:hAnsi="Gill Sans MT"/>
          <w:sz w:val="20"/>
          <w:szCs w:val="20"/>
        </w:rPr>
        <w:t>a</w:t>
      </w:r>
      <w:r w:rsidRPr="00D2085E">
        <w:rPr>
          <w:rFonts w:ascii="Gill Sans MT" w:hAnsi="Gill Sans MT"/>
          <w:sz w:val="20"/>
          <w:szCs w:val="20"/>
        </w:rPr>
        <w:t xml:space="preserve"> draft review of the Legatus Group Long Term Financial Plan with an allowance for the accumulated surplus be set as a minimum of $480,000.</w:t>
      </w:r>
      <w:r w:rsidR="003E525F" w:rsidRPr="00D2085E">
        <w:rPr>
          <w:rFonts w:ascii="Gill Sans MT" w:hAnsi="Gill Sans MT"/>
          <w:sz w:val="20"/>
          <w:szCs w:val="20"/>
        </w:rPr>
        <w:t xml:space="preserve"> </w:t>
      </w:r>
      <w:r w:rsidR="00CB6A6A" w:rsidRPr="00D2085E">
        <w:rPr>
          <w:rFonts w:ascii="Gill Sans MT" w:hAnsi="Gill Sans MT"/>
          <w:sz w:val="20"/>
          <w:szCs w:val="20"/>
        </w:rPr>
        <w:t xml:space="preserve">The adopted </w:t>
      </w:r>
      <w:r w:rsidR="00463EE0" w:rsidRPr="00D2085E">
        <w:rPr>
          <w:rFonts w:ascii="Gill Sans MT" w:hAnsi="Gill Sans MT"/>
          <w:sz w:val="20"/>
          <w:szCs w:val="20"/>
        </w:rPr>
        <w:t>long-term</w:t>
      </w:r>
      <w:r w:rsidR="00CB6A6A" w:rsidRPr="00D2085E">
        <w:rPr>
          <w:rFonts w:ascii="Gill Sans MT" w:hAnsi="Gill Sans MT"/>
          <w:sz w:val="20"/>
          <w:szCs w:val="20"/>
        </w:rPr>
        <w:t xml:space="preserve"> financial plan </w:t>
      </w:r>
      <w:r w:rsidR="00DD01FA" w:rsidRPr="00D2085E">
        <w:rPr>
          <w:rFonts w:ascii="Gill Sans MT" w:hAnsi="Gill Sans MT"/>
          <w:sz w:val="20"/>
          <w:szCs w:val="20"/>
        </w:rPr>
        <w:t xml:space="preserve">shows </w:t>
      </w:r>
      <w:r w:rsidR="006435C6" w:rsidRPr="00D2085E">
        <w:rPr>
          <w:rFonts w:ascii="Gill Sans MT" w:hAnsi="Gill Sans MT"/>
          <w:sz w:val="20"/>
          <w:szCs w:val="20"/>
        </w:rPr>
        <w:t xml:space="preserve">that the reserves </w:t>
      </w:r>
      <w:r w:rsidR="00463EE0" w:rsidRPr="00D2085E">
        <w:rPr>
          <w:rFonts w:ascii="Gill Sans MT" w:hAnsi="Gill Sans MT"/>
          <w:sz w:val="20"/>
          <w:szCs w:val="20"/>
        </w:rPr>
        <w:t>movement</w:t>
      </w:r>
      <w:r w:rsidR="006435C6" w:rsidRPr="00D2085E">
        <w:rPr>
          <w:rFonts w:ascii="Gill Sans MT" w:hAnsi="Gill Sans MT"/>
          <w:sz w:val="20"/>
          <w:szCs w:val="20"/>
        </w:rPr>
        <w:t xml:space="preserve"> summary with a closing balance of $858,963 </w:t>
      </w:r>
      <w:r w:rsidR="00011304" w:rsidRPr="00D2085E">
        <w:rPr>
          <w:rFonts w:ascii="Gill Sans MT" w:hAnsi="Gill Sans MT"/>
          <w:sz w:val="20"/>
          <w:szCs w:val="20"/>
        </w:rPr>
        <w:t>30 June 2028.</w:t>
      </w:r>
    </w:p>
    <w:p w14:paraId="3173CD62" w14:textId="77777777" w:rsidR="00CB6A6A" w:rsidRPr="00D2085E" w:rsidRDefault="00CB6A6A" w:rsidP="00532EE2">
      <w:pPr>
        <w:spacing w:line="276" w:lineRule="auto"/>
        <w:outlineLvl w:val="1"/>
        <w:rPr>
          <w:rFonts w:ascii="Gill Sans MT" w:hAnsi="Gill Sans MT"/>
          <w:sz w:val="20"/>
          <w:szCs w:val="20"/>
        </w:rPr>
      </w:pPr>
    </w:p>
    <w:p w14:paraId="5B78608C" w14:textId="3A364B36" w:rsidR="00444167" w:rsidRPr="00D2085E" w:rsidRDefault="003E525F" w:rsidP="00532EE2">
      <w:pPr>
        <w:spacing w:line="276" w:lineRule="auto"/>
        <w:outlineLvl w:val="1"/>
        <w:rPr>
          <w:rFonts w:ascii="Gill Sans MT" w:hAnsi="Gill Sans MT"/>
          <w:sz w:val="20"/>
          <w:szCs w:val="20"/>
        </w:rPr>
      </w:pPr>
      <w:r w:rsidRPr="00D2085E">
        <w:rPr>
          <w:rFonts w:ascii="Gill Sans MT" w:hAnsi="Gill Sans MT"/>
          <w:sz w:val="20"/>
          <w:szCs w:val="20"/>
        </w:rPr>
        <w:t>The</w:t>
      </w:r>
      <w:r w:rsidR="005D342A" w:rsidRPr="00D2085E">
        <w:rPr>
          <w:rFonts w:ascii="Gill Sans MT" w:hAnsi="Gill Sans MT"/>
          <w:sz w:val="20"/>
          <w:szCs w:val="20"/>
        </w:rPr>
        <w:t xml:space="preserve"> </w:t>
      </w:r>
      <w:r w:rsidR="00A90F25" w:rsidRPr="00D2085E">
        <w:rPr>
          <w:rFonts w:ascii="Gill Sans MT" w:hAnsi="Gill Sans MT"/>
          <w:sz w:val="20"/>
          <w:szCs w:val="20"/>
        </w:rPr>
        <w:t>m</w:t>
      </w:r>
      <w:r w:rsidR="00C32D89" w:rsidRPr="00D2085E">
        <w:rPr>
          <w:rFonts w:ascii="Gill Sans MT" w:hAnsi="Gill Sans MT"/>
          <w:sz w:val="20"/>
          <w:szCs w:val="20"/>
        </w:rPr>
        <w:t xml:space="preserve">ovements in </w:t>
      </w:r>
      <w:r w:rsidR="000B7027" w:rsidRPr="00D2085E">
        <w:rPr>
          <w:rFonts w:ascii="Gill Sans MT" w:hAnsi="Gill Sans MT"/>
          <w:sz w:val="20"/>
          <w:szCs w:val="20"/>
        </w:rPr>
        <w:t xml:space="preserve">the </w:t>
      </w:r>
      <w:r w:rsidR="00C32D89" w:rsidRPr="00D2085E">
        <w:rPr>
          <w:rFonts w:ascii="Gill Sans MT" w:hAnsi="Gill Sans MT"/>
          <w:sz w:val="20"/>
          <w:szCs w:val="20"/>
        </w:rPr>
        <w:t>Equity Repor</w:t>
      </w:r>
      <w:r w:rsidR="00A8547F" w:rsidRPr="00D2085E">
        <w:rPr>
          <w:rFonts w:ascii="Gill Sans MT" w:hAnsi="Gill Sans MT"/>
          <w:sz w:val="20"/>
          <w:szCs w:val="20"/>
        </w:rPr>
        <w:t>t</w:t>
      </w:r>
      <w:r w:rsidR="00455CB1" w:rsidRPr="00D2085E">
        <w:rPr>
          <w:rFonts w:ascii="Gill Sans MT" w:hAnsi="Gill Sans MT"/>
          <w:sz w:val="20"/>
          <w:szCs w:val="20"/>
        </w:rPr>
        <w:t xml:space="preserve"> (</w:t>
      </w:r>
      <w:r w:rsidR="00463EE0" w:rsidRPr="00D2085E">
        <w:rPr>
          <w:rFonts w:ascii="Gill Sans MT" w:hAnsi="Gill Sans MT"/>
          <w:sz w:val="20"/>
          <w:szCs w:val="20"/>
        </w:rPr>
        <w:t>Attachment</w:t>
      </w:r>
      <w:r w:rsidR="00455CB1" w:rsidRPr="00D2085E">
        <w:rPr>
          <w:rFonts w:ascii="Gill Sans MT" w:hAnsi="Gill Sans MT"/>
          <w:sz w:val="20"/>
          <w:szCs w:val="20"/>
        </w:rPr>
        <w:t xml:space="preserve"> C)</w:t>
      </w:r>
      <w:r w:rsidR="00A90F25" w:rsidRPr="00D2085E">
        <w:rPr>
          <w:rFonts w:ascii="Gill Sans MT" w:hAnsi="Gill Sans MT"/>
          <w:sz w:val="20"/>
          <w:szCs w:val="20"/>
        </w:rPr>
        <w:t xml:space="preserve"> </w:t>
      </w:r>
      <w:r w:rsidR="00A8547F" w:rsidRPr="00D2085E">
        <w:rPr>
          <w:rFonts w:ascii="Gill Sans MT" w:hAnsi="Gill Sans MT"/>
          <w:sz w:val="20"/>
          <w:szCs w:val="20"/>
        </w:rPr>
        <w:t xml:space="preserve">show that </w:t>
      </w:r>
      <w:r w:rsidR="00A90F25" w:rsidRPr="00D2085E">
        <w:rPr>
          <w:rFonts w:ascii="Gill Sans MT" w:hAnsi="Gill Sans MT"/>
          <w:sz w:val="20"/>
          <w:szCs w:val="20"/>
        </w:rPr>
        <w:t xml:space="preserve">as of </w:t>
      </w:r>
      <w:r w:rsidR="00FA5A85" w:rsidRPr="00D2085E">
        <w:rPr>
          <w:rFonts w:ascii="Gill Sans MT" w:hAnsi="Gill Sans MT"/>
          <w:sz w:val="20"/>
          <w:szCs w:val="20"/>
        </w:rPr>
        <w:t>1 July 2018</w:t>
      </w:r>
      <w:r w:rsidR="00A8547F" w:rsidRPr="00D2085E">
        <w:rPr>
          <w:rFonts w:ascii="Gill Sans MT" w:hAnsi="Gill Sans MT"/>
          <w:sz w:val="20"/>
          <w:szCs w:val="20"/>
        </w:rPr>
        <w:t xml:space="preserve"> there w</w:t>
      </w:r>
      <w:r w:rsidR="00FA5A85" w:rsidRPr="00D2085E">
        <w:rPr>
          <w:rFonts w:ascii="Gill Sans MT" w:hAnsi="Gill Sans MT"/>
          <w:sz w:val="20"/>
          <w:szCs w:val="20"/>
        </w:rPr>
        <w:t xml:space="preserve">as equity of $821,449 </w:t>
      </w:r>
      <w:r w:rsidR="00E2644D" w:rsidRPr="00D2085E">
        <w:rPr>
          <w:rFonts w:ascii="Gill Sans MT" w:hAnsi="Gill Sans MT"/>
          <w:sz w:val="20"/>
          <w:szCs w:val="20"/>
        </w:rPr>
        <w:t>(</w:t>
      </w:r>
      <w:r w:rsidR="00757BB9" w:rsidRPr="00D2085E">
        <w:rPr>
          <w:rFonts w:ascii="Gill Sans MT" w:hAnsi="Gill Sans MT"/>
          <w:sz w:val="20"/>
          <w:szCs w:val="20"/>
        </w:rPr>
        <w:t>t</w:t>
      </w:r>
      <w:r w:rsidR="00E2644D" w:rsidRPr="00D2085E">
        <w:rPr>
          <w:rFonts w:ascii="Gill Sans MT" w:hAnsi="Gill Sans MT"/>
          <w:sz w:val="20"/>
          <w:szCs w:val="20"/>
        </w:rPr>
        <w:t>otal surplus and revaluations)</w:t>
      </w:r>
      <w:r w:rsidR="00455CB1" w:rsidRPr="00D2085E">
        <w:rPr>
          <w:rFonts w:ascii="Gill Sans MT" w:hAnsi="Gill Sans MT"/>
          <w:sz w:val="20"/>
          <w:szCs w:val="20"/>
        </w:rPr>
        <w:t>. T</w:t>
      </w:r>
      <w:r w:rsidR="00011304" w:rsidRPr="00D2085E">
        <w:rPr>
          <w:rFonts w:ascii="Gill Sans MT" w:hAnsi="Gill Sans MT"/>
          <w:sz w:val="20"/>
          <w:szCs w:val="20"/>
        </w:rPr>
        <w:t>he</w:t>
      </w:r>
      <w:r w:rsidR="00554FCC" w:rsidRPr="00D2085E">
        <w:rPr>
          <w:rFonts w:ascii="Gill Sans MT" w:hAnsi="Gill Sans MT"/>
          <w:sz w:val="20"/>
          <w:szCs w:val="20"/>
        </w:rPr>
        <w:t xml:space="preserve"> anticipated net surplus for 2018/2019 </w:t>
      </w:r>
      <w:r w:rsidR="00561281" w:rsidRPr="00D2085E">
        <w:rPr>
          <w:rFonts w:ascii="Gill Sans MT" w:hAnsi="Gill Sans MT"/>
          <w:sz w:val="20"/>
          <w:szCs w:val="20"/>
        </w:rPr>
        <w:t xml:space="preserve">is </w:t>
      </w:r>
      <w:r w:rsidR="00463EE0" w:rsidRPr="00D2085E">
        <w:rPr>
          <w:rFonts w:ascii="Gill Sans MT" w:hAnsi="Gill Sans MT"/>
          <w:sz w:val="20"/>
          <w:szCs w:val="20"/>
        </w:rPr>
        <w:t>likely</w:t>
      </w:r>
      <w:r w:rsidR="00561281" w:rsidRPr="00D2085E">
        <w:rPr>
          <w:rFonts w:ascii="Gill Sans MT" w:hAnsi="Gill Sans MT"/>
          <w:sz w:val="20"/>
          <w:szCs w:val="20"/>
        </w:rPr>
        <w:t xml:space="preserve"> to</w:t>
      </w:r>
      <w:r w:rsidR="006706B9" w:rsidRPr="00D2085E">
        <w:rPr>
          <w:rFonts w:ascii="Gill Sans MT" w:hAnsi="Gill Sans MT"/>
          <w:sz w:val="20"/>
          <w:szCs w:val="20"/>
        </w:rPr>
        <w:t xml:space="preserve"> see this figure</w:t>
      </w:r>
      <w:r w:rsidR="00561281" w:rsidRPr="00D2085E">
        <w:rPr>
          <w:rFonts w:ascii="Gill Sans MT" w:hAnsi="Gill Sans MT"/>
          <w:sz w:val="20"/>
          <w:szCs w:val="20"/>
        </w:rPr>
        <w:t xml:space="preserve"> be </w:t>
      </w:r>
      <w:r w:rsidR="00D80562" w:rsidRPr="00D2085E">
        <w:rPr>
          <w:rFonts w:ascii="Gill Sans MT" w:hAnsi="Gill Sans MT"/>
          <w:sz w:val="20"/>
          <w:szCs w:val="20"/>
        </w:rPr>
        <w:t>higher</w:t>
      </w:r>
      <w:r w:rsidR="00E2644D" w:rsidRPr="00D2085E">
        <w:rPr>
          <w:rFonts w:ascii="Gill Sans MT" w:hAnsi="Gill Sans MT"/>
          <w:sz w:val="20"/>
          <w:szCs w:val="20"/>
        </w:rPr>
        <w:t xml:space="preserve"> by 30 June 2018</w:t>
      </w:r>
      <w:r w:rsidR="00561281" w:rsidRPr="00D2085E">
        <w:rPr>
          <w:rFonts w:ascii="Gill Sans MT" w:hAnsi="Gill Sans MT"/>
          <w:sz w:val="20"/>
          <w:szCs w:val="20"/>
        </w:rPr>
        <w:t xml:space="preserve">. </w:t>
      </w:r>
      <w:r w:rsidR="00F5165B" w:rsidRPr="00D2085E">
        <w:rPr>
          <w:rFonts w:ascii="Gill Sans MT" w:hAnsi="Gill Sans MT"/>
          <w:sz w:val="20"/>
          <w:szCs w:val="20"/>
        </w:rPr>
        <w:t>The table below provides an update</w:t>
      </w:r>
      <w:r w:rsidR="00D643D4" w:rsidRPr="00D2085E">
        <w:rPr>
          <w:rFonts w:ascii="Gill Sans MT" w:hAnsi="Gill Sans MT"/>
          <w:sz w:val="20"/>
          <w:szCs w:val="20"/>
        </w:rPr>
        <w:t xml:space="preserve"> on those projects </w:t>
      </w:r>
      <w:r w:rsidR="00D80562" w:rsidRPr="00D2085E">
        <w:rPr>
          <w:rFonts w:ascii="Gill Sans MT" w:hAnsi="Gill Sans MT"/>
          <w:sz w:val="20"/>
          <w:szCs w:val="20"/>
        </w:rPr>
        <w:t xml:space="preserve">which </w:t>
      </w:r>
      <w:r w:rsidR="006706B9" w:rsidRPr="00D2085E">
        <w:rPr>
          <w:rFonts w:ascii="Gill Sans MT" w:hAnsi="Gill Sans MT"/>
          <w:sz w:val="20"/>
          <w:szCs w:val="20"/>
        </w:rPr>
        <w:t xml:space="preserve">are listed in the report </w:t>
      </w:r>
      <w:r w:rsidR="00D643D4" w:rsidRPr="00D2085E">
        <w:rPr>
          <w:rFonts w:ascii="Gill Sans MT" w:hAnsi="Gill Sans MT"/>
          <w:sz w:val="20"/>
          <w:szCs w:val="20"/>
        </w:rPr>
        <w:t xml:space="preserve">which have been </w:t>
      </w:r>
      <w:r w:rsidR="00D80562" w:rsidRPr="00D2085E">
        <w:rPr>
          <w:rFonts w:ascii="Gill Sans MT" w:hAnsi="Gill Sans MT"/>
          <w:sz w:val="20"/>
          <w:szCs w:val="20"/>
        </w:rPr>
        <w:t>acquitted. These</w:t>
      </w:r>
      <w:r w:rsidR="00444167" w:rsidRPr="00D2085E">
        <w:rPr>
          <w:rFonts w:ascii="Gill Sans MT" w:hAnsi="Gill Sans MT"/>
          <w:sz w:val="20"/>
          <w:szCs w:val="20"/>
        </w:rPr>
        <w:t xml:space="preserve"> funds have not been from the </w:t>
      </w:r>
      <w:r w:rsidR="00463EE0" w:rsidRPr="00D2085E">
        <w:rPr>
          <w:rFonts w:ascii="Gill Sans MT" w:hAnsi="Gill Sans MT"/>
          <w:sz w:val="20"/>
          <w:szCs w:val="20"/>
        </w:rPr>
        <w:t>council’s</w:t>
      </w:r>
      <w:r w:rsidR="00444167" w:rsidRPr="00D2085E">
        <w:rPr>
          <w:rFonts w:ascii="Gill Sans MT" w:hAnsi="Gill Sans MT"/>
          <w:sz w:val="20"/>
          <w:szCs w:val="20"/>
        </w:rPr>
        <w:t xml:space="preserve"> </w:t>
      </w:r>
      <w:r w:rsidR="007C4C56" w:rsidRPr="00D2085E">
        <w:rPr>
          <w:rFonts w:ascii="Gill Sans MT" w:hAnsi="Gill Sans MT"/>
          <w:sz w:val="20"/>
          <w:szCs w:val="20"/>
        </w:rPr>
        <w:t>contributi</w:t>
      </w:r>
      <w:r w:rsidR="002A6E02" w:rsidRPr="00D2085E">
        <w:rPr>
          <w:rFonts w:ascii="Gill Sans MT" w:hAnsi="Gill Sans MT"/>
          <w:sz w:val="20"/>
          <w:szCs w:val="20"/>
        </w:rPr>
        <w:t>on</w:t>
      </w:r>
      <w:r w:rsidR="007C4C56" w:rsidRPr="00D2085E">
        <w:rPr>
          <w:rFonts w:ascii="Gill Sans MT" w:hAnsi="Gill Sans MT"/>
          <w:sz w:val="20"/>
          <w:szCs w:val="20"/>
        </w:rPr>
        <w:t xml:space="preserve"> but from external sources </w:t>
      </w:r>
      <w:r w:rsidR="002A6E02" w:rsidRPr="00D2085E">
        <w:rPr>
          <w:rFonts w:ascii="Gill Sans MT" w:hAnsi="Gill Sans MT"/>
          <w:sz w:val="20"/>
          <w:szCs w:val="20"/>
        </w:rPr>
        <w:t xml:space="preserve">along </w:t>
      </w:r>
      <w:r w:rsidR="007C4C56" w:rsidRPr="00D2085E">
        <w:rPr>
          <w:rFonts w:ascii="Gill Sans MT" w:hAnsi="Gill Sans MT"/>
          <w:sz w:val="20"/>
          <w:szCs w:val="20"/>
        </w:rPr>
        <w:t xml:space="preserve">with </w:t>
      </w:r>
      <w:r w:rsidR="002A6E02" w:rsidRPr="00D2085E">
        <w:rPr>
          <w:rFonts w:ascii="Gill Sans MT" w:hAnsi="Gill Sans MT"/>
          <w:sz w:val="20"/>
          <w:szCs w:val="20"/>
        </w:rPr>
        <w:t xml:space="preserve">the Rubble Royalties coming from </w:t>
      </w:r>
      <w:r w:rsidR="007C4C56" w:rsidRPr="00D2085E">
        <w:rPr>
          <w:rFonts w:ascii="Gill Sans MT" w:hAnsi="Gill Sans MT"/>
          <w:sz w:val="20"/>
          <w:szCs w:val="20"/>
        </w:rPr>
        <w:t xml:space="preserve">approximately 50% </w:t>
      </w:r>
      <w:r w:rsidR="002A6E02" w:rsidRPr="00D2085E">
        <w:rPr>
          <w:rFonts w:ascii="Gill Sans MT" w:hAnsi="Gill Sans MT"/>
          <w:sz w:val="20"/>
          <w:szCs w:val="20"/>
        </w:rPr>
        <w:t xml:space="preserve">of the constituent </w:t>
      </w:r>
      <w:r w:rsidR="007C4C56" w:rsidRPr="00D2085E">
        <w:rPr>
          <w:rFonts w:ascii="Gill Sans MT" w:hAnsi="Gill Sans MT"/>
          <w:sz w:val="20"/>
          <w:szCs w:val="20"/>
        </w:rPr>
        <w:t>councils who have contributed</w:t>
      </w:r>
      <w:r w:rsidR="002A6E02" w:rsidRPr="00D2085E">
        <w:rPr>
          <w:rFonts w:ascii="Gill Sans MT" w:hAnsi="Gill Sans MT"/>
          <w:sz w:val="20"/>
          <w:szCs w:val="20"/>
        </w:rPr>
        <w:t xml:space="preserve"> and all at varying rates</w:t>
      </w:r>
      <w:r w:rsidR="00DE4CBA" w:rsidRPr="00D2085E">
        <w:rPr>
          <w:rFonts w:ascii="Gill Sans MT" w:hAnsi="Gill Sans MT"/>
          <w:sz w:val="20"/>
          <w:szCs w:val="20"/>
        </w:rPr>
        <w:t>.</w:t>
      </w:r>
    </w:p>
    <w:p w14:paraId="2712BDBC" w14:textId="1505931E" w:rsidR="0008589D" w:rsidRPr="00D2085E" w:rsidRDefault="0008589D" w:rsidP="00532EE2">
      <w:pPr>
        <w:spacing w:line="276" w:lineRule="auto"/>
        <w:outlineLvl w:val="1"/>
        <w:rPr>
          <w:rFonts w:ascii="Gill Sans MT" w:hAnsi="Gill Sans MT"/>
          <w:sz w:val="20"/>
          <w:szCs w:val="20"/>
        </w:rPr>
      </w:pPr>
    </w:p>
    <w:tbl>
      <w:tblPr>
        <w:tblStyle w:val="TableGrid"/>
        <w:tblW w:w="0" w:type="auto"/>
        <w:tblLook w:val="04A0" w:firstRow="1" w:lastRow="0" w:firstColumn="1" w:lastColumn="0" w:noHBand="0" w:noVBand="1"/>
      </w:tblPr>
      <w:tblGrid>
        <w:gridCol w:w="2895"/>
        <w:gridCol w:w="1353"/>
        <w:gridCol w:w="4439"/>
      </w:tblGrid>
      <w:tr w:rsidR="0008589D" w:rsidRPr="00D2085E" w14:paraId="0833EC59" w14:textId="77777777" w:rsidTr="00E23CCD">
        <w:tc>
          <w:tcPr>
            <w:tcW w:w="2895" w:type="dxa"/>
          </w:tcPr>
          <w:p w14:paraId="5642EDCF" w14:textId="23ADEEFD" w:rsidR="0008589D" w:rsidRPr="00D2085E" w:rsidRDefault="0008589D" w:rsidP="00E23CCD">
            <w:pPr>
              <w:spacing w:line="276" w:lineRule="auto"/>
              <w:jc w:val="center"/>
              <w:outlineLvl w:val="1"/>
              <w:rPr>
                <w:rFonts w:ascii="Gill Sans MT" w:hAnsi="Gill Sans MT"/>
                <w:sz w:val="20"/>
                <w:szCs w:val="20"/>
              </w:rPr>
            </w:pPr>
            <w:r w:rsidRPr="00D2085E">
              <w:rPr>
                <w:rFonts w:ascii="Gill Sans MT" w:hAnsi="Gill Sans MT"/>
                <w:sz w:val="20"/>
                <w:szCs w:val="20"/>
              </w:rPr>
              <w:t>Title</w:t>
            </w:r>
          </w:p>
        </w:tc>
        <w:tc>
          <w:tcPr>
            <w:tcW w:w="1353" w:type="dxa"/>
          </w:tcPr>
          <w:p w14:paraId="60AA08BF" w14:textId="55621B6E" w:rsidR="0008589D" w:rsidRPr="00D2085E" w:rsidRDefault="004D2136" w:rsidP="00E23CCD">
            <w:pPr>
              <w:spacing w:line="276" w:lineRule="auto"/>
              <w:jc w:val="center"/>
              <w:outlineLvl w:val="1"/>
              <w:rPr>
                <w:rFonts w:ascii="Gill Sans MT" w:hAnsi="Gill Sans MT"/>
                <w:sz w:val="20"/>
                <w:szCs w:val="20"/>
              </w:rPr>
            </w:pPr>
            <w:r w:rsidRPr="00D2085E">
              <w:rPr>
                <w:rFonts w:ascii="Gill Sans MT" w:hAnsi="Gill Sans MT"/>
                <w:sz w:val="20"/>
                <w:szCs w:val="20"/>
              </w:rPr>
              <w:t>Amount</w:t>
            </w:r>
          </w:p>
        </w:tc>
        <w:tc>
          <w:tcPr>
            <w:tcW w:w="4439" w:type="dxa"/>
          </w:tcPr>
          <w:p w14:paraId="761E6C76" w14:textId="69293344" w:rsidR="0008589D" w:rsidRPr="00D2085E" w:rsidRDefault="004D2136" w:rsidP="00E23CCD">
            <w:pPr>
              <w:spacing w:line="276" w:lineRule="auto"/>
              <w:jc w:val="center"/>
              <w:outlineLvl w:val="1"/>
              <w:rPr>
                <w:rFonts w:ascii="Gill Sans MT" w:hAnsi="Gill Sans MT"/>
                <w:sz w:val="20"/>
                <w:szCs w:val="20"/>
              </w:rPr>
            </w:pPr>
            <w:r w:rsidRPr="00D2085E">
              <w:rPr>
                <w:rFonts w:ascii="Gill Sans MT" w:hAnsi="Gill Sans MT"/>
                <w:sz w:val="20"/>
                <w:szCs w:val="20"/>
              </w:rPr>
              <w:t xml:space="preserve">Update / </w:t>
            </w:r>
            <w:r w:rsidR="00E2097D" w:rsidRPr="00D2085E">
              <w:rPr>
                <w:rFonts w:ascii="Gill Sans MT" w:hAnsi="Gill Sans MT"/>
                <w:sz w:val="20"/>
                <w:szCs w:val="20"/>
              </w:rPr>
              <w:t>Acquitted</w:t>
            </w:r>
          </w:p>
        </w:tc>
      </w:tr>
      <w:tr w:rsidR="0008589D" w:rsidRPr="00D2085E" w14:paraId="4239C3AB" w14:textId="77777777" w:rsidTr="00E23CCD">
        <w:tc>
          <w:tcPr>
            <w:tcW w:w="2895" w:type="dxa"/>
          </w:tcPr>
          <w:p w14:paraId="4AFEC103" w14:textId="34839868" w:rsidR="0008589D" w:rsidRPr="00D2085E" w:rsidRDefault="008F2072" w:rsidP="00532EE2">
            <w:pPr>
              <w:spacing w:line="276" w:lineRule="auto"/>
              <w:outlineLvl w:val="1"/>
              <w:rPr>
                <w:rFonts w:ascii="Gill Sans MT" w:hAnsi="Gill Sans MT"/>
                <w:sz w:val="20"/>
                <w:szCs w:val="20"/>
              </w:rPr>
            </w:pPr>
            <w:r w:rsidRPr="00D2085E">
              <w:rPr>
                <w:rFonts w:ascii="Gill Sans MT" w:hAnsi="Gill Sans MT"/>
                <w:sz w:val="20"/>
                <w:szCs w:val="20"/>
              </w:rPr>
              <w:t>Accumulated Surplus &amp; General</w:t>
            </w:r>
          </w:p>
        </w:tc>
        <w:tc>
          <w:tcPr>
            <w:tcW w:w="1353" w:type="dxa"/>
          </w:tcPr>
          <w:p w14:paraId="2A3F7026" w14:textId="0420A6E2" w:rsidR="0008589D" w:rsidRPr="00D2085E" w:rsidRDefault="002157C8" w:rsidP="008F2072">
            <w:pPr>
              <w:spacing w:line="276" w:lineRule="auto"/>
              <w:jc w:val="right"/>
              <w:outlineLvl w:val="1"/>
              <w:rPr>
                <w:rFonts w:ascii="Gill Sans MT" w:hAnsi="Gill Sans MT"/>
                <w:sz w:val="20"/>
                <w:szCs w:val="20"/>
              </w:rPr>
            </w:pPr>
            <w:r w:rsidRPr="00D2085E">
              <w:rPr>
                <w:rFonts w:ascii="Gill Sans MT" w:hAnsi="Gill Sans MT"/>
                <w:sz w:val="20"/>
                <w:szCs w:val="20"/>
              </w:rPr>
              <w:t>120,814</w:t>
            </w:r>
          </w:p>
        </w:tc>
        <w:tc>
          <w:tcPr>
            <w:tcW w:w="4439" w:type="dxa"/>
          </w:tcPr>
          <w:p w14:paraId="5EBE3666" w14:textId="09913747" w:rsidR="0008589D" w:rsidRPr="00D2085E" w:rsidRDefault="002157C8" w:rsidP="002157C8">
            <w:pPr>
              <w:spacing w:line="276" w:lineRule="auto"/>
              <w:jc w:val="right"/>
              <w:outlineLvl w:val="1"/>
              <w:rPr>
                <w:rFonts w:ascii="Gill Sans MT" w:hAnsi="Gill Sans MT"/>
                <w:sz w:val="20"/>
                <w:szCs w:val="20"/>
              </w:rPr>
            </w:pPr>
            <w:r w:rsidRPr="00D2085E">
              <w:rPr>
                <w:rFonts w:ascii="Gill Sans MT" w:hAnsi="Gill Sans MT"/>
                <w:sz w:val="20"/>
                <w:szCs w:val="20"/>
              </w:rPr>
              <w:t xml:space="preserve">Not </w:t>
            </w:r>
            <w:r w:rsidR="00E74840" w:rsidRPr="00D2085E">
              <w:rPr>
                <w:rFonts w:ascii="Gill Sans MT" w:hAnsi="Gill Sans MT"/>
                <w:sz w:val="20"/>
                <w:szCs w:val="20"/>
              </w:rPr>
              <w:t>tied to any projects</w:t>
            </w:r>
          </w:p>
        </w:tc>
      </w:tr>
      <w:tr w:rsidR="0008589D" w:rsidRPr="00D2085E" w14:paraId="6A760D4E" w14:textId="77777777" w:rsidTr="00E23CCD">
        <w:tc>
          <w:tcPr>
            <w:tcW w:w="2895" w:type="dxa"/>
          </w:tcPr>
          <w:p w14:paraId="3D143E14" w14:textId="6C03BC7C" w:rsidR="0008589D" w:rsidRPr="00D2085E" w:rsidRDefault="00E74840" w:rsidP="00532EE2">
            <w:pPr>
              <w:spacing w:line="276" w:lineRule="auto"/>
              <w:outlineLvl w:val="1"/>
              <w:rPr>
                <w:rFonts w:ascii="Gill Sans MT" w:hAnsi="Gill Sans MT"/>
                <w:sz w:val="20"/>
                <w:szCs w:val="20"/>
              </w:rPr>
            </w:pPr>
            <w:r w:rsidRPr="00D2085E">
              <w:rPr>
                <w:rFonts w:ascii="Gill Sans MT" w:hAnsi="Gill Sans MT"/>
                <w:sz w:val="20"/>
                <w:szCs w:val="20"/>
              </w:rPr>
              <w:t xml:space="preserve">Regional Waste Management </w:t>
            </w:r>
          </w:p>
        </w:tc>
        <w:tc>
          <w:tcPr>
            <w:tcW w:w="1353" w:type="dxa"/>
          </w:tcPr>
          <w:p w14:paraId="4C9E5FA1" w14:textId="4B1A580B" w:rsidR="0008589D" w:rsidRPr="00D2085E" w:rsidRDefault="00AA747E" w:rsidP="00E74840">
            <w:pPr>
              <w:spacing w:line="276" w:lineRule="auto"/>
              <w:jc w:val="right"/>
              <w:outlineLvl w:val="1"/>
              <w:rPr>
                <w:rFonts w:ascii="Gill Sans MT" w:hAnsi="Gill Sans MT"/>
                <w:sz w:val="20"/>
                <w:szCs w:val="20"/>
              </w:rPr>
            </w:pPr>
            <w:r w:rsidRPr="00D2085E">
              <w:rPr>
                <w:rFonts w:ascii="Gill Sans MT" w:hAnsi="Gill Sans MT"/>
                <w:sz w:val="20"/>
                <w:szCs w:val="20"/>
              </w:rPr>
              <w:t>16,273</w:t>
            </w:r>
          </w:p>
        </w:tc>
        <w:tc>
          <w:tcPr>
            <w:tcW w:w="4439" w:type="dxa"/>
          </w:tcPr>
          <w:p w14:paraId="72C77F93" w14:textId="000F780B" w:rsidR="0008589D" w:rsidRPr="00D2085E" w:rsidRDefault="00AA747E" w:rsidP="00AA747E">
            <w:pPr>
              <w:spacing w:line="276" w:lineRule="auto"/>
              <w:jc w:val="right"/>
              <w:outlineLvl w:val="1"/>
              <w:rPr>
                <w:rFonts w:ascii="Gill Sans MT" w:hAnsi="Gill Sans MT"/>
                <w:sz w:val="20"/>
                <w:szCs w:val="20"/>
              </w:rPr>
            </w:pPr>
            <w:r w:rsidRPr="00D2085E">
              <w:rPr>
                <w:rFonts w:ascii="Gill Sans MT" w:hAnsi="Gill Sans MT"/>
                <w:sz w:val="20"/>
                <w:szCs w:val="20"/>
              </w:rPr>
              <w:t>A</w:t>
            </w:r>
            <w:r w:rsidR="00A170C1" w:rsidRPr="00D2085E">
              <w:rPr>
                <w:rFonts w:ascii="Gill Sans MT" w:hAnsi="Gill Sans MT"/>
                <w:sz w:val="20"/>
                <w:szCs w:val="20"/>
              </w:rPr>
              <w:t>c</w:t>
            </w:r>
            <w:r w:rsidRPr="00D2085E">
              <w:rPr>
                <w:rFonts w:ascii="Gill Sans MT" w:hAnsi="Gill Sans MT"/>
                <w:sz w:val="20"/>
                <w:szCs w:val="20"/>
              </w:rPr>
              <w:t>quitted</w:t>
            </w:r>
            <w:r w:rsidR="00E23CCD" w:rsidRPr="00D2085E">
              <w:rPr>
                <w:rFonts w:ascii="Gill Sans MT" w:hAnsi="Gill Sans MT"/>
                <w:sz w:val="20"/>
                <w:szCs w:val="20"/>
              </w:rPr>
              <w:t xml:space="preserve"> no current project</w:t>
            </w:r>
          </w:p>
        </w:tc>
      </w:tr>
      <w:tr w:rsidR="0008589D" w:rsidRPr="00D2085E" w14:paraId="1F2882F7" w14:textId="77777777" w:rsidTr="00E23CCD">
        <w:tc>
          <w:tcPr>
            <w:tcW w:w="2895" w:type="dxa"/>
          </w:tcPr>
          <w:p w14:paraId="4DE9608C" w14:textId="2E1E0786" w:rsidR="0008589D" w:rsidRPr="00D2085E" w:rsidRDefault="00E23CCD" w:rsidP="00532EE2">
            <w:pPr>
              <w:spacing w:line="276" w:lineRule="auto"/>
              <w:outlineLvl w:val="1"/>
              <w:rPr>
                <w:rFonts w:ascii="Gill Sans MT" w:hAnsi="Gill Sans MT"/>
                <w:sz w:val="20"/>
                <w:szCs w:val="20"/>
              </w:rPr>
            </w:pPr>
            <w:r w:rsidRPr="00D2085E">
              <w:rPr>
                <w:rFonts w:ascii="Gill Sans MT" w:hAnsi="Gill Sans MT"/>
                <w:sz w:val="20"/>
                <w:szCs w:val="20"/>
              </w:rPr>
              <w:t xml:space="preserve">Roads &amp; Transport </w:t>
            </w:r>
          </w:p>
        </w:tc>
        <w:tc>
          <w:tcPr>
            <w:tcW w:w="1353" w:type="dxa"/>
          </w:tcPr>
          <w:p w14:paraId="0D29B454" w14:textId="115A0573" w:rsidR="0008589D" w:rsidRPr="00D2085E" w:rsidRDefault="00E23CCD" w:rsidP="00E23CCD">
            <w:pPr>
              <w:spacing w:line="276" w:lineRule="auto"/>
              <w:jc w:val="right"/>
              <w:outlineLvl w:val="1"/>
              <w:rPr>
                <w:rFonts w:ascii="Gill Sans MT" w:hAnsi="Gill Sans MT"/>
                <w:sz w:val="20"/>
                <w:szCs w:val="20"/>
              </w:rPr>
            </w:pPr>
            <w:r w:rsidRPr="00D2085E">
              <w:rPr>
                <w:rFonts w:ascii="Gill Sans MT" w:hAnsi="Gill Sans MT"/>
                <w:sz w:val="20"/>
                <w:szCs w:val="20"/>
              </w:rPr>
              <w:t>36,087</w:t>
            </w:r>
          </w:p>
        </w:tc>
        <w:tc>
          <w:tcPr>
            <w:tcW w:w="4439" w:type="dxa"/>
          </w:tcPr>
          <w:p w14:paraId="13F7A959" w14:textId="4B73F9FE" w:rsidR="0008589D" w:rsidRPr="00D2085E" w:rsidRDefault="00E23CCD" w:rsidP="00E23CCD">
            <w:pPr>
              <w:spacing w:line="276" w:lineRule="auto"/>
              <w:jc w:val="right"/>
              <w:outlineLvl w:val="1"/>
              <w:rPr>
                <w:rFonts w:ascii="Gill Sans MT" w:hAnsi="Gill Sans MT"/>
                <w:sz w:val="20"/>
                <w:szCs w:val="20"/>
              </w:rPr>
            </w:pPr>
            <w:r w:rsidRPr="00D2085E">
              <w:rPr>
                <w:rFonts w:ascii="Gill Sans MT" w:hAnsi="Gill Sans MT"/>
                <w:sz w:val="20"/>
                <w:szCs w:val="20"/>
              </w:rPr>
              <w:t>A</w:t>
            </w:r>
            <w:r w:rsidR="00A170C1" w:rsidRPr="00D2085E">
              <w:rPr>
                <w:rFonts w:ascii="Gill Sans MT" w:hAnsi="Gill Sans MT"/>
                <w:sz w:val="20"/>
                <w:szCs w:val="20"/>
              </w:rPr>
              <w:t>c</w:t>
            </w:r>
            <w:r w:rsidRPr="00D2085E">
              <w:rPr>
                <w:rFonts w:ascii="Gill Sans MT" w:hAnsi="Gill Sans MT"/>
                <w:sz w:val="20"/>
                <w:szCs w:val="20"/>
              </w:rPr>
              <w:t>quitted and being allocated towards current Stage 2 road deficiency report</w:t>
            </w:r>
            <w:r w:rsidR="00D643D4" w:rsidRPr="00D2085E">
              <w:rPr>
                <w:rFonts w:ascii="Gill Sans MT" w:hAnsi="Gill Sans MT"/>
                <w:sz w:val="20"/>
                <w:szCs w:val="20"/>
              </w:rPr>
              <w:t xml:space="preserve"> 2018/2019</w:t>
            </w:r>
          </w:p>
        </w:tc>
      </w:tr>
      <w:tr w:rsidR="0008589D" w:rsidRPr="00D2085E" w14:paraId="75541CB1" w14:textId="77777777" w:rsidTr="00E23CCD">
        <w:tc>
          <w:tcPr>
            <w:tcW w:w="2895" w:type="dxa"/>
          </w:tcPr>
          <w:p w14:paraId="70350A14" w14:textId="17190DF0" w:rsidR="0008589D" w:rsidRPr="00D2085E" w:rsidRDefault="00A170C1" w:rsidP="00532EE2">
            <w:pPr>
              <w:spacing w:line="276" w:lineRule="auto"/>
              <w:outlineLvl w:val="1"/>
              <w:rPr>
                <w:rFonts w:ascii="Gill Sans MT" w:hAnsi="Gill Sans MT"/>
                <w:sz w:val="20"/>
                <w:szCs w:val="20"/>
              </w:rPr>
            </w:pPr>
            <w:r w:rsidRPr="00D2085E">
              <w:rPr>
                <w:rFonts w:ascii="Gill Sans MT" w:hAnsi="Gill Sans MT"/>
                <w:sz w:val="20"/>
                <w:szCs w:val="20"/>
              </w:rPr>
              <w:t>Climate Change</w:t>
            </w:r>
          </w:p>
        </w:tc>
        <w:tc>
          <w:tcPr>
            <w:tcW w:w="1353" w:type="dxa"/>
          </w:tcPr>
          <w:p w14:paraId="3DD0A4FD" w14:textId="126B0E13" w:rsidR="0008589D" w:rsidRPr="00D2085E" w:rsidRDefault="00A170C1" w:rsidP="00A170C1">
            <w:pPr>
              <w:spacing w:line="276" w:lineRule="auto"/>
              <w:jc w:val="right"/>
              <w:outlineLvl w:val="1"/>
              <w:rPr>
                <w:rFonts w:ascii="Gill Sans MT" w:hAnsi="Gill Sans MT"/>
                <w:sz w:val="20"/>
                <w:szCs w:val="20"/>
              </w:rPr>
            </w:pPr>
            <w:r w:rsidRPr="00D2085E">
              <w:rPr>
                <w:rFonts w:ascii="Gill Sans MT" w:hAnsi="Gill Sans MT"/>
                <w:sz w:val="20"/>
                <w:szCs w:val="20"/>
              </w:rPr>
              <w:t>11,693</w:t>
            </w:r>
          </w:p>
        </w:tc>
        <w:tc>
          <w:tcPr>
            <w:tcW w:w="4439" w:type="dxa"/>
          </w:tcPr>
          <w:p w14:paraId="08566457" w14:textId="07DFEE5B" w:rsidR="0008589D" w:rsidRPr="00D2085E" w:rsidRDefault="00A170C1" w:rsidP="00A170C1">
            <w:pPr>
              <w:spacing w:line="276" w:lineRule="auto"/>
              <w:jc w:val="right"/>
              <w:outlineLvl w:val="1"/>
              <w:rPr>
                <w:rFonts w:ascii="Gill Sans MT" w:hAnsi="Gill Sans MT"/>
                <w:sz w:val="20"/>
                <w:szCs w:val="20"/>
              </w:rPr>
            </w:pPr>
            <w:r w:rsidRPr="00D2085E">
              <w:rPr>
                <w:rFonts w:ascii="Gill Sans MT" w:hAnsi="Gill Sans MT"/>
                <w:sz w:val="20"/>
                <w:szCs w:val="20"/>
              </w:rPr>
              <w:t>Acquitted and being allocated to the</w:t>
            </w:r>
            <w:r w:rsidR="00AE2574" w:rsidRPr="00D2085E">
              <w:rPr>
                <w:rFonts w:ascii="Gill Sans MT" w:hAnsi="Gill Sans MT"/>
                <w:sz w:val="20"/>
                <w:szCs w:val="20"/>
              </w:rPr>
              <w:t xml:space="preserve"> YMN Alliance – climate change </w:t>
            </w:r>
            <w:r w:rsidR="00D643D4" w:rsidRPr="00D2085E">
              <w:rPr>
                <w:rFonts w:ascii="Gill Sans MT" w:hAnsi="Gill Sans MT"/>
                <w:sz w:val="20"/>
                <w:szCs w:val="20"/>
              </w:rPr>
              <w:t xml:space="preserve">2018/2019 </w:t>
            </w:r>
          </w:p>
        </w:tc>
      </w:tr>
      <w:tr w:rsidR="0008589D" w:rsidRPr="00D2085E" w14:paraId="539E83ED" w14:textId="77777777" w:rsidTr="00E23CCD">
        <w:tc>
          <w:tcPr>
            <w:tcW w:w="2895" w:type="dxa"/>
          </w:tcPr>
          <w:p w14:paraId="36DDB042" w14:textId="5826302F" w:rsidR="0008589D" w:rsidRPr="00D2085E" w:rsidRDefault="00912901" w:rsidP="00532EE2">
            <w:pPr>
              <w:spacing w:line="276" w:lineRule="auto"/>
              <w:outlineLvl w:val="1"/>
              <w:rPr>
                <w:rFonts w:ascii="Gill Sans MT" w:hAnsi="Gill Sans MT"/>
                <w:sz w:val="20"/>
                <w:szCs w:val="20"/>
              </w:rPr>
            </w:pPr>
            <w:r w:rsidRPr="00D2085E">
              <w:rPr>
                <w:rFonts w:ascii="Gill Sans MT" w:hAnsi="Gill Sans MT"/>
                <w:sz w:val="20"/>
                <w:szCs w:val="20"/>
              </w:rPr>
              <w:t>Outreach Phase 2</w:t>
            </w:r>
          </w:p>
        </w:tc>
        <w:tc>
          <w:tcPr>
            <w:tcW w:w="1353" w:type="dxa"/>
          </w:tcPr>
          <w:p w14:paraId="71BF947D" w14:textId="7D4CC263" w:rsidR="0008589D" w:rsidRPr="00D2085E" w:rsidRDefault="00912901" w:rsidP="00912901">
            <w:pPr>
              <w:spacing w:line="276" w:lineRule="auto"/>
              <w:jc w:val="right"/>
              <w:outlineLvl w:val="1"/>
              <w:rPr>
                <w:rFonts w:ascii="Gill Sans MT" w:hAnsi="Gill Sans MT"/>
                <w:sz w:val="20"/>
                <w:szCs w:val="20"/>
              </w:rPr>
            </w:pPr>
            <w:r w:rsidRPr="00D2085E">
              <w:rPr>
                <w:rFonts w:ascii="Gill Sans MT" w:hAnsi="Gill Sans MT"/>
                <w:sz w:val="20"/>
                <w:szCs w:val="20"/>
              </w:rPr>
              <w:t>132,922</w:t>
            </w:r>
          </w:p>
        </w:tc>
        <w:tc>
          <w:tcPr>
            <w:tcW w:w="4439" w:type="dxa"/>
          </w:tcPr>
          <w:p w14:paraId="5DB0684F" w14:textId="5ACD742A" w:rsidR="0008589D" w:rsidRPr="00D2085E" w:rsidRDefault="00912901" w:rsidP="00912901">
            <w:pPr>
              <w:spacing w:line="276" w:lineRule="auto"/>
              <w:jc w:val="right"/>
              <w:outlineLvl w:val="1"/>
              <w:rPr>
                <w:rFonts w:ascii="Gill Sans MT" w:hAnsi="Gill Sans MT"/>
                <w:sz w:val="20"/>
                <w:szCs w:val="20"/>
              </w:rPr>
            </w:pPr>
            <w:r w:rsidRPr="00D2085E">
              <w:rPr>
                <w:rFonts w:ascii="Gill Sans MT" w:hAnsi="Gill Sans MT"/>
                <w:sz w:val="20"/>
                <w:szCs w:val="20"/>
              </w:rPr>
              <w:t xml:space="preserve">Acquitted </w:t>
            </w:r>
            <w:r w:rsidR="009332B9" w:rsidRPr="00D2085E">
              <w:rPr>
                <w:rFonts w:ascii="Gill Sans MT" w:hAnsi="Gill Sans MT"/>
                <w:sz w:val="20"/>
                <w:szCs w:val="20"/>
              </w:rPr>
              <w:t>no current project</w:t>
            </w:r>
          </w:p>
        </w:tc>
      </w:tr>
      <w:tr w:rsidR="0008589D" w:rsidRPr="00D2085E" w14:paraId="5CF43473" w14:textId="77777777" w:rsidTr="00E23CCD">
        <w:tc>
          <w:tcPr>
            <w:tcW w:w="2895" w:type="dxa"/>
          </w:tcPr>
          <w:p w14:paraId="03380427" w14:textId="1566925E" w:rsidR="0008589D" w:rsidRPr="00D2085E" w:rsidRDefault="009332B9" w:rsidP="00532EE2">
            <w:pPr>
              <w:spacing w:line="276" w:lineRule="auto"/>
              <w:outlineLvl w:val="1"/>
              <w:rPr>
                <w:rFonts w:ascii="Gill Sans MT" w:hAnsi="Gill Sans MT"/>
                <w:sz w:val="20"/>
                <w:szCs w:val="20"/>
              </w:rPr>
            </w:pPr>
            <w:r w:rsidRPr="00D2085E">
              <w:rPr>
                <w:rFonts w:ascii="Gill Sans MT" w:hAnsi="Gill Sans MT"/>
                <w:sz w:val="20"/>
                <w:szCs w:val="20"/>
              </w:rPr>
              <w:t>Reform Incentive Risk</w:t>
            </w:r>
          </w:p>
        </w:tc>
        <w:tc>
          <w:tcPr>
            <w:tcW w:w="1353" w:type="dxa"/>
          </w:tcPr>
          <w:p w14:paraId="1703F29C" w14:textId="3DBF2EDB" w:rsidR="0008589D" w:rsidRPr="00D2085E" w:rsidRDefault="009332B9" w:rsidP="009332B9">
            <w:pPr>
              <w:spacing w:line="276" w:lineRule="auto"/>
              <w:jc w:val="right"/>
              <w:outlineLvl w:val="1"/>
              <w:rPr>
                <w:rFonts w:ascii="Gill Sans MT" w:hAnsi="Gill Sans MT"/>
                <w:sz w:val="20"/>
                <w:szCs w:val="20"/>
              </w:rPr>
            </w:pPr>
            <w:r w:rsidRPr="00D2085E">
              <w:rPr>
                <w:rFonts w:ascii="Gill Sans MT" w:hAnsi="Gill Sans MT"/>
                <w:sz w:val="20"/>
                <w:szCs w:val="20"/>
              </w:rPr>
              <w:t>144,000</w:t>
            </w:r>
          </w:p>
        </w:tc>
        <w:tc>
          <w:tcPr>
            <w:tcW w:w="4439" w:type="dxa"/>
          </w:tcPr>
          <w:p w14:paraId="0D7F051F" w14:textId="5B0BF604" w:rsidR="0008589D" w:rsidRPr="00D2085E" w:rsidRDefault="00CC0DF4" w:rsidP="00CC0DF4">
            <w:pPr>
              <w:spacing w:line="276" w:lineRule="auto"/>
              <w:jc w:val="right"/>
              <w:outlineLvl w:val="1"/>
              <w:rPr>
                <w:rFonts w:ascii="Gill Sans MT" w:hAnsi="Gill Sans MT"/>
                <w:sz w:val="20"/>
                <w:szCs w:val="20"/>
              </w:rPr>
            </w:pPr>
            <w:r w:rsidRPr="00D2085E">
              <w:rPr>
                <w:rFonts w:ascii="Gill Sans MT" w:hAnsi="Gill Sans MT"/>
                <w:sz w:val="20"/>
                <w:szCs w:val="20"/>
              </w:rPr>
              <w:t>Acquitted no current project</w:t>
            </w:r>
          </w:p>
        </w:tc>
      </w:tr>
      <w:tr w:rsidR="0008589D" w:rsidRPr="00D2085E" w14:paraId="426DBAC4" w14:textId="77777777" w:rsidTr="00E23CCD">
        <w:tc>
          <w:tcPr>
            <w:tcW w:w="2895" w:type="dxa"/>
          </w:tcPr>
          <w:p w14:paraId="1F8D16D7" w14:textId="686C429D" w:rsidR="0008589D" w:rsidRPr="00D2085E" w:rsidRDefault="00E2097D" w:rsidP="00532EE2">
            <w:pPr>
              <w:spacing w:line="276" w:lineRule="auto"/>
              <w:outlineLvl w:val="1"/>
              <w:rPr>
                <w:rFonts w:ascii="Gill Sans MT" w:hAnsi="Gill Sans MT"/>
                <w:sz w:val="20"/>
                <w:szCs w:val="20"/>
              </w:rPr>
            </w:pPr>
            <w:r w:rsidRPr="00D2085E">
              <w:rPr>
                <w:rFonts w:ascii="Gill Sans MT" w:hAnsi="Gill Sans MT"/>
                <w:sz w:val="20"/>
                <w:szCs w:val="20"/>
              </w:rPr>
              <w:t>Regional</w:t>
            </w:r>
            <w:r w:rsidR="00560074" w:rsidRPr="00D2085E">
              <w:rPr>
                <w:rFonts w:ascii="Gill Sans MT" w:hAnsi="Gill Sans MT"/>
                <w:sz w:val="20"/>
                <w:szCs w:val="20"/>
              </w:rPr>
              <w:t xml:space="preserve"> Capacity Building (Rubble Royalties) </w:t>
            </w:r>
          </w:p>
        </w:tc>
        <w:tc>
          <w:tcPr>
            <w:tcW w:w="1353" w:type="dxa"/>
          </w:tcPr>
          <w:p w14:paraId="02B201A3" w14:textId="192F1516" w:rsidR="0008589D" w:rsidRPr="00D2085E" w:rsidRDefault="00560074" w:rsidP="00560074">
            <w:pPr>
              <w:spacing w:line="276" w:lineRule="auto"/>
              <w:jc w:val="right"/>
              <w:outlineLvl w:val="1"/>
              <w:rPr>
                <w:rFonts w:ascii="Gill Sans MT" w:hAnsi="Gill Sans MT"/>
                <w:sz w:val="20"/>
                <w:szCs w:val="20"/>
              </w:rPr>
            </w:pPr>
            <w:r w:rsidRPr="00D2085E">
              <w:rPr>
                <w:rFonts w:ascii="Gill Sans MT" w:hAnsi="Gill Sans MT"/>
                <w:sz w:val="20"/>
                <w:szCs w:val="20"/>
              </w:rPr>
              <w:t>377,570</w:t>
            </w:r>
          </w:p>
        </w:tc>
        <w:tc>
          <w:tcPr>
            <w:tcW w:w="4439" w:type="dxa"/>
          </w:tcPr>
          <w:p w14:paraId="7AA19AE5" w14:textId="77777777" w:rsidR="0050503C" w:rsidRPr="00D2085E" w:rsidRDefault="00560074" w:rsidP="0050503C">
            <w:pPr>
              <w:spacing w:line="276" w:lineRule="auto"/>
              <w:jc w:val="right"/>
              <w:outlineLvl w:val="1"/>
              <w:rPr>
                <w:rFonts w:ascii="Gill Sans MT" w:hAnsi="Gill Sans MT"/>
                <w:sz w:val="20"/>
                <w:szCs w:val="20"/>
              </w:rPr>
            </w:pPr>
            <w:r w:rsidRPr="00D2085E">
              <w:rPr>
                <w:rFonts w:ascii="Gill Sans MT" w:hAnsi="Gill Sans MT"/>
                <w:sz w:val="20"/>
                <w:szCs w:val="20"/>
              </w:rPr>
              <w:t>Acquitted</w:t>
            </w:r>
            <w:r w:rsidR="00FD3831" w:rsidRPr="00D2085E">
              <w:rPr>
                <w:rFonts w:ascii="Gill Sans MT" w:hAnsi="Gill Sans MT"/>
                <w:sz w:val="20"/>
                <w:szCs w:val="20"/>
              </w:rPr>
              <w:t xml:space="preserve"> no current project</w:t>
            </w:r>
            <w:r w:rsidR="0050503C" w:rsidRPr="00D2085E">
              <w:rPr>
                <w:rFonts w:ascii="Gill Sans MT" w:hAnsi="Gill Sans MT"/>
                <w:sz w:val="20"/>
                <w:szCs w:val="20"/>
              </w:rPr>
              <w:t xml:space="preserve"> </w:t>
            </w:r>
          </w:p>
          <w:p w14:paraId="1676BB36" w14:textId="7FEE78EA" w:rsidR="0050503C" w:rsidRPr="00D2085E" w:rsidRDefault="0050503C" w:rsidP="0050503C">
            <w:pPr>
              <w:spacing w:line="276" w:lineRule="auto"/>
              <w:jc w:val="right"/>
              <w:outlineLvl w:val="1"/>
              <w:rPr>
                <w:rFonts w:ascii="Gill Sans MT" w:hAnsi="Gill Sans MT"/>
                <w:sz w:val="20"/>
                <w:szCs w:val="20"/>
              </w:rPr>
            </w:pPr>
            <w:r w:rsidRPr="00D2085E">
              <w:rPr>
                <w:rFonts w:ascii="Gill Sans MT" w:hAnsi="Gill Sans MT"/>
                <w:sz w:val="20"/>
                <w:szCs w:val="20"/>
              </w:rPr>
              <w:t xml:space="preserve">The Rubble Royalties contributions come from 8 of the 15 constituent councils to the Legatus Group. </w:t>
            </w:r>
          </w:p>
          <w:p w14:paraId="01F5814B" w14:textId="51EB4495" w:rsidR="0008589D" w:rsidRPr="00D2085E" w:rsidRDefault="0008589D" w:rsidP="00560074">
            <w:pPr>
              <w:spacing w:line="276" w:lineRule="auto"/>
              <w:jc w:val="right"/>
              <w:outlineLvl w:val="1"/>
              <w:rPr>
                <w:rFonts w:ascii="Gill Sans MT" w:hAnsi="Gill Sans MT"/>
                <w:sz w:val="20"/>
                <w:szCs w:val="20"/>
              </w:rPr>
            </w:pPr>
          </w:p>
        </w:tc>
      </w:tr>
    </w:tbl>
    <w:p w14:paraId="51ACE204" w14:textId="77777777" w:rsidR="005F7A99" w:rsidRPr="00D2085E" w:rsidRDefault="005F7A99" w:rsidP="00532EE2">
      <w:pPr>
        <w:spacing w:line="276" w:lineRule="auto"/>
        <w:outlineLvl w:val="1"/>
        <w:rPr>
          <w:rFonts w:ascii="Gill Sans MT" w:hAnsi="Gill Sans MT"/>
          <w:sz w:val="20"/>
          <w:szCs w:val="20"/>
        </w:rPr>
      </w:pPr>
    </w:p>
    <w:p w14:paraId="7193C334" w14:textId="26C5AAAB" w:rsidR="00D643D4" w:rsidRPr="00D2085E" w:rsidRDefault="00E24ABB" w:rsidP="00532EE2">
      <w:pPr>
        <w:spacing w:line="276" w:lineRule="auto"/>
        <w:outlineLvl w:val="1"/>
        <w:rPr>
          <w:rFonts w:ascii="Gill Sans MT" w:hAnsi="Gill Sans MT"/>
          <w:sz w:val="20"/>
          <w:szCs w:val="20"/>
        </w:rPr>
      </w:pPr>
      <w:r w:rsidRPr="00D2085E">
        <w:rPr>
          <w:rFonts w:ascii="Gill Sans MT" w:hAnsi="Gill Sans MT"/>
          <w:sz w:val="20"/>
          <w:szCs w:val="20"/>
        </w:rPr>
        <w:t>C</w:t>
      </w:r>
      <w:r w:rsidR="00602614" w:rsidRPr="00D2085E">
        <w:rPr>
          <w:rFonts w:ascii="Gill Sans MT" w:hAnsi="Gill Sans MT"/>
          <w:sz w:val="20"/>
          <w:szCs w:val="20"/>
        </w:rPr>
        <w:t>onsider</w:t>
      </w:r>
      <w:r w:rsidRPr="00D2085E">
        <w:rPr>
          <w:rFonts w:ascii="Gill Sans MT" w:hAnsi="Gill Sans MT"/>
          <w:sz w:val="20"/>
          <w:szCs w:val="20"/>
        </w:rPr>
        <w:t>ation</w:t>
      </w:r>
      <w:r w:rsidR="00602614" w:rsidRPr="00D2085E">
        <w:rPr>
          <w:rFonts w:ascii="Gill Sans MT" w:hAnsi="Gill Sans MT"/>
          <w:sz w:val="20"/>
          <w:szCs w:val="20"/>
        </w:rPr>
        <w:t xml:space="preserve"> in the </w:t>
      </w:r>
      <w:r w:rsidR="00DE4CBA" w:rsidRPr="00D2085E">
        <w:rPr>
          <w:rFonts w:ascii="Gill Sans MT" w:hAnsi="Gill Sans MT"/>
          <w:sz w:val="20"/>
          <w:szCs w:val="20"/>
        </w:rPr>
        <w:t>final</w:t>
      </w:r>
      <w:r w:rsidR="00602614" w:rsidRPr="00D2085E">
        <w:rPr>
          <w:rFonts w:ascii="Gill Sans MT" w:hAnsi="Gill Sans MT"/>
          <w:sz w:val="20"/>
          <w:szCs w:val="20"/>
        </w:rPr>
        <w:t xml:space="preserve"> 2 years of the </w:t>
      </w:r>
      <w:r w:rsidR="000072AE" w:rsidRPr="00D2085E">
        <w:rPr>
          <w:rFonts w:ascii="Gill Sans MT" w:hAnsi="Gill Sans MT"/>
          <w:sz w:val="20"/>
          <w:szCs w:val="20"/>
        </w:rPr>
        <w:t xml:space="preserve">current </w:t>
      </w:r>
      <w:r w:rsidR="00E2097D" w:rsidRPr="00D2085E">
        <w:rPr>
          <w:rFonts w:ascii="Gill Sans MT" w:hAnsi="Gill Sans MT"/>
          <w:sz w:val="20"/>
          <w:szCs w:val="20"/>
        </w:rPr>
        <w:t>3-year</w:t>
      </w:r>
      <w:r w:rsidR="00602614" w:rsidRPr="00D2085E">
        <w:rPr>
          <w:rFonts w:ascii="Gill Sans MT" w:hAnsi="Gill Sans MT"/>
          <w:sz w:val="20"/>
          <w:szCs w:val="20"/>
        </w:rPr>
        <w:t xml:space="preserve"> </w:t>
      </w:r>
      <w:r w:rsidR="003075D4" w:rsidRPr="00D2085E">
        <w:rPr>
          <w:rFonts w:ascii="Gill Sans MT" w:hAnsi="Gill Sans MT"/>
          <w:sz w:val="20"/>
          <w:szCs w:val="20"/>
        </w:rPr>
        <w:t xml:space="preserve">action plan for an allocation of </w:t>
      </w:r>
      <w:r w:rsidR="00DE4CBA" w:rsidRPr="00D2085E">
        <w:rPr>
          <w:rFonts w:ascii="Gill Sans MT" w:hAnsi="Gill Sans MT"/>
          <w:sz w:val="20"/>
          <w:szCs w:val="20"/>
        </w:rPr>
        <w:t xml:space="preserve">some </w:t>
      </w:r>
      <w:r w:rsidR="003075D4" w:rsidRPr="00D2085E">
        <w:rPr>
          <w:rFonts w:ascii="Gill Sans MT" w:hAnsi="Gill Sans MT"/>
          <w:sz w:val="20"/>
          <w:szCs w:val="20"/>
        </w:rPr>
        <w:t xml:space="preserve">these funds </w:t>
      </w:r>
      <w:r w:rsidR="00DE4CBA" w:rsidRPr="00D2085E">
        <w:rPr>
          <w:rFonts w:ascii="Gill Sans MT" w:hAnsi="Gill Sans MT"/>
          <w:sz w:val="20"/>
          <w:szCs w:val="20"/>
        </w:rPr>
        <w:t>to go towards projects will</w:t>
      </w:r>
      <w:r w:rsidR="003075D4" w:rsidRPr="00D2085E">
        <w:rPr>
          <w:rFonts w:ascii="Gill Sans MT" w:hAnsi="Gill Sans MT"/>
          <w:sz w:val="20"/>
          <w:szCs w:val="20"/>
        </w:rPr>
        <w:t xml:space="preserve"> allow for</w:t>
      </w:r>
      <w:r w:rsidR="00DE4CBA" w:rsidRPr="00D2085E">
        <w:rPr>
          <w:rFonts w:ascii="Gill Sans MT" w:hAnsi="Gill Sans MT"/>
          <w:sz w:val="20"/>
          <w:szCs w:val="20"/>
        </w:rPr>
        <w:t xml:space="preserve"> the</w:t>
      </w:r>
      <w:r w:rsidR="003075D4" w:rsidRPr="00D2085E">
        <w:rPr>
          <w:rFonts w:ascii="Gill Sans MT" w:hAnsi="Gill Sans MT"/>
          <w:sz w:val="20"/>
          <w:szCs w:val="20"/>
        </w:rPr>
        <w:t xml:space="preserve"> leverag</w:t>
      </w:r>
      <w:r w:rsidR="00DE4CBA" w:rsidRPr="00D2085E">
        <w:rPr>
          <w:rFonts w:ascii="Gill Sans MT" w:hAnsi="Gill Sans MT"/>
          <w:sz w:val="20"/>
          <w:szCs w:val="20"/>
        </w:rPr>
        <w:t>ing and partnership</w:t>
      </w:r>
      <w:r w:rsidR="003075D4" w:rsidRPr="00D2085E">
        <w:rPr>
          <w:rFonts w:ascii="Gill Sans MT" w:hAnsi="Gill Sans MT"/>
          <w:sz w:val="20"/>
          <w:szCs w:val="20"/>
        </w:rPr>
        <w:t xml:space="preserve"> </w:t>
      </w:r>
      <w:r w:rsidR="005F7A99" w:rsidRPr="00D2085E">
        <w:rPr>
          <w:rFonts w:ascii="Gill Sans MT" w:hAnsi="Gill Sans MT"/>
          <w:sz w:val="20"/>
          <w:szCs w:val="20"/>
        </w:rPr>
        <w:t>to gain</w:t>
      </w:r>
      <w:r w:rsidR="003075D4" w:rsidRPr="00D2085E">
        <w:rPr>
          <w:rFonts w:ascii="Gill Sans MT" w:hAnsi="Gill Sans MT"/>
          <w:sz w:val="20"/>
          <w:szCs w:val="20"/>
        </w:rPr>
        <w:t xml:space="preserve"> further project funding from other sources.</w:t>
      </w:r>
    </w:p>
    <w:p w14:paraId="4A3E78BA" w14:textId="77777777" w:rsidR="001B03BA" w:rsidRPr="00D2085E" w:rsidRDefault="001B03BA" w:rsidP="001B03BA">
      <w:pPr>
        <w:spacing w:line="276" w:lineRule="auto"/>
        <w:outlineLvl w:val="1"/>
        <w:rPr>
          <w:rFonts w:ascii="Gill Sans MT" w:hAnsi="Gill Sans MT"/>
          <w:b/>
          <w:sz w:val="20"/>
          <w:szCs w:val="20"/>
        </w:rPr>
      </w:pPr>
    </w:p>
    <w:p w14:paraId="44DF602E" w14:textId="6546BECE" w:rsidR="00497A9C" w:rsidRPr="00D2085E" w:rsidRDefault="00B56CE7" w:rsidP="007F3714">
      <w:pPr>
        <w:pStyle w:val="ListParagraph"/>
        <w:numPr>
          <w:ilvl w:val="0"/>
          <w:numId w:val="18"/>
        </w:numPr>
        <w:spacing w:line="276" w:lineRule="auto"/>
        <w:outlineLvl w:val="1"/>
        <w:rPr>
          <w:rFonts w:ascii="Gill Sans MT" w:hAnsi="Gill Sans MT"/>
          <w:b/>
          <w:sz w:val="20"/>
          <w:szCs w:val="20"/>
        </w:rPr>
      </w:pPr>
      <w:r w:rsidRPr="00D2085E">
        <w:rPr>
          <w:rFonts w:ascii="Gill Sans MT" w:hAnsi="Gill Sans MT"/>
          <w:b/>
          <w:sz w:val="20"/>
          <w:szCs w:val="20"/>
          <w:u w:val="single"/>
        </w:rPr>
        <w:lastRenderedPageBreak/>
        <w:t>OTHER BUSINESS</w:t>
      </w:r>
      <w:bookmarkEnd w:id="20"/>
      <w:bookmarkEnd w:id="21"/>
      <w:bookmarkEnd w:id="22"/>
      <w:bookmarkEnd w:id="23"/>
    </w:p>
    <w:p w14:paraId="1B607BB0" w14:textId="30218D14" w:rsidR="00497A9C" w:rsidRPr="00D2085E" w:rsidRDefault="00497A9C" w:rsidP="00497A9C">
      <w:pPr>
        <w:spacing w:line="276" w:lineRule="auto"/>
        <w:rPr>
          <w:rFonts w:ascii="Gill Sans MT" w:hAnsi="Gill Sans MT"/>
          <w:b/>
          <w:sz w:val="20"/>
          <w:szCs w:val="20"/>
        </w:rPr>
      </w:pPr>
    </w:p>
    <w:p w14:paraId="1F8CE476" w14:textId="17FFFFEF" w:rsidR="005771E3" w:rsidRPr="00D2085E" w:rsidRDefault="00CF1B4D" w:rsidP="007933D4">
      <w:pPr>
        <w:pStyle w:val="ListParagraph"/>
        <w:spacing w:line="276" w:lineRule="auto"/>
        <w:ind w:left="0"/>
        <w:rPr>
          <w:rFonts w:ascii="Gill Sans MT" w:hAnsi="Gill Sans MT"/>
          <w:b/>
          <w:sz w:val="20"/>
          <w:szCs w:val="20"/>
        </w:rPr>
      </w:pPr>
      <w:r w:rsidRPr="00D2085E">
        <w:rPr>
          <w:rFonts w:ascii="Gill Sans MT" w:hAnsi="Gill Sans MT"/>
          <w:b/>
          <w:sz w:val="20"/>
          <w:szCs w:val="20"/>
        </w:rPr>
        <w:t>8</w:t>
      </w:r>
      <w:r w:rsidR="004477B2" w:rsidRPr="00D2085E">
        <w:rPr>
          <w:rFonts w:ascii="Gill Sans MT" w:hAnsi="Gill Sans MT"/>
          <w:b/>
          <w:sz w:val="20"/>
          <w:szCs w:val="20"/>
        </w:rPr>
        <w:t xml:space="preserve">.1 </w:t>
      </w:r>
      <w:r w:rsidR="00871A3F" w:rsidRPr="00D2085E">
        <w:rPr>
          <w:rFonts w:ascii="Gill Sans MT" w:hAnsi="Gill Sans MT"/>
          <w:b/>
          <w:sz w:val="20"/>
          <w:szCs w:val="20"/>
        </w:rPr>
        <w:t>Audito</w:t>
      </w:r>
      <w:r w:rsidR="0045489F" w:rsidRPr="00D2085E">
        <w:rPr>
          <w:rFonts w:ascii="Gill Sans MT" w:hAnsi="Gill Sans MT"/>
          <w:b/>
          <w:sz w:val="20"/>
          <w:szCs w:val="20"/>
        </w:rPr>
        <w:t xml:space="preserve">r/Audits </w:t>
      </w:r>
    </w:p>
    <w:p w14:paraId="3036DD51" w14:textId="10FD7C94" w:rsidR="00455873" w:rsidRPr="00D2085E" w:rsidRDefault="00455873" w:rsidP="00EC631E">
      <w:pPr>
        <w:pStyle w:val="ListParagraph"/>
        <w:spacing w:line="276" w:lineRule="auto"/>
        <w:rPr>
          <w:rFonts w:ascii="Gill Sans MT" w:hAnsi="Gill Sans MT"/>
          <w:b/>
          <w:sz w:val="20"/>
          <w:szCs w:val="20"/>
        </w:rPr>
      </w:pPr>
    </w:p>
    <w:p w14:paraId="25A54FD3" w14:textId="77777777" w:rsidR="00455873" w:rsidRPr="00D2085E" w:rsidRDefault="00455873" w:rsidP="00455873">
      <w:pPr>
        <w:pStyle w:val="ListParagraph"/>
        <w:ind w:left="0"/>
        <w:rPr>
          <w:rFonts w:ascii="Gill Sans MT" w:hAnsi="Gill Sans MT"/>
          <w:sz w:val="20"/>
          <w:szCs w:val="20"/>
        </w:rPr>
      </w:pPr>
      <w:r w:rsidRPr="00D2085E">
        <w:rPr>
          <w:rFonts w:ascii="Gill Sans MT" w:hAnsi="Gill Sans MT"/>
          <w:sz w:val="20"/>
          <w:szCs w:val="20"/>
        </w:rPr>
        <w:t>Reports for Discussion</w:t>
      </w:r>
    </w:p>
    <w:p w14:paraId="51F41C35" w14:textId="77777777" w:rsidR="00455873" w:rsidRPr="00D2085E" w:rsidRDefault="00455873" w:rsidP="00455873">
      <w:pPr>
        <w:pStyle w:val="ListParagraph"/>
        <w:ind w:left="0"/>
        <w:rPr>
          <w:rFonts w:ascii="Gill Sans MT" w:hAnsi="Gill Sans MT"/>
          <w:sz w:val="20"/>
          <w:szCs w:val="20"/>
        </w:rPr>
      </w:pPr>
    </w:p>
    <w:p w14:paraId="1CEAECD5" w14:textId="77777777" w:rsidR="00455873" w:rsidRPr="00D2085E" w:rsidRDefault="00455873" w:rsidP="00455873">
      <w:pPr>
        <w:pStyle w:val="ListParagraph"/>
        <w:ind w:left="0"/>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7B8C571B" w14:textId="77777777" w:rsidR="00455873" w:rsidRPr="00D2085E" w:rsidRDefault="00455873" w:rsidP="00455873">
      <w:pPr>
        <w:pStyle w:val="ListParagraph"/>
        <w:ind w:left="0"/>
        <w:rPr>
          <w:rFonts w:ascii="Gill Sans MT" w:hAnsi="Gill Sans MT"/>
          <w:b/>
          <w:sz w:val="20"/>
          <w:szCs w:val="20"/>
        </w:rPr>
      </w:pPr>
    </w:p>
    <w:p w14:paraId="716DA0F1" w14:textId="77777777" w:rsidR="007933D4" w:rsidRPr="00D2085E" w:rsidRDefault="00455873" w:rsidP="00455873">
      <w:pPr>
        <w:pStyle w:val="ListParagraph"/>
        <w:ind w:left="0"/>
        <w:rPr>
          <w:rFonts w:ascii="Gill Sans MT" w:hAnsi="Gill Sans MT"/>
          <w:b/>
          <w:sz w:val="20"/>
          <w:szCs w:val="20"/>
        </w:rPr>
      </w:pPr>
      <w:r w:rsidRPr="00D2085E">
        <w:rPr>
          <w:rFonts w:ascii="Gill Sans MT" w:hAnsi="Gill Sans MT"/>
          <w:b/>
          <w:sz w:val="20"/>
          <w:szCs w:val="20"/>
        </w:rPr>
        <w:t xml:space="preserve">Recommendation: </w:t>
      </w:r>
    </w:p>
    <w:p w14:paraId="2399116A" w14:textId="77777777" w:rsidR="007933D4" w:rsidRPr="00D2085E" w:rsidRDefault="007933D4" w:rsidP="00455873">
      <w:pPr>
        <w:pStyle w:val="ListParagraph"/>
        <w:ind w:left="0"/>
        <w:rPr>
          <w:rFonts w:ascii="Gill Sans MT" w:hAnsi="Gill Sans MT"/>
          <w:b/>
          <w:sz w:val="20"/>
          <w:szCs w:val="20"/>
        </w:rPr>
      </w:pPr>
    </w:p>
    <w:p w14:paraId="51F69BB2" w14:textId="2E716748" w:rsidR="00455873" w:rsidRPr="00D2085E" w:rsidRDefault="00AC045E" w:rsidP="002A4880">
      <w:pPr>
        <w:pStyle w:val="ListParagraph"/>
        <w:numPr>
          <w:ilvl w:val="0"/>
          <w:numId w:val="25"/>
        </w:numPr>
        <w:rPr>
          <w:rFonts w:ascii="Gill Sans MT" w:hAnsi="Gill Sans MT"/>
          <w:b/>
          <w:sz w:val="20"/>
          <w:szCs w:val="20"/>
        </w:rPr>
      </w:pPr>
      <w:r w:rsidRPr="00D2085E">
        <w:rPr>
          <w:rFonts w:ascii="Gill Sans MT" w:hAnsi="Gill Sans MT"/>
          <w:b/>
          <w:sz w:val="20"/>
          <w:szCs w:val="20"/>
        </w:rPr>
        <w:t xml:space="preserve">That the Legatus Group </w:t>
      </w:r>
      <w:r w:rsidR="00770BCD" w:rsidRPr="00D2085E">
        <w:rPr>
          <w:rFonts w:ascii="Gill Sans MT" w:hAnsi="Gill Sans MT"/>
          <w:b/>
          <w:sz w:val="20"/>
          <w:szCs w:val="20"/>
        </w:rPr>
        <w:t xml:space="preserve">CEO seeks </w:t>
      </w:r>
      <w:r w:rsidR="0061785A" w:rsidRPr="00D2085E">
        <w:rPr>
          <w:rFonts w:ascii="Gill Sans MT" w:hAnsi="Gill Sans MT"/>
          <w:b/>
          <w:sz w:val="20"/>
          <w:szCs w:val="20"/>
        </w:rPr>
        <w:t>quotes from two</w:t>
      </w:r>
      <w:r w:rsidR="00770BCD" w:rsidRPr="00D2085E">
        <w:rPr>
          <w:rFonts w:ascii="Gill Sans MT" w:hAnsi="Gill Sans MT"/>
          <w:b/>
          <w:sz w:val="20"/>
          <w:szCs w:val="20"/>
        </w:rPr>
        <w:t xml:space="preserve"> new </w:t>
      </w:r>
      <w:r w:rsidR="00E2097D" w:rsidRPr="00D2085E">
        <w:rPr>
          <w:rFonts w:ascii="Gill Sans MT" w:hAnsi="Gill Sans MT"/>
          <w:b/>
          <w:sz w:val="20"/>
          <w:szCs w:val="20"/>
        </w:rPr>
        <w:t>independent</w:t>
      </w:r>
      <w:r w:rsidR="00770BCD" w:rsidRPr="00D2085E">
        <w:rPr>
          <w:rFonts w:ascii="Gill Sans MT" w:hAnsi="Gill Sans MT"/>
          <w:b/>
          <w:sz w:val="20"/>
          <w:szCs w:val="20"/>
        </w:rPr>
        <w:t xml:space="preserve"> auditor</w:t>
      </w:r>
      <w:r w:rsidR="0061785A" w:rsidRPr="00D2085E">
        <w:rPr>
          <w:rFonts w:ascii="Gill Sans MT" w:hAnsi="Gill Sans MT"/>
          <w:b/>
          <w:sz w:val="20"/>
          <w:szCs w:val="20"/>
        </w:rPr>
        <w:t>s</w:t>
      </w:r>
      <w:r w:rsidR="00770BCD" w:rsidRPr="00D2085E">
        <w:rPr>
          <w:rFonts w:ascii="Gill Sans MT" w:hAnsi="Gill Sans MT"/>
          <w:b/>
          <w:sz w:val="20"/>
          <w:szCs w:val="20"/>
        </w:rPr>
        <w:t xml:space="preserve"> for consideration by </w:t>
      </w:r>
      <w:r w:rsidR="000072AE" w:rsidRPr="00D2085E">
        <w:rPr>
          <w:rFonts w:ascii="Gill Sans MT" w:hAnsi="Gill Sans MT"/>
          <w:b/>
          <w:sz w:val="20"/>
          <w:szCs w:val="20"/>
        </w:rPr>
        <w:t>Legatus Group</w:t>
      </w:r>
      <w:r w:rsidR="00EF2368" w:rsidRPr="00D2085E">
        <w:rPr>
          <w:rFonts w:ascii="Gill Sans MT" w:hAnsi="Gill Sans MT"/>
          <w:b/>
          <w:sz w:val="20"/>
          <w:szCs w:val="20"/>
        </w:rPr>
        <w:t xml:space="preserve"> to change its </w:t>
      </w:r>
      <w:r w:rsidR="00E2097D" w:rsidRPr="00D2085E">
        <w:rPr>
          <w:rFonts w:ascii="Gill Sans MT" w:hAnsi="Gill Sans MT"/>
          <w:b/>
          <w:sz w:val="20"/>
          <w:szCs w:val="20"/>
        </w:rPr>
        <w:t>independent</w:t>
      </w:r>
      <w:r w:rsidR="00EF2368" w:rsidRPr="00D2085E">
        <w:rPr>
          <w:rFonts w:ascii="Gill Sans MT" w:hAnsi="Gill Sans MT"/>
          <w:b/>
          <w:sz w:val="20"/>
          <w:szCs w:val="20"/>
        </w:rPr>
        <w:t xml:space="preserve"> au</w:t>
      </w:r>
      <w:r w:rsidR="0045489F" w:rsidRPr="00D2085E">
        <w:rPr>
          <w:rFonts w:ascii="Gill Sans MT" w:hAnsi="Gill Sans MT"/>
          <w:b/>
          <w:sz w:val="20"/>
          <w:szCs w:val="20"/>
        </w:rPr>
        <w:t>ditor</w:t>
      </w:r>
      <w:r w:rsidR="00EF2368" w:rsidRPr="00D2085E">
        <w:rPr>
          <w:rFonts w:ascii="Gill Sans MT" w:hAnsi="Gill Sans MT"/>
          <w:b/>
          <w:sz w:val="20"/>
          <w:szCs w:val="20"/>
        </w:rPr>
        <w:t>.</w:t>
      </w:r>
    </w:p>
    <w:p w14:paraId="6D1F3E69" w14:textId="01B4EE80" w:rsidR="00EF2368" w:rsidRPr="00D2085E" w:rsidRDefault="00EF2368" w:rsidP="002A4880">
      <w:pPr>
        <w:pStyle w:val="ListParagraph"/>
        <w:numPr>
          <w:ilvl w:val="0"/>
          <w:numId w:val="25"/>
        </w:numPr>
        <w:rPr>
          <w:rFonts w:ascii="Gill Sans MT" w:hAnsi="Gill Sans MT"/>
          <w:b/>
          <w:sz w:val="20"/>
          <w:szCs w:val="20"/>
        </w:rPr>
      </w:pPr>
      <w:r w:rsidRPr="00D2085E">
        <w:rPr>
          <w:rFonts w:ascii="Gill Sans MT" w:hAnsi="Gill Sans MT"/>
          <w:b/>
          <w:sz w:val="20"/>
          <w:szCs w:val="20"/>
        </w:rPr>
        <w:t xml:space="preserve">That the </w:t>
      </w:r>
      <w:r w:rsidR="0045489F" w:rsidRPr="00D2085E">
        <w:rPr>
          <w:rFonts w:ascii="Gill Sans MT" w:hAnsi="Gill Sans MT"/>
          <w:b/>
          <w:sz w:val="20"/>
          <w:szCs w:val="20"/>
        </w:rPr>
        <w:t>2018/2019 audit</w:t>
      </w:r>
      <w:r w:rsidR="00A13FF7" w:rsidRPr="00D2085E">
        <w:rPr>
          <w:rFonts w:ascii="Gill Sans MT" w:hAnsi="Gill Sans MT"/>
          <w:b/>
          <w:sz w:val="20"/>
          <w:szCs w:val="20"/>
        </w:rPr>
        <w:t xml:space="preserve"> </w:t>
      </w:r>
      <w:r w:rsidR="0045489F" w:rsidRPr="00D2085E">
        <w:rPr>
          <w:rFonts w:ascii="Gill Sans MT" w:hAnsi="Gill Sans MT"/>
          <w:b/>
          <w:sz w:val="20"/>
          <w:szCs w:val="20"/>
        </w:rPr>
        <w:t xml:space="preserve">includes </w:t>
      </w:r>
      <w:r w:rsidR="00643BAC" w:rsidRPr="00D2085E">
        <w:rPr>
          <w:rFonts w:ascii="Gill Sans MT" w:hAnsi="Gill Sans MT"/>
          <w:b/>
          <w:sz w:val="20"/>
          <w:szCs w:val="20"/>
        </w:rPr>
        <w:t xml:space="preserve">a checklist for </w:t>
      </w:r>
      <w:r w:rsidR="00E6538A" w:rsidRPr="00D2085E">
        <w:rPr>
          <w:rFonts w:ascii="Gill Sans MT" w:hAnsi="Gill Sans MT"/>
          <w:b/>
          <w:sz w:val="20"/>
          <w:szCs w:val="20"/>
        </w:rPr>
        <w:t>c</w:t>
      </w:r>
      <w:r w:rsidR="00DC2119" w:rsidRPr="00D2085E">
        <w:rPr>
          <w:rFonts w:ascii="Gill Sans MT" w:hAnsi="Gill Sans MT"/>
          <w:b/>
          <w:sz w:val="20"/>
          <w:szCs w:val="20"/>
        </w:rPr>
        <w:t xml:space="preserve">omputerised </w:t>
      </w:r>
      <w:r w:rsidR="00E6538A" w:rsidRPr="00D2085E">
        <w:rPr>
          <w:rFonts w:ascii="Gill Sans MT" w:hAnsi="Gill Sans MT"/>
          <w:b/>
          <w:sz w:val="20"/>
          <w:szCs w:val="20"/>
        </w:rPr>
        <w:t>i</w:t>
      </w:r>
      <w:r w:rsidR="00DC2119" w:rsidRPr="00D2085E">
        <w:rPr>
          <w:rFonts w:ascii="Gill Sans MT" w:hAnsi="Gill Sans MT"/>
          <w:b/>
          <w:sz w:val="20"/>
          <w:szCs w:val="20"/>
        </w:rPr>
        <w:t xml:space="preserve">nformation </w:t>
      </w:r>
      <w:r w:rsidR="00E6538A" w:rsidRPr="00D2085E">
        <w:rPr>
          <w:rFonts w:ascii="Gill Sans MT" w:hAnsi="Gill Sans MT"/>
          <w:b/>
          <w:sz w:val="20"/>
          <w:szCs w:val="20"/>
        </w:rPr>
        <w:t>s</w:t>
      </w:r>
      <w:r w:rsidR="00DC2119" w:rsidRPr="00D2085E">
        <w:rPr>
          <w:rFonts w:ascii="Gill Sans MT" w:hAnsi="Gill Sans MT"/>
          <w:b/>
          <w:sz w:val="20"/>
          <w:szCs w:val="20"/>
        </w:rPr>
        <w:t>ystem</w:t>
      </w:r>
      <w:r w:rsidR="00643BAC" w:rsidRPr="00D2085E">
        <w:rPr>
          <w:rFonts w:ascii="Gill Sans MT" w:hAnsi="Gill Sans MT"/>
          <w:b/>
          <w:sz w:val="20"/>
          <w:szCs w:val="20"/>
        </w:rPr>
        <w:t xml:space="preserve"> and </w:t>
      </w:r>
      <w:r w:rsidR="00E6538A" w:rsidRPr="00D2085E">
        <w:rPr>
          <w:rFonts w:ascii="Gill Sans MT" w:hAnsi="Gill Sans MT"/>
          <w:b/>
          <w:sz w:val="20"/>
          <w:szCs w:val="20"/>
        </w:rPr>
        <w:t>l</w:t>
      </w:r>
      <w:r w:rsidR="00643BAC" w:rsidRPr="00D2085E">
        <w:rPr>
          <w:rFonts w:ascii="Gill Sans MT" w:hAnsi="Gill Sans MT"/>
          <w:b/>
          <w:sz w:val="20"/>
          <w:szCs w:val="20"/>
        </w:rPr>
        <w:t xml:space="preserve">aws and </w:t>
      </w:r>
      <w:r w:rsidR="00707656" w:rsidRPr="00D2085E">
        <w:rPr>
          <w:rFonts w:ascii="Gill Sans MT" w:hAnsi="Gill Sans MT"/>
          <w:b/>
          <w:sz w:val="20"/>
          <w:szCs w:val="20"/>
        </w:rPr>
        <w:t>regulations</w:t>
      </w:r>
      <w:r w:rsidR="00643BAC" w:rsidRPr="00D2085E">
        <w:rPr>
          <w:rFonts w:ascii="Gill Sans MT" w:hAnsi="Gill Sans MT"/>
          <w:b/>
          <w:sz w:val="20"/>
          <w:szCs w:val="20"/>
        </w:rPr>
        <w:t xml:space="preserve"> plus </w:t>
      </w:r>
      <w:r w:rsidR="00707656" w:rsidRPr="00D2085E">
        <w:rPr>
          <w:rFonts w:ascii="Gill Sans MT" w:hAnsi="Gill Sans MT"/>
          <w:b/>
          <w:sz w:val="20"/>
          <w:szCs w:val="20"/>
        </w:rPr>
        <w:t xml:space="preserve">questionaries for </w:t>
      </w:r>
      <w:r w:rsidR="00E6538A" w:rsidRPr="00D2085E">
        <w:rPr>
          <w:rFonts w:ascii="Gill Sans MT" w:hAnsi="Gill Sans MT"/>
          <w:b/>
          <w:sz w:val="20"/>
          <w:szCs w:val="20"/>
        </w:rPr>
        <w:t>e</w:t>
      </w:r>
      <w:r w:rsidR="00DC2119" w:rsidRPr="00D2085E">
        <w:rPr>
          <w:rFonts w:ascii="Gill Sans MT" w:hAnsi="Gill Sans MT"/>
          <w:b/>
          <w:sz w:val="20"/>
          <w:szCs w:val="20"/>
        </w:rPr>
        <w:t xml:space="preserve">lectronic </w:t>
      </w:r>
      <w:r w:rsidR="00E6538A" w:rsidRPr="00D2085E">
        <w:rPr>
          <w:rFonts w:ascii="Gill Sans MT" w:hAnsi="Gill Sans MT"/>
          <w:b/>
          <w:sz w:val="20"/>
          <w:szCs w:val="20"/>
        </w:rPr>
        <w:t>f</w:t>
      </w:r>
      <w:r w:rsidR="00DC2119" w:rsidRPr="00D2085E">
        <w:rPr>
          <w:rFonts w:ascii="Gill Sans MT" w:hAnsi="Gill Sans MT"/>
          <w:b/>
          <w:sz w:val="20"/>
          <w:szCs w:val="20"/>
        </w:rPr>
        <w:t xml:space="preserve">unds </w:t>
      </w:r>
      <w:r w:rsidR="00E6538A" w:rsidRPr="00D2085E">
        <w:rPr>
          <w:rFonts w:ascii="Gill Sans MT" w:hAnsi="Gill Sans MT"/>
          <w:b/>
          <w:sz w:val="20"/>
          <w:szCs w:val="20"/>
        </w:rPr>
        <w:t>t</w:t>
      </w:r>
      <w:r w:rsidR="00DC2119" w:rsidRPr="00D2085E">
        <w:rPr>
          <w:rFonts w:ascii="Gill Sans MT" w:hAnsi="Gill Sans MT"/>
          <w:b/>
          <w:sz w:val="20"/>
          <w:szCs w:val="20"/>
        </w:rPr>
        <w:t>ransfer</w:t>
      </w:r>
      <w:r w:rsidR="00643BAC" w:rsidRPr="00D2085E">
        <w:rPr>
          <w:rFonts w:ascii="Gill Sans MT" w:hAnsi="Gill Sans MT"/>
          <w:b/>
          <w:sz w:val="20"/>
          <w:szCs w:val="20"/>
        </w:rPr>
        <w:t xml:space="preserve"> banking controls</w:t>
      </w:r>
      <w:r w:rsidR="00707656" w:rsidRPr="00D2085E">
        <w:rPr>
          <w:rFonts w:ascii="Gill Sans MT" w:hAnsi="Gill Sans MT"/>
          <w:b/>
          <w:sz w:val="20"/>
          <w:szCs w:val="20"/>
        </w:rPr>
        <w:t xml:space="preserve">, </w:t>
      </w:r>
      <w:r w:rsidR="00E6538A" w:rsidRPr="00D2085E">
        <w:rPr>
          <w:rFonts w:ascii="Gill Sans MT" w:hAnsi="Gill Sans MT"/>
          <w:b/>
          <w:sz w:val="20"/>
          <w:szCs w:val="20"/>
        </w:rPr>
        <w:t>f</w:t>
      </w:r>
      <w:r w:rsidR="00707656" w:rsidRPr="00D2085E">
        <w:rPr>
          <w:rFonts w:ascii="Gill Sans MT" w:hAnsi="Gill Sans MT"/>
          <w:b/>
          <w:sz w:val="20"/>
          <w:szCs w:val="20"/>
        </w:rPr>
        <w:t xml:space="preserve">raud and </w:t>
      </w:r>
      <w:r w:rsidR="00E6538A" w:rsidRPr="00D2085E">
        <w:rPr>
          <w:rFonts w:ascii="Gill Sans MT" w:hAnsi="Gill Sans MT"/>
          <w:b/>
          <w:sz w:val="20"/>
          <w:szCs w:val="20"/>
        </w:rPr>
        <w:t>e</w:t>
      </w:r>
      <w:r w:rsidR="00707656" w:rsidRPr="00D2085E">
        <w:rPr>
          <w:rFonts w:ascii="Gill Sans MT" w:hAnsi="Gill Sans MT"/>
          <w:b/>
          <w:sz w:val="20"/>
          <w:szCs w:val="20"/>
        </w:rPr>
        <w:t xml:space="preserve">rror and general journal. </w:t>
      </w:r>
    </w:p>
    <w:p w14:paraId="671AFA34" w14:textId="77777777" w:rsidR="00455873" w:rsidRPr="00D2085E" w:rsidRDefault="00455873" w:rsidP="00560241">
      <w:pPr>
        <w:spacing w:line="276" w:lineRule="auto"/>
        <w:rPr>
          <w:rFonts w:ascii="Gill Sans MT" w:hAnsi="Gill Sans MT"/>
          <w:b/>
          <w:sz w:val="20"/>
          <w:szCs w:val="20"/>
          <w:highlight w:val="green"/>
        </w:rPr>
      </w:pPr>
    </w:p>
    <w:p w14:paraId="50F72297" w14:textId="2EC5CD03" w:rsidR="00455873" w:rsidRPr="00D2085E" w:rsidRDefault="00455873" w:rsidP="00E9357C">
      <w:pPr>
        <w:spacing w:line="276" w:lineRule="auto"/>
        <w:rPr>
          <w:rFonts w:ascii="Gill Sans MT" w:hAnsi="Gill Sans MT"/>
          <w:bCs/>
          <w:sz w:val="20"/>
          <w:szCs w:val="20"/>
        </w:rPr>
      </w:pPr>
      <w:r w:rsidRPr="00D2085E">
        <w:rPr>
          <w:rFonts w:ascii="Gill Sans MT" w:hAnsi="Gill Sans MT"/>
          <w:bCs/>
          <w:sz w:val="20"/>
          <w:szCs w:val="20"/>
        </w:rPr>
        <w:t xml:space="preserve">The current auditor </w:t>
      </w:r>
      <w:r w:rsidR="00D90722" w:rsidRPr="00D2085E">
        <w:rPr>
          <w:rFonts w:ascii="Gill Sans MT" w:hAnsi="Gill Sans MT"/>
          <w:bCs/>
          <w:sz w:val="20"/>
          <w:szCs w:val="20"/>
        </w:rPr>
        <w:t xml:space="preserve">has been the </w:t>
      </w:r>
      <w:r w:rsidR="00707656" w:rsidRPr="00D2085E">
        <w:rPr>
          <w:rFonts w:ascii="Gill Sans MT" w:hAnsi="Gill Sans MT"/>
          <w:bCs/>
          <w:sz w:val="20"/>
          <w:szCs w:val="20"/>
        </w:rPr>
        <w:t>independent</w:t>
      </w:r>
      <w:r w:rsidR="00D90722" w:rsidRPr="00D2085E">
        <w:rPr>
          <w:rFonts w:ascii="Gill Sans MT" w:hAnsi="Gill Sans MT"/>
          <w:bCs/>
          <w:sz w:val="20"/>
          <w:szCs w:val="20"/>
        </w:rPr>
        <w:t xml:space="preserve"> auditor for over 8 years and there </w:t>
      </w:r>
      <w:r w:rsidR="00C04DAF" w:rsidRPr="00D2085E">
        <w:rPr>
          <w:rFonts w:ascii="Gill Sans MT" w:hAnsi="Gill Sans MT"/>
          <w:bCs/>
          <w:sz w:val="20"/>
          <w:szCs w:val="20"/>
        </w:rPr>
        <w:t>are</w:t>
      </w:r>
      <w:r w:rsidR="00D90722" w:rsidRPr="00D2085E">
        <w:rPr>
          <w:rFonts w:ascii="Gill Sans MT" w:hAnsi="Gill Sans MT"/>
          <w:bCs/>
          <w:sz w:val="20"/>
          <w:szCs w:val="20"/>
        </w:rPr>
        <w:t xml:space="preserve"> some </w:t>
      </w:r>
      <w:r w:rsidR="00560241" w:rsidRPr="00D2085E">
        <w:rPr>
          <w:rFonts w:ascii="Gill Sans MT" w:hAnsi="Gill Sans MT"/>
          <w:bCs/>
          <w:sz w:val="20"/>
          <w:szCs w:val="20"/>
        </w:rPr>
        <w:t>schools of thought</w:t>
      </w:r>
      <w:r w:rsidR="00D90722" w:rsidRPr="00D2085E">
        <w:rPr>
          <w:rFonts w:ascii="Gill Sans MT" w:hAnsi="Gill Sans MT"/>
          <w:bCs/>
          <w:sz w:val="20"/>
          <w:szCs w:val="20"/>
        </w:rPr>
        <w:t xml:space="preserve"> that there should be a rotation </w:t>
      </w:r>
      <w:r w:rsidR="001C7A00" w:rsidRPr="00D2085E">
        <w:rPr>
          <w:rFonts w:ascii="Gill Sans MT" w:hAnsi="Gill Sans MT"/>
          <w:bCs/>
          <w:sz w:val="20"/>
          <w:szCs w:val="20"/>
        </w:rPr>
        <w:t xml:space="preserve">of </w:t>
      </w:r>
      <w:r w:rsidR="00707656" w:rsidRPr="00D2085E">
        <w:rPr>
          <w:rFonts w:ascii="Gill Sans MT" w:hAnsi="Gill Sans MT"/>
          <w:bCs/>
          <w:sz w:val="20"/>
          <w:szCs w:val="20"/>
        </w:rPr>
        <w:t>independent</w:t>
      </w:r>
      <w:r w:rsidR="001C7A00" w:rsidRPr="00D2085E">
        <w:rPr>
          <w:rFonts w:ascii="Gill Sans MT" w:hAnsi="Gill Sans MT"/>
          <w:bCs/>
          <w:sz w:val="20"/>
          <w:szCs w:val="20"/>
        </w:rPr>
        <w:t xml:space="preserve"> auditors. </w:t>
      </w:r>
      <w:r w:rsidR="00560241" w:rsidRPr="00D2085E">
        <w:rPr>
          <w:rFonts w:ascii="Gill Sans MT" w:hAnsi="Gill Sans MT"/>
          <w:bCs/>
          <w:sz w:val="20"/>
          <w:szCs w:val="20"/>
        </w:rPr>
        <w:t xml:space="preserve">Whilst there </w:t>
      </w:r>
      <w:r w:rsidR="00581628" w:rsidRPr="00D2085E">
        <w:rPr>
          <w:rFonts w:ascii="Gill Sans MT" w:hAnsi="Gill Sans MT"/>
          <w:bCs/>
          <w:sz w:val="20"/>
          <w:szCs w:val="20"/>
        </w:rPr>
        <w:t>is n</w:t>
      </w:r>
      <w:r w:rsidR="00214612" w:rsidRPr="00D2085E">
        <w:rPr>
          <w:rFonts w:ascii="Gill Sans MT" w:hAnsi="Gill Sans MT"/>
          <w:bCs/>
          <w:sz w:val="20"/>
          <w:szCs w:val="20"/>
        </w:rPr>
        <w:t xml:space="preserve">ot </w:t>
      </w:r>
      <w:r w:rsidRPr="00D2085E">
        <w:rPr>
          <w:rFonts w:ascii="Gill Sans MT" w:hAnsi="Gill Sans MT"/>
          <w:sz w:val="20"/>
          <w:szCs w:val="20"/>
        </w:rPr>
        <w:t>a standard for mandatory audit firm rotation, some beli</w:t>
      </w:r>
      <w:r w:rsidR="00581628" w:rsidRPr="00D2085E">
        <w:rPr>
          <w:rFonts w:ascii="Gill Sans MT" w:hAnsi="Gill Sans MT"/>
          <w:sz w:val="20"/>
          <w:szCs w:val="20"/>
        </w:rPr>
        <w:t>ef is that</w:t>
      </w:r>
      <w:r w:rsidRPr="00D2085E">
        <w:rPr>
          <w:rFonts w:ascii="Gill Sans MT" w:hAnsi="Gill Sans MT"/>
          <w:sz w:val="20"/>
          <w:szCs w:val="20"/>
        </w:rPr>
        <w:t xml:space="preserve"> it is necessary for audit independence.</w:t>
      </w:r>
      <w:r w:rsidR="00214612" w:rsidRPr="00D2085E">
        <w:rPr>
          <w:rFonts w:ascii="Gill Sans MT" w:hAnsi="Gill Sans MT"/>
          <w:bCs/>
          <w:sz w:val="20"/>
          <w:szCs w:val="20"/>
        </w:rPr>
        <w:t xml:space="preserve"> </w:t>
      </w:r>
      <w:r w:rsidR="004A686C" w:rsidRPr="00D2085E">
        <w:rPr>
          <w:rFonts w:ascii="Gill Sans MT" w:hAnsi="Gill Sans MT"/>
          <w:bCs/>
          <w:sz w:val="20"/>
          <w:szCs w:val="20"/>
        </w:rPr>
        <w:t>A</w:t>
      </w:r>
      <w:r w:rsidR="00214612" w:rsidRPr="00D2085E">
        <w:rPr>
          <w:rFonts w:ascii="Gill Sans MT" w:hAnsi="Gill Sans MT"/>
          <w:bCs/>
          <w:sz w:val="20"/>
          <w:szCs w:val="20"/>
        </w:rPr>
        <w:t xml:space="preserve"> fresh look </w:t>
      </w:r>
      <w:r w:rsidR="00214612" w:rsidRPr="00D2085E">
        <w:rPr>
          <w:rFonts w:ascii="Gill Sans MT" w:hAnsi="Gill Sans MT"/>
          <w:sz w:val="20"/>
          <w:szCs w:val="20"/>
        </w:rPr>
        <w:t xml:space="preserve">as the </w:t>
      </w:r>
      <w:r w:rsidRPr="00D2085E">
        <w:rPr>
          <w:rFonts w:ascii="Gill Sans MT" w:hAnsi="Gill Sans MT"/>
          <w:sz w:val="20"/>
          <w:szCs w:val="20"/>
        </w:rPr>
        <w:t>audit may profit from</w:t>
      </w:r>
      <w:r w:rsidR="00146393" w:rsidRPr="00D2085E">
        <w:rPr>
          <w:rFonts w:ascii="Gill Sans MT" w:hAnsi="Gill Sans MT"/>
          <w:sz w:val="20"/>
          <w:szCs w:val="20"/>
        </w:rPr>
        <w:t xml:space="preserve"> a</w:t>
      </w:r>
      <w:r w:rsidRPr="00D2085E">
        <w:rPr>
          <w:rFonts w:ascii="Gill Sans MT" w:hAnsi="Gill Sans MT"/>
          <w:sz w:val="20"/>
          <w:szCs w:val="20"/>
        </w:rPr>
        <w:t xml:space="preserve"> new perspective.   </w:t>
      </w:r>
      <w:r w:rsidR="00146393" w:rsidRPr="00D2085E">
        <w:rPr>
          <w:rFonts w:ascii="Gill Sans MT" w:hAnsi="Gill Sans MT"/>
          <w:sz w:val="20"/>
          <w:szCs w:val="20"/>
        </w:rPr>
        <w:t xml:space="preserve">There could be </w:t>
      </w:r>
      <w:r w:rsidR="00146393" w:rsidRPr="00D2085E">
        <w:rPr>
          <w:rFonts w:ascii="Gill Sans MT" w:eastAsia="Times New Roman" w:hAnsi="Gill Sans MT"/>
          <w:bCs/>
          <w:sz w:val="20"/>
          <w:szCs w:val="20"/>
          <w:lang w:eastAsia="en-AU"/>
        </w:rPr>
        <w:t>i</w:t>
      </w:r>
      <w:r w:rsidRPr="00D2085E">
        <w:rPr>
          <w:rFonts w:ascii="Gill Sans MT" w:eastAsia="Times New Roman" w:hAnsi="Gill Sans MT"/>
          <w:bCs/>
          <w:sz w:val="20"/>
          <w:szCs w:val="20"/>
          <w:lang w:eastAsia="en-AU"/>
        </w:rPr>
        <w:t>ncreased costs</w:t>
      </w:r>
      <w:r w:rsidRPr="00D2085E">
        <w:rPr>
          <w:rFonts w:ascii="Gill Sans MT" w:eastAsia="Times New Roman" w:hAnsi="Gill Sans MT"/>
          <w:sz w:val="20"/>
          <w:szCs w:val="20"/>
          <w:lang w:eastAsia="en-AU"/>
        </w:rPr>
        <w:t xml:space="preserve"> incurred by </w:t>
      </w:r>
      <w:r w:rsidR="00146393" w:rsidRPr="00D2085E">
        <w:rPr>
          <w:rFonts w:ascii="Gill Sans MT" w:eastAsia="Times New Roman" w:hAnsi="Gill Sans MT"/>
          <w:sz w:val="20"/>
          <w:szCs w:val="20"/>
          <w:lang w:eastAsia="en-AU"/>
        </w:rPr>
        <w:t>a new</w:t>
      </w:r>
      <w:r w:rsidRPr="00D2085E">
        <w:rPr>
          <w:rFonts w:ascii="Gill Sans MT" w:eastAsia="Times New Roman" w:hAnsi="Gill Sans MT"/>
          <w:sz w:val="20"/>
          <w:szCs w:val="20"/>
          <w:lang w:eastAsia="en-AU"/>
        </w:rPr>
        <w:t xml:space="preserve"> procurement process and initiation of a new firm</w:t>
      </w:r>
      <w:r w:rsidR="00146393" w:rsidRPr="00D2085E">
        <w:rPr>
          <w:rFonts w:ascii="Gill Sans MT" w:eastAsia="Times New Roman" w:hAnsi="Gill Sans MT"/>
          <w:sz w:val="20"/>
          <w:szCs w:val="20"/>
          <w:lang w:eastAsia="en-AU"/>
        </w:rPr>
        <w:t xml:space="preserve"> and</w:t>
      </w:r>
      <w:r w:rsidRPr="00D2085E">
        <w:rPr>
          <w:rFonts w:ascii="Gill Sans MT" w:eastAsia="Times New Roman" w:hAnsi="Gill Sans MT"/>
          <w:sz w:val="20"/>
          <w:szCs w:val="20"/>
          <w:lang w:eastAsia="en-AU"/>
        </w:rPr>
        <w:t xml:space="preserve"> audit costs due to additional time spent in the first years of </w:t>
      </w:r>
      <w:r w:rsidR="00C04DAF" w:rsidRPr="00D2085E">
        <w:rPr>
          <w:rFonts w:ascii="Gill Sans MT" w:eastAsia="Times New Roman" w:hAnsi="Gill Sans MT"/>
          <w:sz w:val="20"/>
          <w:szCs w:val="20"/>
          <w:lang w:eastAsia="en-AU"/>
        </w:rPr>
        <w:t>a</w:t>
      </w:r>
      <w:r w:rsidRPr="00D2085E">
        <w:rPr>
          <w:rFonts w:ascii="Gill Sans MT" w:eastAsia="Times New Roman" w:hAnsi="Gill Sans MT"/>
          <w:sz w:val="20"/>
          <w:szCs w:val="20"/>
          <w:lang w:eastAsia="en-AU"/>
        </w:rPr>
        <w:t xml:space="preserve"> </w:t>
      </w:r>
      <w:r w:rsidR="00146393" w:rsidRPr="00D2085E">
        <w:rPr>
          <w:rFonts w:ascii="Gill Sans MT" w:eastAsia="Times New Roman" w:hAnsi="Gill Sans MT"/>
          <w:sz w:val="20"/>
          <w:szCs w:val="20"/>
          <w:lang w:eastAsia="en-AU"/>
        </w:rPr>
        <w:t xml:space="preserve">new </w:t>
      </w:r>
      <w:r w:rsidRPr="00D2085E">
        <w:rPr>
          <w:rFonts w:ascii="Gill Sans MT" w:eastAsia="Times New Roman" w:hAnsi="Gill Sans MT"/>
          <w:sz w:val="20"/>
          <w:szCs w:val="20"/>
          <w:lang w:eastAsia="en-AU"/>
        </w:rPr>
        <w:t>audit</w:t>
      </w:r>
      <w:r w:rsidR="00146393" w:rsidRPr="00D2085E">
        <w:rPr>
          <w:rFonts w:ascii="Gill Sans MT" w:eastAsia="Times New Roman" w:hAnsi="Gill Sans MT"/>
          <w:sz w:val="20"/>
          <w:szCs w:val="20"/>
          <w:lang w:eastAsia="en-AU"/>
        </w:rPr>
        <w:t>or.</w:t>
      </w:r>
      <w:r w:rsidR="00E9357C" w:rsidRPr="00D2085E">
        <w:rPr>
          <w:rFonts w:ascii="Gill Sans MT" w:eastAsia="Times New Roman" w:hAnsi="Gill Sans MT"/>
          <w:sz w:val="20"/>
          <w:szCs w:val="20"/>
          <w:lang w:eastAsia="en-AU"/>
        </w:rPr>
        <w:t xml:space="preserve"> There could be some </w:t>
      </w:r>
      <w:r w:rsidR="00E9357C" w:rsidRPr="00D2085E">
        <w:rPr>
          <w:rFonts w:ascii="Gill Sans MT" w:hAnsi="Gill Sans MT"/>
          <w:bCs/>
          <w:sz w:val="20"/>
          <w:szCs w:val="20"/>
        </w:rPr>
        <w:t>l</w:t>
      </w:r>
      <w:r w:rsidRPr="00D2085E">
        <w:rPr>
          <w:rFonts w:ascii="Gill Sans MT" w:hAnsi="Gill Sans MT"/>
          <w:bCs/>
          <w:sz w:val="20"/>
          <w:szCs w:val="20"/>
        </w:rPr>
        <w:t xml:space="preserve">oss of </w:t>
      </w:r>
      <w:r w:rsidR="00C04DAF" w:rsidRPr="00D2085E">
        <w:rPr>
          <w:rFonts w:ascii="Gill Sans MT" w:hAnsi="Gill Sans MT"/>
          <w:bCs/>
          <w:sz w:val="20"/>
          <w:szCs w:val="20"/>
        </w:rPr>
        <w:t>existing knowledge</w:t>
      </w:r>
      <w:r w:rsidRPr="00D2085E">
        <w:rPr>
          <w:rFonts w:ascii="Gill Sans MT" w:hAnsi="Gill Sans MT"/>
          <w:bCs/>
          <w:sz w:val="20"/>
          <w:szCs w:val="20"/>
        </w:rPr>
        <w:t xml:space="preserve"> and relationships.</w:t>
      </w:r>
    </w:p>
    <w:p w14:paraId="374DFDF4" w14:textId="46143A61" w:rsidR="002568AC" w:rsidRPr="00D2085E" w:rsidRDefault="002568AC" w:rsidP="00E9357C">
      <w:pPr>
        <w:spacing w:line="276" w:lineRule="auto"/>
        <w:rPr>
          <w:rFonts w:ascii="Gill Sans MT" w:eastAsia="Times New Roman" w:hAnsi="Gill Sans MT"/>
          <w:sz w:val="20"/>
          <w:szCs w:val="20"/>
          <w:lang w:eastAsia="en-AU"/>
        </w:rPr>
      </w:pPr>
    </w:p>
    <w:p w14:paraId="4AC15134" w14:textId="735891BE" w:rsidR="00B90454" w:rsidRPr="00D2085E" w:rsidRDefault="002568AC" w:rsidP="002568AC">
      <w:pPr>
        <w:spacing w:line="276" w:lineRule="auto"/>
        <w:rPr>
          <w:rFonts w:ascii="Gill Sans MT" w:eastAsia="Times New Roman" w:hAnsi="Gill Sans MT"/>
          <w:sz w:val="20"/>
          <w:szCs w:val="20"/>
          <w:lang w:eastAsia="en-AU"/>
        </w:rPr>
      </w:pPr>
      <w:r w:rsidRPr="00D2085E">
        <w:rPr>
          <w:rFonts w:ascii="Gill Sans MT" w:eastAsia="Times New Roman" w:hAnsi="Gill Sans MT"/>
          <w:sz w:val="20"/>
          <w:szCs w:val="20"/>
          <w:lang w:eastAsia="en-AU"/>
        </w:rPr>
        <w:t>Consideration</w:t>
      </w:r>
      <w:r w:rsidR="00142B67" w:rsidRPr="00D2085E">
        <w:rPr>
          <w:rFonts w:ascii="Gill Sans MT" w:eastAsia="Times New Roman" w:hAnsi="Gill Sans MT"/>
          <w:sz w:val="20"/>
          <w:szCs w:val="20"/>
          <w:lang w:eastAsia="en-AU"/>
        </w:rPr>
        <w:t>s</w:t>
      </w:r>
      <w:r w:rsidRPr="00D2085E">
        <w:rPr>
          <w:rFonts w:ascii="Gill Sans MT" w:eastAsia="Times New Roman" w:hAnsi="Gill Sans MT"/>
          <w:sz w:val="20"/>
          <w:szCs w:val="20"/>
          <w:lang w:eastAsia="en-AU"/>
        </w:rPr>
        <w:t xml:space="preserve"> for </w:t>
      </w:r>
      <w:r w:rsidR="00142B67" w:rsidRPr="00D2085E">
        <w:rPr>
          <w:rFonts w:ascii="Gill Sans MT" w:eastAsia="Times New Roman" w:hAnsi="Gill Sans MT"/>
          <w:sz w:val="20"/>
          <w:szCs w:val="20"/>
          <w:lang w:eastAsia="en-AU"/>
        </w:rPr>
        <w:t xml:space="preserve">items to be </w:t>
      </w:r>
      <w:r w:rsidRPr="00D2085E">
        <w:rPr>
          <w:rFonts w:ascii="Gill Sans MT" w:eastAsia="Times New Roman" w:hAnsi="Gill Sans MT"/>
          <w:sz w:val="20"/>
          <w:szCs w:val="20"/>
          <w:lang w:eastAsia="en-AU"/>
        </w:rPr>
        <w:t>includ</w:t>
      </w:r>
      <w:r w:rsidR="00142B67" w:rsidRPr="00D2085E">
        <w:rPr>
          <w:rFonts w:ascii="Gill Sans MT" w:eastAsia="Times New Roman" w:hAnsi="Gill Sans MT"/>
          <w:sz w:val="20"/>
          <w:szCs w:val="20"/>
          <w:lang w:eastAsia="en-AU"/>
        </w:rPr>
        <w:t>ed</w:t>
      </w:r>
      <w:r w:rsidRPr="00D2085E">
        <w:rPr>
          <w:rFonts w:ascii="Gill Sans MT" w:eastAsia="Times New Roman" w:hAnsi="Gill Sans MT"/>
          <w:sz w:val="20"/>
          <w:szCs w:val="20"/>
          <w:lang w:eastAsia="en-AU"/>
        </w:rPr>
        <w:t xml:space="preserve"> </w:t>
      </w:r>
      <w:r w:rsidR="00A13FF7" w:rsidRPr="00D2085E">
        <w:rPr>
          <w:rFonts w:ascii="Gill Sans MT" w:eastAsia="Times New Roman" w:hAnsi="Gill Sans MT"/>
          <w:sz w:val="20"/>
          <w:szCs w:val="20"/>
          <w:lang w:eastAsia="en-AU"/>
        </w:rPr>
        <w:t xml:space="preserve">are 5 questionnaires filled out in each year </w:t>
      </w:r>
      <w:r w:rsidRPr="00D2085E">
        <w:rPr>
          <w:rFonts w:ascii="Gill Sans MT" w:eastAsia="Times New Roman" w:hAnsi="Gill Sans MT"/>
          <w:sz w:val="20"/>
          <w:szCs w:val="20"/>
          <w:lang w:eastAsia="en-AU"/>
        </w:rPr>
        <w:t>with the audit</w:t>
      </w:r>
      <w:r w:rsidR="00142B67" w:rsidRPr="00D2085E">
        <w:rPr>
          <w:rFonts w:ascii="Gill Sans MT" w:eastAsia="Times New Roman" w:hAnsi="Gill Sans MT"/>
          <w:sz w:val="20"/>
          <w:szCs w:val="20"/>
          <w:lang w:eastAsia="en-AU"/>
        </w:rPr>
        <w:t xml:space="preserve"> </w:t>
      </w:r>
      <w:r w:rsidR="00A13FF7" w:rsidRPr="00D2085E">
        <w:rPr>
          <w:rFonts w:ascii="Gill Sans MT" w:eastAsia="Times New Roman" w:hAnsi="Gill Sans MT"/>
          <w:sz w:val="20"/>
          <w:szCs w:val="20"/>
          <w:lang w:eastAsia="en-AU"/>
        </w:rPr>
        <w:t xml:space="preserve">and they </w:t>
      </w:r>
      <w:r w:rsidR="00142B67" w:rsidRPr="00D2085E">
        <w:rPr>
          <w:rFonts w:ascii="Gill Sans MT" w:eastAsia="Times New Roman" w:hAnsi="Gill Sans MT"/>
          <w:sz w:val="20"/>
          <w:szCs w:val="20"/>
          <w:lang w:eastAsia="en-AU"/>
        </w:rPr>
        <w:t xml:space="preserve">are: </w:t>
      </w:r>
    </w:p>
    <w:p w14:paraId="0612A937" w14:textId="77777777" w:rsidR="00B90454" w:rsidRPr="00D2085E" w:rsidRDefault="00B90454" w:rsidP="00871A3F">
      <w:pPr>
        <w:pStyle w:val="ListParagraph"/>
        <w:spacing w:line="276" w:lineRule="auto"/>
        <w:ind w:left="0"/>
        <w:rPr>
          <w:rFonts w:ascii="Gill Sans MT" w:hAnsi="Gill Sans MT"/>
          <w:sz w:val="20"/>
          <w:szCs w:val="20"/>
        </w:rPr>
      </w:pPr>
    </w:p>
    <w:p w14:paraId="0E0EC539" w14:textId="4E2BE93F" w:rsidR="00EC631E" w:rsidRPr="00D2085E" w:rsidRDefault="00752C94" w:rsidP="002A4880">
      <w:pPr>
        <w:pStyle w:val="ListParagraph"/>
        <w:numPr>
          <w:ilvl w:val="0"/>
          <w:numId w:val="24"/>
        </w:numPr>
        <w:spacing w:line="276" w:lineRule="auto"/>
        <w:rPr>
          <w:rFonts w:ascii="Gill Sans MT" w:hAnsi="Gill Sans MT"/>
          <w:sz w:val="20"/>
          <w:szCs w:val="20"/>
        </w:rPr>
      </w:pPr>
      <w:r w:rsidRPr="00D2085E">
        <w:rPr>
          <w:rFonts w:ascii="Gill Sans MT" w:hAnsi="Gill Sans MT"/>
          <w:sz w:val="20"/>
          <w:szCs w:val="20"/>
        </w:rPr>
        <w:t>CIS (Computerised Information System) Environment Checklist</w:t>
      </w:r>
    </w:p>
    <w:p w14:paraId="41313B4F" w14:textId="3A88E417" w:rsidR="00A72210" w:rsidRPr="00D2085E" w:rsidRDefault="00A72210" w:rsidP="002A4880">
      <w:pPr>
        <w:pStyle w:val="ListParagraph"/>
        <w:numPr>
          <w:ilvl w:val="0"/>
          <w:numId w:val="24"/>
        </w:numPr>
        <w:spacing w:line="276" w:lineRule="auto"/>
        <w:rPr>
          <w:rFonts w:ascii="Gill Sans MT" w:hAnsi="Gill Sans MT"/>
          <w:sz w:val="20"/>
          <w:szCs w:val="20"/>
        </w:rPr>
      </w:pPr>
      <w:r w:rsidRPr="00D2085E">
        <w:rPr>
          <w:rFonts w:ascii="Gill Sans MT" w:hAnsi="Gill Sans MT"/>
          <w:sz w:val="20"/>
          <w:szCs w:val="20"/>
        </w:rPr>
        <w:t>EFT (</w:t>
      </w:r>
      <w:bookmarkStart w:id="24" w:name="_Hlk530467662"/>
      <w:r w:rsidRPr="00D2085E">
        <w:rPr>
          <w:rFonts w:ascii="Gill Sans MT" w:hAnsi="Gill Sans MT"/>
          <w:sz w:val="20"/>
          <w:szCs w:val="20"/>
        </w:rPr>
        <w:t>Electronic Funds Transfer</w:t>
      </w:r>
      <w:bookmarkEnd w:id="24"/>
      <w:r w:rsidRPr="00D2085E">
        <w:rPr>
          <w:rFonts w:ascii="Gill Sans MT" w:hAnsi="Gill Sans MT"/>
          <w:sz w:val="20"/>
          <w:szCs w:val="20"/>
        </w:rPr>
        <w:t>) Banking Controls Questionnaire</w:t>
      </w:r>
    </w:p>
    <w:p w14:paraId="30A32A89" w14:textId="71DBE878" w:rsidR="00142B67" w:rsidRPr="00D2085E" w:rsidRDefault="00142B67" w:rsidP="002A4880">
      <w:pPr>
        <w:pStyle w:val="ListParagraph"/>
        <w:numPr>
          <w:ilvl w:val="0"/>
          <w:numId w:val="24"/>
        </w:numPr>
        <w:spacing w:line="276" w:lineRule="auto"/>
        <w:rPr>
          <w:rFonts w:ascii="Gill Sans MT" w:hAnsi="Gill Sans MT"/>
          <w:sz w:val="20"/>
          <w:szCs w:val="20"/>
        </w:rPr>
      </w:pPr>
      <w:r w:rsidRPr="00D2085E">
        <w:rPr>
          <w:rFonts w:ascii="Gill Sans MT" w:hAnsi="Gill Sans MT"/>
          <w:sz w:val="20"/>
          <w:szCs w:val="20"/>
        </w:rPr>
        <w:t xml:space="preserve">Fraud and error questionnaire </w:t>
      </w:r>
    </w:p>
    <w:p w14:paraId="1C723CC1" w14:textId="3D706A42" w:rsidR="00142B67" w:rsidRPr="00D2085E" w:rsidRDefault="00142B67" w:rsidP="002A4880">
      <w:pPr>
        <w:pStyle w:val="ListParagraph"/>
        <w:numPr>
          <w:ilvl w:val="0"/>
          <w:numId w:val="24"/>
        </w:numPr>
        <w:spacing w:line="276" w:lineRule="auto"/>
        <w:rPr>
          <w:rFonts w:ascii="Gill Sans MT" w:hAnsi="Gill Sans MT"/>
          <w:sz w:val="20"/>
          <w:szCs w:val="20"/>
        </w:rPr>
      </w:pPr>
      <w:r w:rsidRPr="00D2085E">
        <w:rPr>
          <w:rFonts w:ascii="Gill Sans MT" w:hAnsi="Gill Sans MT"/>
          <w:sz w:val="20"/>
          <w:szCs w:val="20"/>
        </w:rPr>
        <w:t xml:space="preserve">General journal </w:t>
      </w:r>
      <w:r w:rsidR="002F577E" w:rsidRPr="00D2085E">
        <w:rPr>
          <w:rFonts w:ascii="Gill Sans MT" w:hAnsi="Gill Sans MT"/>
          <w:sz w:val="20"/>
          <w:szCs w:val="20"/>
        </w:rPr>
        <w:t>questionnaire</w:t>
      </w:r>
    </w:p>
    <w:p w14:paraId="0144AA21" w14:textId="059DCA32" w:rsidR="002F577E" w:rsidRPr="00D2085E" w:rsidRDefault="002F577E" w:rsidP="002A4880">
      <w:pPr>
        <w:pStyle w:val="ListParagraph"/>
        <w:numPr>
          <w:ilvl w:val="0"/>
          <w:numId w:val="24"/>
        </w:numPr>
        <w:spacing w:line="276" w:lineRule="auto"/>
        <w:rPr>
          <w:rFonts w:ascii="Gill Sans MT" w:hAnsi="Gill Sans MT"/>
          <w:sz w:val="20"/>
          <w:szCs w:val="20"/>
        </w:rPr>
      </w:pPr>
      <w:r w:rsidRPr="00D2085E">
        <w:rPr>
          <w:rFonts w:ascii="Gill Sans MT" w:hAnsi="Gill Sans MT"/>
          <w:sz w:val="20"/>
          <w:szCs w:val="20"/>
        </w:rPr>
        <w:t xml:space="preserve">Laws and regulations checklist </w:t>
      </w:r>
    </w:p>
    <w:p w14:paraId="059FE44E" w14:textId="40118CED" w:rsidR="00A72210" w:rsidRPr="00D2085E" w:rsidRDefault="00A72210" w:rsidP="00C96A6D">
      <w:pPr>
        <w:spacing w:line="276" w:lineRule="auto"/>
        <w:rPr>
          <w:rFonts w:ascii="Gill Sans MT" w:hAnsi="Gill Sans MT"/>
          <w:b/>
          <w:sz w:val="20"/>
          <w:szCs w:val="20"/>
        </w:rPr>
      </w:pPr>
    </w:p>
    <w:p w14:paraId="7C5842DA" w14:textId="5E015E61" w:rsidR="00A72210" w:rsidRPr="00D2085E" w:rsidRDefault="00A72210" w:rsidP="00C96A6D">
      <w:pPr>
        <w:pStyle w:val="ListParagraph"/>
        <w:spacing w:line="276" w:lineRule="auto"/>
        <w:ind w:left="0"/>
        <w:rPr>
          <w:rFonts w:ascii="Gill Sans MT" w:hAnsi="Gill Sans MT"/>
          <w:b/>
          <w:sz w:val="20"/>
          <w:szCs w:val="20"/>
        </w:rPr>
      </w:pPr>
      <w:r w:rsidRPr="00D2085E">
        <w:rPr>
          <w:rFonts w:ascii="Gill Sans MT" w:hAnsi="Gill Sans MT"/>
          <w:b/>
          <w:sz w:val="20"/>
          <w:szCs w:val="20"/>
        </w:rPr>
        <w:t>8.2 Credit Card CEO</w:t>
      </w:r>
    </w:p>
    <w:p w14:paraId="758E8F98" w14:textId="7927AAAF" w:rsidR="00C56534" w:rsidRPr="00D2085E" w:rsidRDefault="00C56534" w:rsidP="00C96A6D">
      <w:pPr>
        <w:pStyle w:val="ListParagraph"/>
        <w:spacing w:line="276" w:lineRule="auto"/>
        <w:ind w:left="0"/>
        <w:rPr>
          <w:rFonts w:ascii="Gill Sans MT" w:hAnsi="Gill Sans MT"/>
          <w:b/>
          <w:sz w:val="20"/>
          <w:szCs w:val="20"/>
        </w:rPr>
      </w:pPr>
    </w:p>
    <w:p w14:paraId="0A96FB7F" w14:textId="77777777" w:rsidR="00E7105D" w:rsidRPr="00D2085E" w:rsidRDefault="00E7105D" w:rsidP="00E7105D">
      <w:pPr>
        <w:pStyle w:val="ListParagraph"/>
        <w:ind w:left="0"/>
        <w:rPr>
          <w:rFonts w:ascii="Gill Sans MT" w:hAnsi="Gill Sans MT"/>
          <w:sz w:val="20"/>
          <w:szCs w:val="20"/>
        </w:rPr>
      </w:pPr>
      <w:r w:rsidRPr="00D2085E">
        <w:rPr>
          <w:rFonts w:ascii="Gill Sans MT" w:hAnsi="Gill Sans MT"/>
          <w:sz w:val="20"/>
          <w:szCs w:val="20"/>
        </w:rPr>
        <w:t>Reports for Discussion</w:t>
      </w:r>
    </w:p>
    <w:p w14:paraId="5D3AFFE4" w14:textId="77777777" w:rsidR="00E7105D" w:rsidRPr="00D2085E" w:rsidRDefault="00E7105D" w:rsidP="00E7105D">
      <w:pPr>
        <w:pStyle w:val="ListParagraph"/>
        <w:ind w:left="0"/>
        <w:rPr>
          <w:rFonts w:ascii="Gill Sans MT" w:hAnsi="Gill Sans MT"/>
          <w:sz w:val="20"/>
          <w:szCs w:val="20"/>
        </w:rPr>
      </w:pPr>
    </w:p>
    <w:p w14:paraId="3B77B5FB" w14:textId="77777777" w:rsidR="00E7105D" w:rsidRPr="00D2085E" w:rsidRDefault="00E7105D" w:rsidP="00E7105D">
      <w:pPr>
        <w:pStyle w:val="ListParagraph"/>
        <w:ind w:left="0"/>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7A8D2417" w14:textId="77777777" w:rsidR="00E7105D" w:rsidRPr="00D2085E" w:rsidRDefault="00E7105D" w:rsidP="00E7105D">
      <w:pPr>
        <w:pStyle w:val="ListParagraph"/>
        <w:ind w:left="0"/>
        <w:rPr>
          <w:rFonts w:ascii="Gill Sans MT" w:hAnsi="Gill Sans MT"/>
          <w:b/>
          <w:sz w:val="20"/>
          <w:szCs w:val="20"/>
        </w:rPr>
      </w:pPr>
    </w:p>
    <w:p w14:paraId="13AE7241" w14:textId="79D4B0DF" w:rsidR="00E7105D" w:rsidRPr="00D2085E" w:rsidRDefault="00E7105D" w:rsidP="00E7105D">
      <w:pPr>
        <w:pStyle w:val="ListParagraph"/>
        <w:ind w:left="0"/>
        <w:rPr>
          <w:rFonts w:ascii="Gill Sans MT" w:hAnsi="Gill Sans MT"/>
          <w:b/>
          <w:sz w:val="20"/>
          <w:szCs w:val="20"/>
        </w:rPr>
      </w:pPr>
      <w:r w:rsidRPr="00D2085E">
        <w:rPr>
          <w:rFonts w:ascii="Gill Sans MT" w:hAnsi="Gill Sans MT"/>
          <w:b/>
          <w:sz w:val="20"/>
          <w:szCs w:val="20"/>
        </w:rPr>
        <w:t xml:space="preserve">Recommendation: </w:t>
      </w:r>
      <w:bookmarkStart w:id="25" w:name="_Hlk530660995"/>
      <w:r w:rsidR="00D94EE5" w:rsidRPr="00D2085E">
        <w:rPr>
          <w:rFonts w:ascii="Gill Sans MT" w:hAnsi="Gill Sans MT"/>
          <w:b/>
          <w:sz w:val="20"/>
          <w:szCs w:val="20"/>
        </w:rPr>
        <w:t xml:space="preserve">That the Legatus Group Audit and Risk </w:t>
      </w:r>
      <w:r w:rsidR="002A4880" w:rsidRPr="00D2085E">
        <w:rPr>
          <w:rFonts w:ascii="Gill Sans MT" w:hAnsi="Gill Sans MT"/>
          <w:b/>
          <w:sz w:val="20"/>
          <w:szCs w:val="20"/>
        </w:rPr>
        <w:t>Management</w:t>
      </w:r>
      <w:r w:rsidR="00D94EE5" w:rsidRPr="00D2085E">
        <w:rPr>
          <w:rFonts w:ascii="Gill Sans MT" w:hAnsi="Gill Sans MT"/>
          <w:b/>
          <w:sz w:val="20"/>
          <w:szCs w:val="20"/>
        </w:rPr>
        <w:t xml:space="preserve"> Committee recommend the Legatus Group approv</w:t>
      </w:r>
      <w:r w:rsidR="00016449" w:rsidRPr="00D2085E">
        <w:rPr>
          <w:rFonts w:ascii="Gill Sans MT" w:hAnsi="Gill Sans MT"/>
          <w:b/>
          <w:sz w:val="20"/>
          <w:szCs w:val="20"/>
        </w:rPr>
        <w:t>e</w:t>
      </w:r>
      <w:r w:rsidR="00D94EE5" w:rsidRPr="00D2085E">
        <w:rPr>
          <w:rFonts w:ascii="Gill Sans MT" w:hAnsi="Gill Sans MT"/>
          <w:b/>
          <w:sz w:val="20"/>
          <w:szCs w:val="20"/>
        </w:rPr>
        <w:t xml:space="preserve"> </w:t>
      </w:r>
      <w:r w:rsidR="004A686C" w:rsidRPr="00D2085E">
        <w:rPr>
          <w:rFonts w:ascii="Gill Sans MT" w:hAnsi="Gill Sans MT"/>
          <w:b/>
          <w:sz w:val="20"/>
          <w:szCs w:val="20"/>
        </w:rPr>
        <w:t xml:space="preserve">that </w:t>
      </w:r>
      <w:r w:rsidR="00016449" w:rsidRPr="00D2085E">
        <w:rPr>
          <w:rFonts w:ascii="Gill Sans MT" w:hAnsi="Gill Sans MT"/>
          <w:b/>
          <w:sz w:val="20"/>
          <w:szCs w:val="20"/>
        </w:rPr>
        <w:t xml:space="preserve">the Legatus Group CEO Simon Millcock is </w:t>
      </w:r>
      <w:r w:rsidR="00704298" w:rsidRPr="00D2085E">
        <w:rPr>
          <w:rFonts w:ascii="Gill Sans MT" w:hAnsi="Gill Sans MT"/>
          <w:b/>
          <w:sz w:val="20"/>
          <w:szCs w:val="20"/>
        </w:rPr>
        <w:t xml:space="preserve">issued with a Legatus Group corporate credit card in compliance with the </w:t>
      </w:r>
      <w:r w:rsidR="00DC6B55" w:rsidRPr="00D2085E">
        <w:rPr>
          <w:rFonts w:ascii="Gill Sans MT" w:hAnsi="Gill Sans MT"/>
          <w:b/>
          <w:sz w:val="20"/>
          <w:szCs w:val="20"/>
        </w:rPr>
        <w:t xml:space="preserve">Legatus Group </w:t>
      </w:r>
      <w:r w:rsidR="00992421" w:rsidRPr="00D2085E">
        <w:rPr>
          <w:rFonts w:ascii="Gill Sans MT" w:hAnsi="Gill Sans MT"/>
          <w:b/>
          <w:sz w:val="20"/>
          <w:szCs w:val="20"/>
        </w:rPr>
        <w:t>c</w:t>
      </w:r>
      <w:r w:rsidR="00DC6B55" w:rsidRPr="00D2085E">
        <w:rPr>
          <w:rFonts w:ascii="Gill Sans MT" w:hAnsi="Gill Sans MT"/>
          <w:b/>
          <w:sz w:val="20"/>
          <w:szCs w:val="20"/>
        </w:rPr>
        <w:t xml:space="preserve">redit </w:t>
      </w:r>
      <w:r w:rsidR="00992421" w:rsidRPr="00D2085E">
        <w:rPr>
          <w:rFonts w:ascii="Gill Sans MT" w:hAnsi="Gill Sans MT"/>
          <w:b/>
          <w:sz w:val="20"/>
          <w:szCs w:val="20"/>
        </w:rPr>
        <w:t>c</w:t>
      </w:r>
      <w:r w:rsidR="00DC6B55" w:rsidRPr="00D2085E">
        <w:rPr>
          <w:rFonts w:ascii="Gill Sans MT" w:hAnsi="Gill Sans MT"/>
          <w:b/>
          <w:sz w:val="20"/>
          <w:szCs w:val="20"/>
        </w:rPr>
        <w:t xml:space="preserve">ard </w:t>
      </w:r>
      <w:r w:rsidR="00992421" w:rsidRPr="00D2085E">
        <w:rPr>
          <w:rFonts w:ascii="Gill Sans MT" w:hAnsi="Gill Sans MT"/>
          <w:b/>
          <w:sz w:val="20"/>
          <w:szCs w:val="20"/>
        </w:rPr>
        <w:t>p</w:t>
      </w:r>
      <w:r w:rsidR="00DC6B55" w:rsidRPr="00D2085E">
        <w:rPr>
          <w:rFonts w:ascii="Gill Sans MT" w:hAnsi="Gill Sans MT"/>
          <w:b/>
          <w:sz w:val="20"/>
          <w:szCs w:val="20"/>
        </w:rPr>
        <w:t>olicy.</w:t>
      </w:r>
      <w:bookmarkEnd w:id="25"/>
    </w:p>
    <w:p w14:paraId="2661F0AC" w14:textId="77777777" w:rsidR="00E7105D" w:rsidRPr="00D2085E" w:rsidRDefault="00E7105D" w:rsidP="00E7105D">
      <w:pPr>
        <w:pStyle w:val="ListParagraph"/>
        <w:ind w:left="0"/>
        <w:rPr>
          <w:rFonts w:ascii="Gill Sans MT" w:hAnsi="Gill Sans MT"/>
          <w:b/>
          <w:sz w:val="20"/>
          <w:szCs w:val="20"/>
        </w:rPr>
      </w:pPr>
    </w:p>
    <w:p w14:paraId="01CBEE25" w14:textId="6DEBD224" w:rsidR="00C56534" w:rsidRPr="00D2085E" w:rsidRDefault="00DC6B55" w:rsidP="00C96A6D">
      <w:pPr>
        <w:pStyle w:val="ListParagraph"/>
        <w:spacing w:line="276" w:lineRule="auto"/>
        <w:ind w:left="0"/>
        <w:rPr>
          <w:rFonts w:ascii="Gill Sans MT" w:hAnsi="Gill Sans MT"/>
          <w:b/>
          <w:sz w:val="20"/>
          <w:szCs w:val="20"/>
        </w:rPr>
      </w:pPr>
      <w:r w:rsidRPr="00D2085E">
        <w:rPr>
          <w:rFonts w:ascii="Gill Sans MT" w:hAnsi="Gill Sans MT"/>
          <w:b/>
          <w:sz w:val="20"/>
          <w:szCs w:val="20"/>
        </w:rPr>
        <w:t>Background:</w:t>
      </w:r>
    </w:p>
    <w:p w14:paraId="0AE994C2" w14:textId="3DFC9CAF" w:rsidR="00DC6B55" w:rsidRPr="00D2085E" w:rsidRDefault="00DC6B55" w:rsidP="00C96A6D">
      <w:pPr>
        <w:pStyle w:val="ListParagraph"/>
        <w:spacing w:line="276" w:lineRule="auto"/>
        <w:ind w:left="0"/>
        <w:rPr>
          <w:rFonts w:ascii="Gill Sans MT" w:hAnsi="Gill Sans MT"/>
          <w:b/>
          <w:sz w:val="20"/>
          <w:szCs w:val="20"/>
        </w:rPr>
      </w:pPr>
    </w:p>
    <w:p w14:paraId="67342B2B" w14:textId="1D2FF314" w:rsidR="00C56534" w:rsidRPr="00D2085E" w:rsidRDefault="00992421" w:rsidP="00992421">
      <w:pPr>
        <w:pStyle w:val="ListParagraph"/>
        <w:spacing w:line="276" w:lineRule="auto"/>
        <w:ind w:left="0"/>
        <w:rPr>
          <w:rFonts w:ascii="Gill Sans MT" w:hAnsi="Gill Sans MT"/>
          <w:sz w:val="20"/>
          <w:szCs w:val="20"/>
        </w:rPr>
      </w:pPr>
      <w:r w:rsidRPr="00D2085E">
        <w:rPr>
          <w:rFonts w:ascii="Gill Sans MT" w:hAnsi="Gill Sans MT"/>
          <w:sz w:val="20"/>
          <w:szCs w:val="20"/>
        </w:rPr>
        <w:t xml:space="preserve">The Legatus Group has a </w:t>
      </w:r>
      <w:r w:rsidR="00C56534" w:rsidRPr="00D2085E">
        <w:rPr>
          <w:rFonts w:ascii="Gill Sans MT" w:hAnsi="Gill Sans MT"/>
          <w:sz w:val="20"/>
          <w:szCs w:val="20"/>
        </w:rPr>
        <w:t xml:space="preserve">Credit Card </w:t>
      </w:r>
      <w:r w:rsidRPr="00D2085E">
        <w:rPr>
          <w:rFonts w:ascii="Gill Sans MT" w:hAnsi="Gill Sans MT"/>
          <w:sz w:val="20"/>
          <w:szCs w:val="20"/>
        </w:rPr>
        <w:t xml:space="preserve">policy which says that </w:t>
      </w:r>
      <w:r w:rsidR="003C0F86" w:rsidRPr="00D2085E">
        <w:rPr>
          <w:rFonts w:ascii="Gill Sans MT" w:hAnsi="Gill Sans MT"/>
          <w:sz w:val="20"/>
          <w:szCs w:val="20"/>
        </w:rPr>
        <w:t xml:space="preserve">a </w:t>
      </w:r>
      <w:r w:rsidR="002A4880" w:rsidRPr="00D2085E">
        <w:rPr>
          <w:rFonts w:ascii="Gill Sans MT" w:hAnsi="Gill Sans MT"/>
          <w:sz w:val="20"/>
          <w:szCs w:val="20"/>
        </w:rPr>
        <w:t>credit</w:t>
      </w:r>
      <w:r w:rsidR="003C0F86" w:rsidRPr="00D2085E">
        <w:rPr>
          <w:rFonts w:ascii="Gill Sans MT" w:hAnsi="Gill Sans MT"/>
          <w:sz w:val="20"/>
          <w:szCs w:val="20"/>
        </w:rPr>
        <w:t xml:space="preserve"> card </w:t>
      </w:r>
      <w:r w:rsidR="00C56534" w:rsidRPr="00D2085E">
        <w:rPr>
          <w:rFonts w:ascii="Gill Sans MT" w:hAnsi="Gill Sans MT"/>
          <w:sz w:val="20"/>
          <w:szCs w:val="20"/>
        </w:rPr>
        <w:t xml:space="preserve">may be issued to staff that are employed in an ongoing or fixed term position and </w:t>
      </w:r>
      <w:r w:rsidR="003C0F86" w:rsidRPr="00D2085E">
        <w:rPr>
          <w:rFonts w:ascii="Gill Sans MT" w:hAnsi="Gill Sans MT"/>
          <w:sz w:val="20"/>
          <w:szCs w:val="20"/>
        </w:rPr>
        <w:t xml:space="preserve">who </w:t>
      </w:r>
      <w:r w:rsidR="00C56534" w:rsidRPr="00D2085E">
        <w:rPr>
          <w:rFonts w:ascii="Gill Sans MT" w:hAnsi="Gill Sans MT"/>
          <w:sz w:val="20"/>
          <w:szCs w:val="20"/>
        </w:rPr>
        <w:t>occup</w:t>
      </w:r>
      <w:r w:rsidR="003C0F86" w:rsidRPr="00D2085E">
        <w:rPr>
          <w:rFonts w:ascii="Gill Sans MT" w:hAnsi="Gill Sans MT"/>
          <w:sz w:val="20"/>
          <w:szCs w:val="20"/>
        </w:rPr>
        <w:t>y</w:t>
      </w:r>
      <w:r w:rsidR="00C56534" w:rsidRPr="00D2085E">
        <w:rPr>
          <w:rFonts w:ascii="Gill Sans MT" w:hAnsi="Gill Sans MT"/>
          <w:sz w:val="20"/>
          <w:szCs w:val="20"/>
        </w:rPr>
        <w:t xml:space="preserve"> a position that has a regular and demonstrated need to purchase goods and/or services on behalf of L</w:t>
      </w:r>
      <w:r w:rsidR="003C0F86" w:rsidRPr="00D2085E">
        <w:rPr>
          <w:rFonts w:ascii="Gill Sans MT" w:hAnsi="Gill Sans MT"/>
          <w:sz w:val="20"/>
          <w:szCs w:val="20"/>
        </w:rPr>
        <w:t>egatus Group.</w:t>
      </w:r>
    </w:p>
    <w:p w14:paraId="477B4286" w14:textId="77777777" w:rsidR="003C0F86" w:rsidRPr="00D2085E" w:rsidRDefault="003C0F86" w:rsidP="003C0F86">
      <w:pPr>
        <w:rPr>
          <w:rFonts w:ascii="Gill Sans MT" w:hAnsi="Gill Sans MT"/>
          <w:sz w:val="20"/>
          <w:szCs w:val="20"/>
        </w:rPr>
      </w:pPr>
    </w:p>
    <w:p w14:paraId="168CA68D" w14:textId="17D3E62F" w:rsidR="00CC1662" w:rsidRPr="00D2085E" w:rsidRDefault="00C56534" w:rsidP="00CC1662">
      <w:pPr>
        <w:pStyle w:val="ListParagraph"/>
        <w:ind w:left="0"/>
        <w:rPr>
          <w:rFonts w:ascii="Gill Sans MT" w:hAnsi="Gill Sans MT"/>
          <w:sz w:val="20"/>
          <w:szCs w:val="20"/>
        </w:rPr>
      </w:pPr>
      <w:r w:rsidRPr="00D2085E">
        <w:rPr>
          <w:rFonts w:ascii="Gill Sans MT" w:hAnsi="Gill Sans MT"/>
          <w:sz w:val="20"/>
          <w:szCs w:val="20"/>
        </w:rPr>
        <w:t>Credit Cards can only be issued to employees that have been delegated authority to purchase on behalf of L</w:t>
      </w:r>
      <w:r w:rsidR="006E3E4A" w:rsidRPr="00D2085E">
        <w:rPr>
          <w:rFonts w:ascii="Gill Sans MT" w:hAnsi="Gill Sans MT"/>
          <w:sz w:val="20"/>
          <w:szCs w:val="20"/>
        </w:rPr>
        <w:t xml:space="preserve">egatus </w:t>
      </w:r>
      <w:r w:rsidRPr="00D2085E">
        <w:rPr>
          <w:rFonts w:ascii="Gill Sans MT" w:hAnsi="Gill Sans MT"/>
          <w:sz w:val="20"/>
          <w:szCs w:val="20"/>
        </w:rPr>
        <w:t>G</w:t>
      </w:r>
      <w:r w:rsidR="006E3E4A" w:rsidRPr="00D2085E">
        <w:rPr>
          <w:rFonts w:ascii="Gill Sans MT" w:hAnsi="Gill Sans MT"/>
          <w:sz w:val="20"/>
          <w:szCs w:val="20"/>
        </w:rPr>
        <w:t>roup</w:t>
      </w:r>
      <w:r w:rsidRPr="00D2085E">
        <w:rPr>
          <w:rFonts w:ascii="Gill Sans MT" w:hAnsi="Gill Sans MT"/>
          <w:sz w:val="20"/>
          <w:szCs w:val="20"/>
        </w:rPr>
        <w:t>.  The establishment of any Corporate Credit Card must be authorised by the Board of Management.  Applications for credit cards must include details of the need for the facility and proposed use of the credit card.  Cardholders will be required to formally acknowledge policy conditions by completing and signing the Credit Card Policy Conditions form.</w:t>
      </w:r>
      <w:r w:rsidR="00CC1662" w:rsidRPr="00D2085E">
        <w:rPr>
          <w:rFonts w:ascii="Gill Sans MT" w:hAnsi="Gill Sans MT"/>
          <w:sz w:val="20"/>
          <w:szCs w:val="20"/>
        </w:rPr>
        <w:t xml:space="preserve"> The responsibilities set out in the policy include:</w:t>
      </w:r>
    </w:p>
    <w:p w14:paraId="08EBFD52" w14:textId="77777777" w:rsidR="00CC1662" w:rsidRPr="00D2085E" w:rsidRDefault="00CC1662" w:rsidP="00CC1662">
      <w:pPr>
        <w:pStyle w:val="ListParagraph"/>
        <w:ind w:left="0"/>
        <w:rPr>
          <w:rFonts w:ascii="Gill Sans MT" w:hAnsi="Gill Sans MT"/>
          <w:sz w:val="20"/>
          <w:szCs w:val="20"/>
        </w:rPr>
      </w:pPr>
    </w:p>
    <w:p w14:paraId="2CDE2BB1" w14:textId="77777777" w:rsidR="00CC1662" w:rsidRPr="00D2085E" w:rsidRDefault="00CC1662" w:rsidP="002A4880">
      <w:pPr>
        <w:pStyle w:val="ListParagraph"/>
        <w:numPr>
          <w:ilvl w:val="0"/>
          <w:numId w:val="26"/>
        </w:numPr>
        <w:rPr>
          <w:rFonts w:ascii="Gill Sans MT" w:hAnsi="Gill Sans MT"/>
          <w:sz w:val="20"/>
          <w:szCs w:val="20"/>
        </w:rPr>
      </w:pPr>
      <w:r w:rsidRPr="00D2085E">
        <w:rPr>
          <w:rFonts w:ascii="Gill Sans MT" w:hAnsi="Gill Sans MT"/>
          <w:sz w:val="20"/>
          <w:szCs w:val="20"/>
        </w:rPr>
        <w:t>The Chief Executive Office is responsible for approving credit card applications prior to the authorisation.</w:t>
      </w:r>
    </w:p>
    <w:p w14:paraId="623EEF2E" w14:textId="77777777" w:rsidR="00CC1662" w:rsidRPr="00D2085E" w:rsidRDefault="00CC1662" w:rsidP="002A4880">
      <w:pPr>
        <w:pStyle w:val="ListParagraph"/>
        <w:numPr>
          <w:ilvl w:val="0"/>
          <w:numId w:val="26"/>
        </w:numPr>
        <w:rPr>
          <w:rFonts w:ascii="Gill Sans MT" w:hAnsi="Gill Sans MT"/>
          <w:sz w:val="20"/>
          <w:szCs w:val="20"/>
        </w:rPr>
      </w:pPr>
      <w:r w:rsidRPr="00D2085E">
        <w:rPr>
          <w:rFonts w:ascii="Gill Sans MT" w:hAnsi="Gill Sans MT"/>
          <w:sz w:val="20"/>
          <w:szCs w:val="20"/>
        </w:rPr>
        <w:lastRenderedPageBreak/>
        <w:t>The Credit Cardholder is responsible for complying with the LG Credit Card Procedure and the Financial Institution’s Credit Card Procedures.</w:t>
      </w:r>
    </w:p>
    <w:p w14:paraId="236A954C" w14:textId="77777777" w:rsidR="00CC1662" w:rsidRPr="00D2085E" w:rsidRDefault="00CC1662" w:rsidP="002A4880">
      <w:pPr>
        <w:pStyle w:val="ListParagraph"/>
        <w:numPr>
          <w:ilvl w:val="0"/>
          <w:numId w:val="26"/>
        </w:numPr>
        <w:rPr>
          <w:rFonts w:ascii="Gill Sans MT" w:hAnsi="Gill Sans MT"/>
          <w:sz w:val="20"/>
          <w:szCs w:val="20"/>
        </w:rPr>
      </w:pPr>
      <w:r w:rsidRPr="00D2085E">
        <w:rPr>
          <w:rFonts w:ascii="Gill Sans MT" w:hAnsi="Gill Sans MT"/>
          <w:sz w:val="20"/>
          <w:szCs w:val="20"/>
        </w:rPr>
        <w:t>The Chairperson is responsible for the approval and review of Credit Card expenditure.</w:t>
      </w:r>
    </w:p>
    <w:p w14:paraId="4DFFEDA8" w14:textId="6B87C57C" w:rsidR="00C96A6D" w:rsidRPr="00D2085E" w:rsidRDefault="00C96A6D" w:rsidP="00C96A6D">
      <w:pPr>
        <w:pStyle w:val="ListParagraph"/>
        <w:spacing w:line="276" w:lineRule="auto"/>
        <w:ind w:left="0"/>
        <w:rPr>
          <w:rFonts w:ascii="Gill Sans MT" w:hAnsi="Gill Sans MT"/>
          <w:b/>
          <w:sz w:val="20"/>
          <w:szCs w:val="20"/>
        </w:rPr>
      </w:pPr>
    </w:p>
    <w:p w14:paraId="22A172FC" w14:textId="63C61BF9" w:rsidR="005F4E84" w:rsidRPr="00D2085E" w:rsidRDefault="00A04637" w:rsidP="005F4E84">
      <w:pPr>
        <w:pStyle w:val="ListParagraph"/>
        <w:spacing w:line="276" w:lineRule="auto"/>
        <w:ind w:left="0"/>
        <w:rPr>
          <w:rFonts w:ascii="Gill Sans MT" w:hAnsi="Gill Sans MT"/>
          <w:sz w:val="20"/>
          <w:szCs w:val="20"/>
        </w:rPr>
      </w:pPr>
      <w:r w:rsidRPr="00D2085E">
        <w:rPr>
          <w:rFonts w:ascii="Gill Sans MT" w:hAnsi="Gill Sans MT"/>
          <w:sz w:val="20"/>
          <w:szCs w:val="20"/>
        </w:rPr>
        <w:t xml:space="preserve">Since commencing </w:t>
      </w:r>
      <w:r w:rsidR="002A4880" w:rsidRPr="00D2085E">
        <w:rPr>
          <w:rFonts w:ascii="Gill Sans MT" w:hAnsi="Gill Sans MT"/>
          <w:sz w:val="20"/>
          <w:szCs w:val="20"/>
        </w:rPr>
        <w:t>employment,</w:t>
      </w:r>
      <w:r w:rsidRPr="00D2085E">
        <w:rPr>
          <w:rFonts w:ascii="Gill Sans MT" w:hAnsi="Gill Sans MT"/>
          <w:sz w:val="20"/>
          <w:szCs w:val="20"/>
        </w:rPr>
        <w:t xml:space="preserve"> </w:t>
      </w:r>
      <w:r w:rsidR="00DC310F" w:rsidRPr="00D2085E">
        <w:rPr>
          <w:rFonts w:ascii="Gill Sans MT" w:hAnsi="Gill Sans MT"/>
          <w:sz w:val="20"/>
          <w:szCs w:val="20"/>
        </w:rPr>
        <w:t xml:space="preserve">the Legatus Group CEO has ensured that </w:t>
      </w:r>
      <w:r w:rsidRPr="00D2085E">
        <w:rPr>
          <w:rFonts w:ascii="Gill Sans MT" w:hAnsi="Gill Sans MT"/>
          <w:sz w:val="20"/>
          <w:szCs w:val="20"/>
        </w:rPr>
        <w:t>the bulk of payments</w:t>
      </w:r>
      <w:r w:rsidR="00613292" w:rsidRPr="00D2085E">
        <w:rPr>
          <w:rFonts w:ascii="Gill Sans MT" w:hAnsi="Gill Sans MT"/>
          <w:sz w:val="20"/>
          <w:szCs w:val="20"/>
        </w:rPr>
        <w:t xml:space="preserve"> by Legatus Group</w:t>
      </w:r>
      <w:r w:rsidRPr="00D2085E">
        <w:rPr>
          <w:rFonts w:ascii="Gill Sans MT" w:hAnsi="Gill Sans MT"/>
          <w:sz w:val="20"/>
          <w:szCs w:val="20"/>
        </w:rPr>
        <w:t xml:space="preserve"> are undertaken by electronic transfer via invoices received</w:t>
      </w:r>
      <w:r w:rsidR="00B723B5" w:rsidRPr="00D2085E">
        <w:rPr>
          <w:rFonts w:ascii="Gill Sans MT" w:hAnsi="Gill Sans MT"/>
          <w:sz w:val="20"/>
          <w:szCs w:val="20"/>
        </w:rPr>
        <w:t>.</w:t>
      </w:r>
      <w:r w:rsidR="00DC310F" w:rsidRPr="00D2085E">
        <w:rPr>
          <w:rFonts w:ascii="Gill Sans MT" w:hAnsi="Gill Sans MT"/>
          <w:sz w:val="20"/>
          <w:szCs w:val="20"/>
        </w:rPr>
        <w:t xml:space="preserve"> </w:t>
      </w:r>
      <w:r w:rsidR="00B723B5" w:rsidRPr="00D2085E">
        <w:rPr>
          <w:rFonts w:ascii="Gill Sans MT" w:hAnsi="Gill Sans MT"/>
          <w:sz w:val="20"/>
          <w:szCs w:val="20"/>
        </w:rPr>
        <w:t>T</w:t>
      </w:r>
      <w:r w:rsidR="00DC310F" w:rsidRPr="00D2085E">
        <w:rPr>
          <w:rFonts w:ascii="Gill Sans MT" w:hAnsi="Gill Sans MT"/>
          <w:sz w:val="20"/>
          <w:szCs w:val="20"/>
        </w:rPr>
        <w:t>hese</w:t>
      </w:r>
      <w:r w:rsidR="00B723B5" w:rsidRPr="00D2085E">
        <w:rPr>
          <w:rFonts w:ascii="Gill Sans MT" w:hAnsi="Gill Sans MT"/>
          <w:sz w:val="20"/>
          <w:szCs w:val="20"/>
        </w:rPr>
        <w:t xml:space="preserve"> payments</w:t>
      </w:r>
      <w:r w:rsidR="00DC310F" w:rsidRPr="00D2085E">
        <w:rPr>
          <w:rFonts w:ascii="Gill Sans MT" w:hAnsi="Gill Sans MT"/>
          <w:sz w:val="20"/>
          <w:szCs w:val="20"/>
        </w:rPr>
        <w:t xml:space="preserve"> are managed </w:t>
      </w:r>
      <w:r w:rsidR="000048BA" w:rsidRPr="00D2085E">
        <w:rPr>
          <w:rFonts w:ascii="Gill Sans MT" w:hAnsi="Gill Sans MT"/>
          <w:sz w:val="20"/>
          <w:szCs w:val="20"/>
        </w:rPr>
        <w:t xml:space="preserve">by the council handling the financial arrangements </w:t>
      </w:r>
      <w:r w:rsidR="00B723B5" w:rsidRPr="00D2085E">
        <w:rPr>
          <w:rFonts w:ascii="Gill Sans MT" w:hAnsi="Gill Sans MT"/>
          <w:sz w:val="20"/>
          <w:szCs w:val="20"/>
        </w:rPr>
        <w:t xml:space="preserve">for the Legatus Group </w:t>
      </w:r>
      <w:r w:rsidR="000048BA" w:rsidRPr="00D2085E">
        <w:rPr>
          <w:rFonts w:ascii="Gill Sans MT" w:hAnsi="Gill Sans MT"/>
          <w:sz w:val="20"/>
          <w:szCs w:val="20"/>
        </w:rPr>
        <w:t xml:space="preserve">and on the </w:t>
      </w:r>
      <w:r w:rsidR="00B723B5" w:rsidRPr="00D2085E">
        <w:rPr>
          <w:rFonts w:ascii="Gill Sans MT" w:hAnsi="Gill Sans MT"/>
          <w:sz w:val="20"/>
          <w:szCs w:val="20"/>
        </w:rPr>
        <w:t xml:space="preserve">Legatus Group </w:t>
      </w:r>
      <w:r w:rsidR="000048BA" w:rsidRPr="00D2085E">
        <w:rPr>
          <w:rFonts w:ascii="Gill Sans MT" w:hAnsi="Gill Sans MT"/>
          <w:sz w:val="20"/>
          <w:szCs w:val="20"/>
        </w:rPr>
        <w:t xml:space="preserve">CEO’s </w:t>
      </w:r>
      <w:r w:rsidR="002A4880" w:rsidRPr="00D2085E">
        <w:rPr>
          <w:rFonts w:ascii="Gill Sans MT" w:hAnsi="Gill Sans MT"/>
          <w:sz w:val="20"/>
          <w:szCs w:val="20"/>
        </w:rPr>
        <w:t>authorisation</w:t>
      </w:r>
      <w:r w:rsidR="000C4952" w:rsidRPr="00D2085E">
        <w:rPr>
          <w:rFonts w:ascii="Gill Sans MT" w:hAnsi="Gill Sans MT"/>
          <w:sz w:val="20"/>
          <w:szCs w:val="20"/>
        </w:rPr>
        <w:t xml:space="preserve">. </w:t>
      </w:r>
      <w:r w:rsidR="00D77D6A" w:rsidRPr="00D2085E">
        <w:rPr>
          <w:rFonts w:ascii="Gill Sans MT" w:hAnsi="Gill Sans MT"/>
          <w:sz w:val="20"/>
          <w:szCs w:val="20"/>
        </w:rPr>
        <w:t>I</w:t>
      </w:r>
      <w:r w:rsidR="00DC310F" w:rsidRPr="00D2085E">
        <w:rPr>
          <w:rFonts w:ascii="Gill Sans MT" w:hAnsi="Gill Sans MT"/>
          <w:sz w:val="20"/>
          <w:szCs w:val="20"/>
        </w:rPr>
        <w:t xml:space="preserve">tems such as </w:t>
      </w:r>
      <w:r w:rsidR="000048BA" w:rsidRPr="00D2085E">
        <w:rPr>
          <w:rFonts w:ascii="Gill Sans MT" w:hAnsi="Gill Sans MT"/>
          <w:sz w:val="20"/>
          <w:szCs w:val="20"/>
        </w:rPr>
        <w:t xml:space="preserve">fuel, </w:t>
      </w:r>
      <w:r w:rsidR="005D14E3" w:rsidRPr="00D2085E">
        <w:rPr>
          <w:rFonts w:ascii="Gill Sans MT" w:hAnsi="Gill Sans MT"/>
          <w:sz w:val="20"/>
          <w:szCs w:val="20"/>
        </w:rPr>
        <w:t xml:space="preserve">stationary, </w:t>
      </w:r>
      <w:r w:rsidR="00D77D6A" w:rsidRPr="00D2085E">
        <w:rPr>
          <w:rFonts w:ascii="Gill Sans MT" w:hAnsi="Gill Sans MT"/>
          <w:sz w:val="20"/>
          <w:szCs w:val="20"/>
        </w:rPr>
        <w:t xml:space="preserve">small </w:t>
      </w:r>
      <w:r w:rsidR="005D14E3" w:rsidRPr="00D2085E">
        <w:rPr>
          <w:rFonts w:ascii="Gill Sans MT" w:hAnsi="Gill Sans MT"/>
          <w:sz w:val="20"/>
          <w:szCs w:val="20"/>
        </w:rPr>
        <w:t>catering for meetings, parking and acco</w:t>
      </w:r>
      <w:r w:rsidR="00D77D6A" w:rsidRPr="00D2085E">
        <w:rPr>
          <w:rFonts w:ascii="Gill Sans MT" w:hAnsi="Gill Sans MT"/>
          <w:sz w:val="20"/>
          <w:szCs w:val="20"/>
        </w:rPr>
        <w:t>m</w:t>
      </w:r>
      <w:r w:rsidR="005D14E3" w:rsidRPr="00D2085E">
        <w:rPr>
          <w:rFonts w:ascii="Gill Sans MT" w:hAnsi="Gill Sans MT"/>
          <w:sz w:val="20"/>
          <w:szCs w:val="20"/>
        </w:rPr>
        <w:t>modation</w:t>
      </w:r>
      <w:r w:rsidR="00D77D6A" w:rsidRPr="00D2085E">
        <w:rPr>
          <w:rFonts w:ascii="Gill Sans MT" w:hAnsi="Gill Sans MT"/>
          <w:sz w:val="20"/>
          <w:szCs w:val="20"/>
        </w:rPr>
        <w:t xml:space="preserve"> have been paid for by the Legatus </w:t>
      </w:r>
      <w:r w:rsidR="00CC1662" w:rsidRPr="00D2085E">
        <w:rPr>
          <w:rFonts w:ascii="Gill Sans MT" w:hAnsi="Gill Sans MT"/>
          <w:sz w:val="20"/>
          <w:szCs w:val="20"/>
        </w:rPr>
        <w:t>G</w:t>
      </w:r>
      <w:r w:rsidR="00D77D6A" w:rsidRPr="00D2085E">
        <w:rPr>
          <w:rFonts w:ascii="Gill Sans MT" w:hAnsi="Gill Sans MT"/>
          <w:sz w:val="20"/>
          <w:szCs w:val="20"/>
        </w:rPr>
        <w:t>roup CEO using</w:t>
      </w:r>
      <w:r w:rsidR="00CC1662" w:rsidRPr="00D2085E">
        <w:rPr>
          <w:rFonts w:ascii="Gill Sans MT" w:hAnsi="Gill Sans MT"/>
          <w:sz w:val="20"/>
          <w:szCs w:val="20"/>
        </w:rPr>
        <w:t xml:space="preserve"> his</w:t>
      </w:r>
      <w:r w:rsidR="00D77D6A" w:rsidRPr="00D2085E">
        <w:rPr>
          <w:rFonts w:ascii="Gill Sans MT" w:hAnsi="Gill Sans MT"/>
          <w:sz w:val="20"/>
          <w:szCs w:val="20"/>
        </w:rPr>
        <w:t xml:space="preserve"> personal credit card and then </w:t>
      </w:r>
      <w:r w:rsidR="00F912B1" w:rsidRPr="00D2085E">
        <w:rPr>
          <w:rFonts w:ascii="Gill Sans MT" w:hAnsi="Gill Sans MT"/>
          <w:sz w:val="20"/>
          <w:szCs w:val="20"/>
        </w:rPr>
        <w:t xml:space="preserve">seeking </w:t>
      </w:r>
      <w:r w:rsidR="00CC1662" w:rsidRPr="00D2085E">
        <w:rPr>
          <w:rFonts w:ascii="Gill Sans MT" w:hAnsi="Gill Sans MT"/>
          <w:sz w:val="20"/>
          <w:szCs w:val="20"/>
        </w:rPr>
        <w:t>reimbursement which has</w:t>
      </w:r>
      <w:r w:rsidR="00F912B1" w:rsidRPr="00D2085E">
        <w:rPr>
          <w:rFonts w:ascii="Gill Sans MT" w:hAnsi="Gill Sans MT"/>
          <w:sz w:val="20"/>
          <w:szCs w:val="20"/>
        </w:rPr>
        <w:t xml:space="preserve"> </w:t>
      </w:r>
      <w:r w:rsidR="00CC1662" w:rsidRPr="00D2085E">
        <w:rPr>
          <w:rFonts w:ascii="Gill Sans MT" w:hAnsi="Gill Sans MT"/>
          <w:sz w:val="20"/>
          <w:szCs w:val="20"/>
        </w:rPr>
        <w:t>been</w:t>
      </w:r>
      <w:r w:rsidR="00F912B1" w:rsidRPr="00D2085E">
        <w:rPr>
          <w:rFonts w:ascii="Gill Sans MT" w:hAnsi="Gill Sans MT"/>
          <w:sz w:val="20"/>
          <w:szCs w:val="20"/>
        </w:rPr>
        <w:t xml:space="preserve"> on a </w:t>
      </w:r>
      <w:r w:rsidR="00FC0393" w:rsidRPr="00D2085E">
        <w:rPr>
          <w:rFonts w:ascii="Gill Sans MT" w:hAnsi="Gill Sans MT"/>
          <w:sz w:val="20"/>
          <w:szCs w:val="20"/>
        </w:rPr>
        <w:t xml:space="preserve">regular </w:t>
      </w:r>
      <w:r w:rsidR="00F912B1" w:rsidRPr="00D2085E">
        <w:rPr>
          <w:rFonts w:ascii="Gill Sans MT" w:hAnsi="Gill Sans MT"/>
          <w:sz w:val="20"/>
          <w:szCs w:val="20"/>
        </w:rPr>
        <w:t>monthly basis by providing the receipts.</w:t>
      </w:r>
    </w:p>
    <w:p w14:paraId="5C171877" w14:textId="77777777" w:rsidR="00F912B1" w:rsidRPr="00D2085E" w:rsidRDefault="00F912B1" w:rsidP="00C96A6D">
      <w:pPr>
        <w:pStyle w:val="ListParagraph"/>
        <w:spacing w:line="276" w:lineRule="auto"/>
        <w:ind w:left="0"/>
        <w:rPr>
          <w:rFonts w:ascii="Gill Sans MT" w:hAnsi="Gill Sans MT"/>
          <w:sz w:val="20"/>
          <w:szCs w:val="20"/>
        </w:rPr>
      </w:pPr>
    </w:p>
    <w:p w14:paraId="52B00EA5" w14:textId="13F4A287" w:rsidR="00A04637" w:rsidRPr="00D2085E" w:rsidRDefault="002258DF" w:rsidP="002A4880">
      <w:pPr>
        <w:pStyle w:val="ListParagraph"/>
        <w:numPr>
          <w:ilvl w:val="1"/>
          <w:numId w:val="28"/>
        </w:numPr>
        <w:spacing w:line="276" w:lineRule="auto"/>
        <w:rPr>
          <w:rFonts w:ascii="Gill Sans MT" w:hAnsi="Gill Sans MT"/>
          <w:b/>
          <w:sz w:val="20"/>
          <w:szCs w:val="20"/>
        </w:rPr>
      </w:pPr>
      <w:bookmarkStart w:id="26" w:name="_Hlk530660950"/>
      <w:r w:rsidRPr="00D2085E">
        <w:rPr>
          <w:rFonts w:ascii="Gill Sans MT" w:hAnsi="Gill Sans MT"/>
          <w:b/>
          <w:sz w:val="20"/>
          <w:szCs w:val="20"/>
        </w:rPr>
        <w:t xml:space="preserve">    </w:t>
      </w:r>
      <w:r w:rsidR="00554166" w:rsidRPr="00D2085E">
        <w:rPr>
          <w:rFonts w:ascii="Gill Sans MT" w:hAnsi="Gill Sans MT"/>
          <w:b/>
          <w:sz w:val="20"/>
          <w:szCs w:val="20"/>
        </w:rPr>
        <w:t xml:space="preserve">SLRP </w:t>
      </w:r>
      <w:r w:rsidR="00E842DC" w:rsidRPr="00D2085E">
        <w:rPr>
          <w:rFonts w:ascii="Gill Sans MT" w:hAnsi="Gill Sans MT"/>
          <w:b/>
          <w:sz w:val="20"/>
          <w:szCs w:val="20"/>
        </w:rPr>
        <w:t xml:space="preserve">Management Fee </w:t>
      </w:r>
    </w:p>
    <w:p w14:paraId="284505C3" w14:textId="77777777" w:rsidR="002258DF" w:rsidRPr="00D2085E" w:rsidRDefault="002258DF" w:rsidP="002258DF">
      <w:pPr>
        <w:spacing w:line="276" w:lineRule="auto"/>
        <w:rPr>
          <w:rFonts w:ascii="Gill Sans MT" w:hAnsi="Gill Sans MT"/>
          <w:sz w:val="20"/>
          <w:szCs w:val="20"/>
        </w:rPr>
      </w:pPr>
    </w:p>
    <w:p w14:paraId="17854F5C" w14:textId="77777777" w:rsidR="002258DF" w:rsidRPr="00D2085E" w:rsidRDefault="002258DF" w:rsidP="002258DF">
      <w:pPr>
        <w:spacing w:line="276" w:lineRule="auto"/>
        <w:rPr>
          <w:rFonts w:ascii="Gill Sans MT" w:hAnsi="Gill Sans MT"/>
          <w:sz w:val="20"/>
          <w:szCs w:val="20"/>
        </w:rPr>
      </w:pPr>
      <w:r w:rsidRPr="00D2085E">
        <w:rPr>
          <w:rFonts w:ascii="Gill Sans MT" w:hAnsi="Gill Sans MT"/>
          <w:sz w:val="20"/>
          <w:szCs w:val="20"/>
        </w:rPr>
        <w:t>Reports for Discussion</w:t>
      </w:r>
    </w:p>
    <w:p w14:paraId="70424D6B" w14:textId="77777777" w:rsidR="002258DF" w:rsidRPr="00D2085E" w:rsidRDefault="002258DF" w:rsidP="002258DF">
      <w:pPr>
        <w:spacing w:line="276" w:lineRule="auto"/>
        <w:rPr>
          <w:rFonts w:ascii="Gill Sans MT" w:hAnsi="Gill Sans MT"/>
          <w:sz w:val="20"/>
          <w:szCs w:val="20"/>
        </w:rPr>
      </w:pPr>
    </w:p>
    <w:p w14:paraId="3AA0E946" w14:textId="77777777" w:rsidR="002258DF" w:rsidRPr="00D2085E" w:rsidRDefault="002258DF" w:rsidP="002258DF">
      <w:pPr>
        <w:spacing w:line="276" w:lineRule="auto"/>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4A21EF61" w14:textId="77777777" w:rsidR="002258DF" w:rsidRPr="00D2085E" w:rsidRDefault="002258DF" w:rsidP="002258DF">
      <w:pPr>
        <w:spacing w:line="276" w:lineRule="auto"/>
        <w:rPr>
          <w:rFonts w:ascii="Gill Sans MT" w:hAnsi="Gill Sans MT"/>
          <w:b/>
          <w:sz w:val="20"/>
          <w:szCs w:val="20"/>
        </w:rPr>
      </w:pPr>
    </w:p>
    <w:p w14:paraId="12E94AFC" w14:textId="1EE65C00" w:rsidR="002258DF" w:rsidRPr="00D2085E" w:rsidRDefault="002258DF" w:rsidP="002258DF">
      <w:pPr>
        <w:spacing w:line="276" w:lineRule="auto"/>
        <w:rPr>
          <w:rFonts w:ascii="Gill Sans MT" w:hAnsi="Gill Sans MT"/>
          <w:b/>
          <w:sz w:val="20"/>
          <w:szCs w:val="20"/>
        </w:rPr>
      </w:pPr>
      <w:r w:rsidRPr="00D2085E">
        <w:rPr>
          <w:rFonts w:ascii="Gill Sans MT" w:hAnsi="Gill Sans MT"/>
          <w:b/>
          <w:sz w:val="20"/>
          <w:szCs w:val="20"/>
        </w:rPr>
        <w:t xml:space="preserve">Recommendation: That the Legatus Group </w:t>
      </w:r>
      <w:r w:rsidR="00ED08A4" w:rsidRPr="00D2085E">
        <w:rPr>
          <w:rFonts w:ascii="Gill Sans MT" w:hAnsi="Gill Sans MT"/>
          <w:b/>
          <w:sz w:val="20"/>
          <w:szCs w:val="20"/>
        </w:rPr>
        <w:t xml:space="preserve">does not currently </w:t>
      </w:r>
      <w:bookmarkEnd w:id="26"/>
      <w:r w:rsidR="00ED08A4" w:rsidRPr="00D2085E">
        <w:rPr>
          <w:rFonts w:ascii="Gill Sans MT" w:hAnsi="Gill Sans MT"/>
          <w:b/>
          <w:sz w:val="20"/>
          <w:szCs w:val="20"/>
        </w:rPr>
        <w:t>impose a policy for</w:t>
      </w:r>
      <w:r w:rsidR="00EF095F" w:rsidRPr="00D2085E">
        <w:rPr>
          <w:rFonts w:ascii="Gill Sans MT" w:hAnsi="Gill Sans MT"/>
          <w:b/>
          <w:sz w:val="20"/>
          <w:szCs w:val="20"/>
        </w:rPr>
        <w:t xml:space="preserve"> a </w:t>
      </w:r>
      <w:r w:rsidR="002A4880" w:rsidRPr="00D2085E">
        <w:rPr>
          <w:rFonts w:ascii="Gill Sans MT" w:hAnsi="Gill Sans MT"/>
          <w:b/>
          <w:sz w:val="20"/>
          <w:szCs w:val="20"/>
        </w:rPr>
        <w:t>management</w:t>
      </w:r>
      <w:r w:rsidR="00EF095F" w:rsidRPr="00D2085E">
        <w:rPr>
          <w:rFonts w:ascii="Gill Sans MT" w:hAnsi="Gill Sans MT"/>
          <w:b/>
          <w:sz w:val="20"/>
          <w:szCs w:val="20"/>
        </w:rPr>
        <w:t xml:space="preserve"> fee from successful SLRP applications. </w:t>
      </w:r>
      <w:r w:rsidR="00ED08A4" w:rsidRPr="00D2085E">
        <w:rPr>
          <w:rFonts w:ascii="Gill Sans MT" w:hAnsi="Gill Sans MT"/>
          <w:b/>
          <w:sz w:val="20"/>
          <w:szCs w:val="20"/>
        </w:rPr>
        <w:t xml:space="preserve"> </w:t>
      </w:r>
    </w:p>
    <w:p w14:paraId="1A9C5A82" w14:textId="77777777" w:rsidR="00E842DC" w:rsidRPr="00D2085E" w:rsidRDefault="00E842DC" w:rsidP="00E842DC">
      <w:pPr>
        <w:spacing w:line="276" w:lineRule="auto"/>
        <w:rPr>
          <w:rFonts w:ascii="Gill Sans MT" w:hAnsi="Gill Sans MT"/>
          <w:bCs/>
          <w:sz w:val="20"/>
          <w:szCs w:val="20"/>
        </w:rPr>
      </w:pPr>
    </w:p>
    <w:p w14:paraId="7B490078" w14:textId="4EAA7DB2" w:rsidR="00E842DC" w:rsidRPr="00D2085E" w:rsidRDefault="00E842DC" w:rsidP="00E842DC">
      <w:pPr>
        <w:spacing w:line="276" w:lineRule="auto"/>
        <w:rPr>
          <w:rFonts w:ascii="Gill Sans MT" w:hAnsi="Gill Sans MT"/>
          <w:bCs/>
          <w:sz w:val="20"/>
          <w:szCs w:val="20"/>
        </w:rPr>
      </w:pPr>
      <w:r w:rsidRPr="00D2085E">
        <w:rPr>
          <w:rFonts w:ascii="Gill Sans MT" w:hAnsi="Gill Sans MT"/>
          <w:bCs/>
          <w:sz w:val="20"/>
          <w:szCs w:val="20"/>
        </w:rPr>
        <w:t>The Murraylands and River</w:t>
      </w:r>
      <w:r w:rsidR="00FC0393" w:rsidRPr="00D2085E">
        <w:rPr>
          <w:rFonts w:ascii="Gill Sans MT" w:hAnsi="Gill Sans MT"/>
          <w:bCs/>
          <w:sz w:val="20"/>
          <w:szCs w:val="20"/>
        </w:rPr>
        <w:t>lan</w:t>
      </w:r>
      <w:r w:rsidRPr="00D2085E">
        <w:rPr>
          <w:rFonts w:ascii="Gill Sans MT" w:hAnsi="Gill Sans MT"/>
          <w:bCs/>
          <w:sz w:val="20"/>
          <w:szCs w:val="20"/>
        </w:rPr>
        <w:t>ds and the Southern and Hill</w:t>
      </w:r>
      <w:r w:rsidR="00FC0393" w:rsidRPr="00D2085E">
        <w:rPr>
          <w:rFonts w:ascii="Gill Sans MT" w:hAnsi="Gill Sans MT"/>
          <w:bCs/>
          <w:sz w:val="20"/>
          <w:szCs w:val="20"/>
        </w:rPr>
        <w:t>s</w:t>
      </w:r>
      <w:r w:rsidRPr="00D2085E">
        <w:rPr>
          <w:rFonts w:ascii="Gill Sans MT" w:hAnsi="Gill Sans MT"/>
          <w:bCs/>
          <w:sz w:val="20"/>
          <w:szCs w:val="20"/>
        </w:rPr>
        <w:t xml:space="preserve"> regional organisations of councils have a policy of 1% management fee on successful SLRP applications based on the SLRP contribution only, not the total project cost. They basically hypothecate this for transport related projects and updating their transport plan which is the basis of future SLRP applications.  The </w:t>
      </w:r>
      <w:r w:rsidR="00EF095F" w:rsidRPr="00D2085E">
        <w:rPr>
          <w:rFonts w:ascii="Gill Sans MT" w:hAnsi="Gill Sans MT"/>
          <w:bCs/>
          <w:sz w:val="20"/>
          <w:szCs w:val="20"/>
        </w:rPr>
        <w:t>Limestone</w:t>
      </w:r>
      <w:r w:rsidRPr="00D2085E">
        <w:rPr>
          <w:rFonts w:ascii="Gill Sans MT" w:hAnsi="Gill Sans MT"/>
          <w:bCs/>
          <w:sz w:val="20"/>
          <w:szCs w:val="20"/>
        </w:rPr>
        <w:t xml:space="preserve"> Coast and Eyre Peninsula organisations do not take anything.</w:t>
      </w:r>
    </w:p>
    <w:p w14:paraId="3AA3F43B" w14:textId="77777777" w:rsidR="00E842DC" w:rsidRPr="00D2085E" w:rsidRDefault="00E842DC" w:rsidP="00E842DC">
      <w:pPr>
        <w:spacing w:line="276" w:lineRule="auto"/>
        <w:rPr>
          <w:rFonts w:ascii="Gill Sans MT" w:hAnsi="Gill Sans MT"/>
          <w:bCs/>
          <w:sz w:val="20"/>
          <w:szCs w:val="20"/>
        </w:rPr>
      </w:pPr>
    </w:p>
    <w:p w14:paraId="3EDD3FFE" w14:textId="3C6DCF0F" w:rsidR="00E842DC" w:rsidRPr="00D2085E" w:rsidRDefault="00E842DC" w:rsidP="00E842DC">
      <w:pPr>
        <w:spacing w:line="276" w:lineRule="auto"/>
        <w:rPr>
          <w:rFonts w:ascii="Gill Sans MT" w:hAnsi="Gill Sans MT"/>
          <w:bCs/>
          <w:sz w:val="20"/>
          <w:szCs w:val="20"/>
        </w:rPr>
      </w:pPr>
      <w:r w:rsidRPr="00D2085E">
        <w:rPr>
          <w:rFonts w:ascii="Gill Sans MT" w:hAnsi="Gill Sans MT"/>
          <w:bCs/>
          <w:sz w:val="20"/>
          <w:szCs w:val="20"/>
        </w:rPr>
        <w:t>The Legatus Group ha</w:t>
      </w:r>
      <w:r w:rsidR="00FC0393" w:rsidRPr="00D2085E">
        <w:rPr>
          <w:rFonts w:ascii="Gill Sans MT" w:hAnsi="Gill Sans MT"/>
          <w:bCs/>
          <w:sz w:val="20"/>
          <w:szCs w:val="20"/>
        </w:rPr>
        <w:t>d</w:t>
      </w:r>
      <w:r w:rsidRPr="00D2085E">
        <w:rPr>
          <w:rFonts w:ascii="Gill Sans MT" w:hAnsi="Gill Sans MT"/>
          <w:bCs/>
          <w:sz w:val="20"/>
          <w:szCs w:val="20"/>
        </w:rPr>
        <w:t xml:space="preserve"> previously taken a percentage which covered the costs of the committee and for assessment / site visits and in recent years this has not been the case. </w:t>
      </w:r>
    </w:p>
    <w:p w14:paraId="48ECD4D4" w14:textId="77777777" w:rsidR="00E842DC" w:rsidRPr="00D2085E" w:rsidRDefault="00E842DC" w:rsidP="00E842DC">
      <w:pPr>
        <w:spacing w:line="276" w:lineRule="auto"/>
        <w:rPr>
          <w:rFonts w:ascii="Gill Sans MT" w:hAnsi="Gill Sans MT"/>
          <w:bCs/>
          <w:sz w:val="20"/>
          <w:szCs w:val="20"/>
        </w:rPr>
      </w:pPr>
    </w:p>
    <w:p w14:paraId="533F30BB" w14:textId="65AA47C5" w:rsidR="00E842DC" w:rsidRDefault="00E842DC" w:rsidP="002258DF">
      <w:pPr>
        <w:spacing w:line="276" w:lineRule="auto"/>
        <w:rPr>
          <w:rFonts w:ascii="Gill Sans MT" w:hAnsi="Gill Sans MT"/>
          <w:bCs/>
          <w:sz w:val="20"/>
          <w:szCs w:val="20"/>
        </w:rPr>
      </w:pPr>
      <w:r w:rsidRPr="00D2085E">
        <w:rPr>
          <w:rFonts w:ascii="Gill Sans MT" w:hAnsi="Gill Sans MT"/>
          <w:bCs/>
          <w:sz w:val="20"/>
          <w:szCs w:val="20"/>
        </w:rPr>
        <w:t xml:space="preserve">Given the current state of the Legatus Group budget </w:t>
      </w:r>
      <w:r w:rsidR="00FC0393" w:rsidRPr="00D2085E">
        <w:rPr>
          <w:rFonts w:ascii="Gill Sans MT" w:hAnsi="Gill Sans MT"/>
          <w:bCs/>
          <w:sz w:val="20"/>
          <w:szCs w:val="20"/>
        </w:rPr>
        <w:t xml:space="preserve">it would appear </w:t>
      </w:r>
      <w:r w:rsidRPr="00D2085E">
        <w:rPr>
          <w:rFonts w:ascii="Gill Sans MT" w:hAnsi="Gill Sans MT"/>
          <w:bCs/>
          <w:sz w:val="20"/>
          <w:szCs w:val="20"/>
        </w:rPr>
        <w:t xml:space="preserve">that currently there is not a need for a policy </w:t>
      </w:r>
      <w:r w:rsidR="00EF095F" w:rsidRPr="00D2085E">
        <w:rPr>
          <w:rFonts w:ascii="Gill Sans MT" w:hAnsi="Gill Sans MT"/>
          <w:bCs/>
          <w:sz w:val="20"/>
          <w:szCs w:val="20"/>
        </w:rPr>
        <w:t>of a</w:t>
      </w:r>
      <w:r w:rsidRPr="00D2085E">
        <w:rPr>
          <w:rFonts w:ascii="Gill Sans MT" w:hAnsi="Gill Sans MT"/>
          <w:bCs/>
          <w:sz w:val="20"/>
          <w:szCs w:val="20"/>
        </w:rPr>
        <w:t xml:space="preserve"> 1% management fee on successful SLRP applications. This is based on the current contributions from the Rubble Royalties being used to assist with updating the Regional Transport Plan and SLRP application assessments.</w:t>
      </w:r>
    </w:p>
    <w:p w14:paraId="50902FCD" w14:textId="4686A024" w:rsidR="007A1537" w:rsidRDefault="007A1537" w:rsidP="002258DF">
      <w:pPr>
        <w:spacing w:line="276" w:lineRule="auto"/>
        <w:rPr>
          <w:rFonts w:ascii="Gill Sans MT" w:hAnsi="Gill Sans MT"/>
          <w:bCs/>
          <w:sz w:val="20"/>
          <w:szCs w:val="20"/>
        </w:rPr>
      </w:pPr>
    </w:p>
    <w:p w14:paraId="02849BA8" w14:textId="54FAFE8E" w:rsidR="007A1537" w:rsidRPr="007A1537" w:rsidRDefault="007A1537" w:rsidP="007A1537">
      <w:pPr>
        <w:spacing w:line="276" w:lineRule="auto"/>
        <w:rPr>
          <w:rFonts w:ascii="Gill Sans MT" w:hAnsi="Gill Sans MT"/>
          <w:b/>
          <w:sz w:val="20"/>
          <w:szCs w:val="20"/>
        </w:rPr>
      </w:pPr>
      <w:r>
        <w:rPr>
          <w:rFonts w:ascii="Gill Sans MT" w:hAnsi="Gill Sans MT"/>
          <w:b/>
          <w:sz w:val="20"/>
          <w:szCs w:val="20"/>
        </w:rPr>
        <w:t>8.4</w:t>
      </w:r>
      <w:r w:rsidRPr="007A1537">
        <w:rPr>
          <w:rFonts w:ascii="Gill Sans MT" w:hAnsi="Gill Sans MT"/>
          <w:b/>
          <w:sz w:val="20"/>
          <w:szCs w:val="20"/>
        </w:rPr>
        <w:t xml:space="preserve">    </w:t>
      </w:r>
      <w:r>
        <w:rPr>
          <w:rFonts w:ascii="Gill Sans MT" w:hAnsi="Gill Sans MT"/>
          <w:b/>
          <w:sz w:val="20"/>
          <w:szCs w:val="20"/>
        </w:rPr>
        <w:t>Change of Bank</w:t>
      </w:r>
      <w:r w:rsidRPr="007A1537">
        <w:rPr>
          <w:rFonts w:ascii="Gill Sans MT" w:hAnsi="Gill Sans MT"/>
          <w:b/>
          <w:sz w:val="20"/>
          <w:szCs w:val="20"/>
        </w:rPr>
        <w:t xml:space="preserve"> </w:t>
      </w:r>
    </w:p>
    <w:p w14:paraId="345437FA" w14:textId="77777777" w:rsidR="007A1537" w:rsidRPr="00D2085E" w:rsidRDefault="007A1537" w:rsidP="007A1537">
      <w:pPr>
        <w:spacing w:line="276" w:lineRule="auto"/>
        <w:rPr>
          <w:rFonts w:ascii="Gill Sans MT" w:hAnsi="Gill Sans MT"/>
          <w:sz w:val="20"/>
          <w:szCs w:val="20"/>
        </w:rPr>
      </w:pPr>
    </w:p>
    <w:p w14:paraId="1DF4314A" w14:textId="77777777" w:rsidR="007A1537" w:rsidRPr="00D2085E" w:rsidRDefault="007A1537" w:rsidP="007A1537">
      <w:pPr>
        <w:spacing w:line="276" w:lineRule="auto"/>
        <w:rPr>
          <w:rFonts w:ascii="Gill Sans MT" w:hAnsi="Gill Sans MT"/>
          <w:sz w:val="20"/>
          <w:szCs w:val="20"/>
        </w:rPr>
      </w:pPr>
      <w:r w:rsidRPr="00D2085E">
        <w:rPr>
          <w:rFonts w:ascii="Gill Sans MT" w:hAnsi="Gill Sans MT"/>
          <w:sz w:val="20"/>
          <w:szCs w:val="20"/>
        </w:rPr>
        <w:t>Reports for Discussion</w:t>
      </w:r>
    </w:p>
    <w:p w14:paraId="3C13A898" w14:textId="77777777" w:rsidR="007A1537" w:rsidRPr="00D2085E" w:rsidRDefault="007A1537" w:rsidP="007A1537">
      <w:pPr>
        <w:spacing w:line="276" w:lineRule="auto"/>
        <w:rPr>
          <w:rFonts w:ascii="Gill Sans MT" w:hAnsi="Gill Sans MT"/>
          <w:sz w:val="20"/>
          <w:szCs w:val="20"/>
        </w:rPr>
      </w:pPr>
    </w:p>
    <w:p w14:paraId="59379859" w14:textId="77777777" w:rsidR="007A1537" w:rsidRPr="00D2085E" w:rsidRDefault="007A1537" w:rsidP="007A1537">
      <w:pPr>
        <w:spacing w:line="276" w:lineRule="auto"/>
        <w:rPr>
          <w:rFonts w:ascii="Gill Sans MT" w:hAnsi="Gill Sans MT"/>
          <w:sz w:val="20"/>
          <w:szCs w:val="20"/>
        </w:rPr>
      </w:pPr>
      <w:r w:rsidRPr="00D2085E">
        <w:rPr>
          <w:rFonts w:ascii="Gill Sans MT" w:hAnsi="Gill Sans MT"/>
          <w:sz w:val="20"/>
          <w:szCs w:val="20"/>
        </w:rPr>
        <w:t>From:</w:t>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r>
      <w:r w:rsidRPr="00D2085E">
        <w:rPr>
          <w:rFonts w:ascii="Gill Sans MT" w:hAnsi="Gill Sans MT"/>
          <w:sz w:val="20"/>
          <w:szCs w:val="20"/>
        </w:rPr>
        <w:tab/>
        <w:t>Simon Millcock Chief Executive Officer</w:t>
      </w:r>
    </w:p>
    <w:p w14:paraId="44DC72F6" w14:textId="77777777" w:rsidR="007A1537" w:rsidRPr="00D2085E" w:rsidRDefault="007A1537" w:rsidP="007A1537">
      <w:pPr>
        <w:spacing w:line="276" w:lineRule="auto"/>
        <w:rPr>
          <w:rFonts w:ascii="Gill Sans MT" w:hAnsi="Gill Sans MT"/>
          <w:b/>
          <w:sz w:val="20"/>
          <w:szCs w:val="20"/>
        </w:rPr>
      </w:pPr>
    </w:p>
    <w:p w14:paraId="35BA68A9" w14:textId="31971668" w:rsidR="007A1537" w:rsidRDefault="007A1537" w:rsidP="007A1537">
      <w:pPr>
        <w:spacing w:line="276" w:lineRule="auto"/>
        <w:rPr>
          <w:rFonts w:ascii="Gill Sans MT" w:hAnsi="Gill Sans MT"/>
          <w:b/>
          <w:sz w:val="20"/>
          <w:szCs w:val="20"/>
        </w:rPr>
      </w:pPr>
      <w:r w:rsidRPr="00D2085E">
        <w:rPr>
          <w:rFonts w:ascii="Gill Sans MT" w:hAnsi="Gill Sans MT"/>
          <w:b/>
          <w:sz w:val="20"/>
          <w:szCs w:val="20"/>
        </w:rPr>
        <w:t xml:space="preserve">Recommendation: </w:t>
      </w:r>
      <w:r w:rsidRPr="007A1537">
        <w:rPr>
          <w:rFonts w:ascii="Gill Sans MT" w:hAnsi="Gill Sans MT"/>
          <w:b/>
          <w:sz w:val="20"/>
          <w:szCs w:val="20"/>
        </w:rPr>
        <w:t xml:space="preserve">That the Legatus Group Audit and Risk Management Committee recommend the Legatus Group approve </w:t>
      </w:r>
      <w:r>
        <w:rPr>
          <w:rFonts w:ascii="Gill Sans MT" w:hAnsi="Gill Sans MT"/>
          <w:b/>
          <w:sz w:val="20"/>
          <w:szCs w:val="20"/>
        </w:rPr>
        <w:t xml:space="preserve">the transfer of banking from Bank SA to </w:t>
      </w:r>
      <w:bookmarkStart w:id="27" w:name="_Hlk530661193"/>
      <w:r w:rsidR="00FB4689" w:rsidRPr="00FB4689">
        <w:rPr>
          <w:rFonts w:ascii="Gill Sans MT" w:hAnsi="Gill Sans MT"/>
          <w:b/>
          <w:sz w:val="20"/>
          <w:szCs w:val="20"/>
        </w:rPr>
        <w:t>The Flinders Ranges Community Bank Agency</w:t>
      </w:r>
      <w:r w:rsidR="00FB4689">
        <w:rPr>
          <w:rFonts w:ascii="Gill Sans MT" w:hAnsi="Gill Sans MT"/>
          <w:b/>
          <w:sz w:val="20"/>
          <w:szCs w:val="20"/>
        </w:rPr>
        <w:t>.</w:t>
      </w:r>
    </w:p>
    <w:bookmarkEnd w:id="27"/>
    <w:p w14:paraId="0C435592" w14:textId="0E3687F3" w:rsidR="00FB4689" w:rsidRDefault="00FB4689" w:rsidP="007A1537">
      <w:pPr>
        <w:spacing w:line="276" w:lineRule="auto"/>
        <w:rPr>
          <w:rFonts w:ascii="Gill Sans MT" w:hAnsi="Gill Sans MT"/>
          <w:bCs/>
          <w:sz w:val="20"/>
          <w:szCs w:val="20"/>
        </w:rPr>
      </w:pPr>
    </w:p>
    <w:p w14:paraId="5D0A3ACF" w14:textId="6DF4F436" w:rsidR="00FB4689" w:rsidRDefault="00FB4689" w:rsidP="007A1537">
      <w:pPr>
        <w:spacing w:line="276" w:lineRule="auto"/>
        <w:rPr>
          <w:rFonts w:ascii="Gill Sans MT" w:hAnsi="Gill Sans MT"/>
          <w:bCs/>
          <w:sz w:val="20"/>
          <w:szCs w:val="20"/>
        </w:rPr>
      </w:pPr>
      <w:r>
        <w:rPr>
          <w:rFonts w:ascii="Gill Sans MT" w:hAnsi="Gill Sans MT"/>
          <w:bCs/>
          <w:sz w:val="20"/>
          <w:szCs w:val="20"/>
        </w:rPr>
        <w:t xml:space="preserve">The Legatus Group have been using Bank SA for the general banking for many years and given the recent transfer of the financial </w:t>
      </w:r>
      <w:r w:rsidR="007968F6">
        <w:rPr>
          <w:rFonts w:ascii="Gill Sans MT" w:hAnsi="Gill Sans MT"/>
          <w:bCs/>
          <w:sz w:val="20"/>
          <w:szCs w:val="20"/>
        </w:rPr>
        <w:t xml:space="preserve">arrangements to the Flinders Ranges Council where there </w:t>
      </w:r>
      <w:proofErr w:type="gramStart"/>
      <w:r w:rsidR="007968F6">
        <w:rPr>
          <w:rFonts w:ascii="Gill Sans MT" w:hAnsi="Gill Sans MT"/>
          <w:bCs/>
          <w:sz w:val="20"/>
          <w:szCs w:val="20"/>
        </w:rPr>
        <w:t>is</w:t>
      </w:r>
      <w:proofErr w:type="gramEnd"/>
      <w:r w:rsidR="007968F6">
        <w:rPr>
          <w:rFonts w:ascii="Gill Sans MT" w:hAnsi="Gill Sans MT"/>
          <w:bCs/>
          <w:sz w:val="20"/>
          <w:szCs w:val="20"/>
        </w:rPr>
        <w:t xml:space="preserve"> no Bank SA facilities </w:t>
      </w:r>
      <w:r w:rsidR="003422CE">
        <w:rPr>
          <w:rFonts w:ascii="Gill Sans MT" w:hAnsi="Gill Sans MT"/>
          <w:bCs/>
          <w:sz w:val="20"/>
          <w:szCs w:val="20"/>
        </w:rPr>
        <w:t xml:space="preserve">a transition of the general banking to </w:t>
      </w:r>
      <w:r w:rsidR="003422CE" w:rsidRPr="003422CE">
        <w:rPr>
          <w:rFonts w:ascii="Gill Sans MT" w:hAnsi="Gill Sans MT"/>
          <w:bCs/>
          <w:sz w:val="20"/>
          <w:szCs w:val="20"/>
        </w:rPr>
        <w:t>The Flinders Ranges Community Bank Agency</w:t>
      </w:r>
      <w:r w:rsidR="003422CE">
        <w:rPr>
          <w:rFonts w:ascii="Gill Sans MT" w:hAnsi="Gill Sans MT"/>
          <w:bCs/>
          <w:sz w:val="20"/>
          <w:szCs w:val="20"/>
        </w:rPr>
        <w:t xml:space="preserve"> will provide</w:t>
      </w:r>
      <w:r w:rsidR="005B7233">
        <w:rPr>
          <w:rFonts w:ascii="Gill Sans MT" w:hAnsi="Gill Sans MT"/>
          <w:bCs/>
          <w:sz w:val="20"/>
          <w:szCs w:val="20"/>
        </w:rPr>
        <w:t xml:space="preserve"> for</w:t>
      </w:r>
      <w:r w:rsidR="003422CE">
        <w:rPr>
          <w:rFonts w:ascii="Gill Sans MT" w:hAnsi="Gill Sans MT"/>
          <w:bCs/>
          <w:sz w:val="20"/>
          <w:szCs w:val="20"/>
        </w:rPr>
        <w:t xml:space="preserve"> smoother</w:t>
      </w:r>
      <w:r w:rsidR="005B7233">
        <w:rPr>
          <w:rFonts w:ascii="Gill Sans MT" w:hAnsi="Gill Sans MT"/>
          <w:bCs/>
          <w:sz w:val="20"/>
          <w:szCs w:val="20"/>
        </w:rPr>
        <w:t xml:space="preserve"> dealings with a bank. </w:t>
      </w:r>
    </w:p>
    <w:p w14:paraId="6949AB09" w14:textId="4A335601" w:rsidR="00CE731A" w:rsidRDefault="00CE731A" w:rsidP="007A1537">
      <w:pPr>
        <w:spacing w:line="276" w:lineRule="auto"/>
        <w:rPr>
          <w:rFonts w:ascii="Gill Sans MT" w:hAnsi="Gill Sans MT"/>
          <w:b/>
          <w:bCs/>
          <w:sz w:val="20"/>
          <w:szCs w:val="20"/>
        </w:rPr>
      </w:pPr>
    </w:p>
    <w:p w14:paraId="2E77471F" w14:textId="246F5ABF" w:rsidR="00CE731A" w:rsidRDefault="00CE731A" w:rsidP="007A1537">
      <w:pPr>
        <w:spacing w:line="276" w:lineRule="auto"/>
        <w:rPr>
          <w:rFonts w:ascii="Gill Sans MT" w:hAnsi="Gill Sans MT"/>
          <w:b/>
          <w:bCs/>
          <w:sz w:val="20"/>
          <w:szCs w:val="20"/>
        </w:rPr>
      </w:pPr>
    </w:p>
    <w:p w14:paraId="5EF9200F" w14:textId="4833B585" w:rsidR="00CE731A" w:rsidRDefault="00CE731A" w:rsidP="007A1537">
      <w:pPr>
        <w:spacing w:line="276" w:lineRule="auto"/>
        <w:rPr>
          <w:rFonts w:ascii="Gill Sans MT" w:hAnsi="Gill Sans MT"/>
          <w:b/>
          <w:bCs/>
          <w:sz w:val="20"/>
          <w:szCs w:val="20"/>
        </w:rPr>
      </w:pPr>
    </w:p>
    <w:p w14:paraId="02C79513" w14:textId="3F9810A0" w:rsidR="00CE731A" w:rsidRDefault="00CE731A" w:rsidP="007A1537">
      <w:pPr>
        <w:spacing w:line="276" w:lineRule="auto"/>
        <w:rPr>
          <w:rFonts w:ascii="Gill Sans MT" w:hAnsi="Gill Sans MT"/>
          <w:b/>
          <w:bCs/>
          <w:sz w:val="20"/>
          <w:szCs w:val="20"/>
        </w:rPr>
      </w:pPr>
    </w:p>
    <w:p w14:paraId="47C29C79" w14:textId="3BD91326" w:rsidR="00CE731A" w:rsidRDefault="00CE731A" w:rsidP="007A1537">
      <w:pPr>
        <w:spacing w:line="276" w:lineRule="auto"/>
        <w:rPr>
          <w:rFonts w:ascii="Gill Sans MT" w:hAnsi="Gill Sans MT"/>
          <w:b/>
          <w:bCs/>
          <w:sz w:val="20"/>
          <w:szCs w:val="20"/>
        </w:rPr>
      </w:pPr>
    </w:p>
    <w:p w14:paraId="11C06B74" w14:textId="77777777" w:rsidR="00CE731A" w:rsidRPr="005B7233" w:rsidRDefault="00CE731A" w:rsidP="007A1537">
      <w:pPr>
        <w:spacing w:line="276" w:lineRule="auto"/>
        <w:rPr>
          <w:rFonts w:ascii="Gill Sans MT" w:hAnsi="Gill Sans MT"/>
          <w:b/>
          <w:bCs/>
          <w:sz w:val="20"/>
          <w:szCs w:val="20"/>
        </w:rPr>
      </w:pPr>
    </w:p>
    <w:p w14:paraId="5FAB9DC4" w14:textId="77777777" w:rsidR="00B56CE7" w:rsidRPr="00D2085E" w:rsidRDefault="00B56CE7" w:rsidP="00735762">
      <w:pPr>
        <w:pStyle w:val="Heading1"/>
        <w:numPr>
          <w:ilvl w:val="0"/>
          <w:numId w:val="18"/>
        </w:numPr>
        <w:rPr>
          <w:rFonts w:ascii="Gill Sans MT" w:hAnsi="Gill Sans MT"/>
          <w:sz w:val="20"/>
          <w:szCs w:val="20"/>
          <w:u w:val="single"/>
        </w:rPr>
      </w:pPr>
      <w:bookmarkStart w:id="28" w:name="_Toc474416739"/>
      <w:bookmarkStart w:id="29" w:name="_Toc474491333"/>
      <w:bookmarkStart w:id="30" w:name="_Toc474491482"/>
      <w:bookmarkStart w:id="31" w:name="_Toc475616630"/>
      <w:r w:rsidRPr="00D2085E">
        <w:rPr>
          <w:rFonts w:ascii="Gill Sans MT" w:hAnsi="Gill Sans MT"/>
          <w:sz w:val="20"/>
          <w:szCs w:val="20"/>
          <w:u w:val="single"/>
        </w:rPr>
        <w:lastRenderedPageBreak/>
        <w:t>NEXT MEETINGS</w:t>
      </w:r>
      <w:bookmarkEnd w:id="28"/>
      <w:bookmarkEnd w:id="29"/>
      <w:bookmarkEnd w:id="30"/>
      <w:bookmarkEnd w:id="31"/>
    </w:p>
    <w:p w14:paraId="5FAB9DCC" w14:textId="77777777" w:rsidR="00B56CE7" w:rsidRPr="00D2085E" w:rsidRDefault="00B56CE7" w:rsidP="00297772">
      <w:pPr>
        <w:spacing w:line="276" w:lineRule="auto"/>
        <w:rPr>
          <w:rFonts w:ascii="Gill Sans MT" w:eastAsia="Times New Roman" w:hAnsi="Gill Sans MT"/>
          <w:sz w:val="20"/>
          <w:szCs w:val="20"/>
          <w:lang w:eastAsia="en-AU"/>
        </w:rPr>
      </w:pPr>
    </w:p>
    <w:p w14:paraId="51899212" w14:textId="78D2D81C" w:rsidR="000F25AE" w:rsidRPr="00D5522A" w:rsidRDefault="001D762E" w:rsidP="00D5522A">
      <w:pPr>
        <w:spacing w:line="276" w:lineRule="auto"/>
        <w:ind w:left="2880" w:hanging="2880"/>
        <w:rPr>
          <w:rFonts w:ascii="Gill Sans MT" w:eastAsia="Times New Roman" w:hAnsi="Gill Sans MT"/>
          <w:sz w:val="20"/>
          <w:szCs w:val="20"/>
          <w:lang w:eastAsia="en-AU"/>
        </w:rPr>
      </w:pPr>
      <w:r w:rsidRPr="00D2085E">
        <w:rPr>
          <w:rFonts w:ascii="Gill Sans MT" w:eastAsia="Times New Roman" w:hAnsi="Gill Sans MT"/>
          <w:b/>
          <w:sz w:val="20"/>
          <w:szCs w:val="20"/>
          <w:lang w:eastAsia="en-AU"/>
        </w:rPr>
        <w:t>Recommendation:</w:t>
      </w:r>
      <w:r w:rsidRPr="00D2085E">
        <w:rPr>
          <w:rFonts w:ascii="Gill Sans MT" w:eastAsia="Times New Roman" w:hAnsi="Gill Sans MT"/>
          <w:b/>
          <w:sz w:val="20"/>
          <w:szCs w:val="20"/>
          <w:lang w:eastAsia="en-AU"/>
        </w:rPr>
        <w:tab/>
      </w:r>
      <w:r w:rsidR="00A61776" w:rsidRPr="00D2085E">
        <w:rPr>
          <w:rFonts w:ascii="Gill Sans MT" w:eastAsia="Times New Roman" w:hAnsi="Gill Sans MT"/>
          <w:sz w:val="20"/>
          <w:szCs w:val="20"/>
          <w:lang w:eastAsia="en-AU"/>
        </w:rPr>
        <w:t>Th</w:t>
      </w:r>
      <w:r w:rsidR="006A31D8" w:rsidRPr="00D2085E">
        <w:rPr>
          <w:rFonts w:ascii="Gill Sans MT" w:eastAsia="Times New Roman" w:hAnsi="Gill Sans MT"/>
          <w:sz w:val="20"/>
          <w:szCs w:val="20"/>
          <w:lang w:eastAsia="en-AU"/>
        </w:rPr>
        <w:t xml:space="preserve">at the Audit and Risk Committee </w:t>
      </w:r>
      <w:r w:rsidR="001F7E92" w:rsidRPr="00D2085E">
        <w:rPr>
          <w:rFonts w:ascii="Gill Sans MT" w:eastAsia="Times New Roman" w:hAnsi="Gill Sans MT"/>
          <w:sz w:val="20"/>
          <w:szCs w:val="20"/>
          <w:lang w:eastAsia="en-AU"/>
        </w:rPr>
        <w:t>meetings for 2019 are</w:t>
      </w:r>
      <w:r w:rsidR="002B1E3C" w:rsidRPr="00D2085E">
        <w:rPr>
          <w:rFonts w:ascii="Gill Sans MT" w:eastAsia="Times New Roman" w:hAnsi="Gill Sans MT"/>
          <w:sz w:val="20"/>
          <w:szCs w:val="20"/>
          <w:lang w:eastAsia="en-AU"/>
        </w:rPr>
        <w:t xml:space="preserve"> </w:t>
      </w:r>
      <w:r w:rsidR="001F7E92" w:rsidRPr="00D2085E">
        <w:rPr>
          <w:rFonts w:ascii="Gill Sans MT" w:eastAsia="Times New Roman" w:hAnsi="Gill Sans MT"/>
          <w:sz w:val="20"/>
          <w:szCs w:val="20"/>
          <w:lang w:eastAsia="en-AU"/>
        </w:rPr>
        <w:t>1 Feb</w:t>
      </w:r>
      <w:r w:rsidR="002B1E3C" w:rsidRPr="00D2085E">
        <w:rPr>
          <w:rFonts w:ascii="Gill Sans MT" w:eastAsia="Times New Roman" w:hAnsi="Gill Sans MT"/>
          <w:sz w:val="20"/>
          <w:szCs w:val="20"/>
          <w:lang w:eastAsia="en-AU"/>
        </w:rPr>
        <w:t>ruary</w:t>
      </w:r>
      <w:r w:rsidR="001F7E92" w:rsidRPr="00D2085E">
        <w:rPr>
          <w:rFonts w:ascii="Gill Sans MT" w:eastAsia="Times New Roman" w:hAnsi="Gill Sans MT"/>
          <w:sz w:val="20"/>
          <w:szCs w:val="20"/>
          <w:lang w:eastAsia="en-AU"/>
        </w:rPr>
        <w:t xml:space="preserve"> 2019, 24 April 2019</w:t>
      </w:r>
      <w:r w:rsidR="002B1E3C" w:rsidRPr="00D2085E">
        <w:rPr>
          <w:rFonts w:ascii="Gill Sans MT" w:eastAsia="Times New Roman" w:hAnsi="Gill Sans MT"/>
          <w:sz w:val="20"/>
          <w:szCs w:val="20"/>
          <w:lang w:eastAsia="en-AU"/>
        </w:rPr>
        <w:t xml:space="preserve"> and</w:t>
      </w:r>
      <w:r w:rsidR="001F7E92" w:rsidRPr="00D2085E">
        <w:rPr>
          <w:rFonts w:ascii="Gill Sans MT" w:eastAsia="Times New Roman" w:hAnsi="Gill Sans MT"/>
          <w:sz w:val="20"/>
          <w:szCs w:val="20"/>
          <w:lang w:eastAsia="en-AU"/>
        </w:rPr>
        <w:t xml:space="preserve"> 16 August 2019</w:t>
      </w:r>
      <w:r w:rsidR="002B1E3C" w:rsidRPr="00D2085E">
        <w:rPr>
          <w:rFonts w:ascii="Gill Sans MT" w:eastAsia="Times New Roman" w:hAnsi="Gill Sans MT"/>
          <w:sz w:val="20"/>
          <w:szCs w:val="20"/>
          <w:lang w:eastAsia="en-AU"/>
        </w:rPr>
        <w:t>.</w:t>
      </w:r>
      <w:r w:rsidR="001F7E92" w:rsidRPr="00D2085E">
        <w:rPr>
          <w:rFonts w:ascii="Gill Sans MT" w:eastAsia="Times New Roman" w:hAnsi="Gill Sans MT"/>
          <w:sz w:val="20"/>
          <w:szCs w:val="20"/>
          <w:lang w:eastAsia="en-AU"/>
        </w:rPr>
        <w:t xml:space="preserve">  </w:t>
      </w:r>
    </w:p>
    <w:p w14:paraId="5F3B67F2" w14:textId="050FA65B" w:rsidR="005B7233" w:rsidRDefault="005B7233" w:rsidP="00D02F36">
      <w:pPr>
        <w:spacing w:line="276" w:lineRule="auto"/>
        <w:rPr>
          <w:rFonts w:ascii="Gill Sans MT" w:hAnsi="Gill Sans MT"/>
          <w:b/>
          <w:sz w:val="20"/>
          <w:szCs w:val="20"/>
        </w:rPr>
      </w:pPr>
      <w:bookmarkStart w:id="32" w:name="_GoBack"/>
      <w:bookmarkEnd w:id="32"/>
    </w:p>
    <w:p w14:paraId="446D92B4" w14:textId="77777777" w:rsidR="005B7233" w:rsidRPr="00D2085E" w:rsidRDefault="005B7233" w:rsidP="00D02F36">
      <w:pPr>
        <w:spacing w:line="276" w:lineRule="auto"/>
        <w:rPr>
          <w:rFonts w:ascii="Gill Sans MT" w:hAnsi="Gill Sans MT"/>
          <w:b/>
          <w:sz w:val="20"/>
          <w:szCs w:val="20"/>
        </w:rPr>
      </w:pPr>
    </w:p>
    <w:p w14:paraId="5955C4D5" w14:textId="5FA8F70D" w:rsidR="00F94CC7" w:rsidRPr="00D2085E" w:rsidRDefault="00891775" w:rsidP="002B1E3C">
      <w:pPr>
        <w:pStyle w:val="ListParagraph"/>
        <w:numPr>
          <w:ilvl w:val="0"/>
          <w:numId w:val="18"/>
        </w:numPr>
        <w:spacing w:line="276" w:lineRule="auto"/>
        <w:rPr>
          <w:b/>
          <w:sz w:val="20"/>
          <w:szCs w:val="20"/>
          <w:u w:val="single"/>
        </w:rPr>
      </w:pPr>
      <w:r w:rsidRPr="00D2085E">
        <w:rPr>
          <w:rFonts w:ascii="Gill Sans MT" w:hAnsi="Gill Sans MT"/>
          <w:b/>
          <w:sz w:val="20"/>
          <w:szCs w:val="20"/>
        </w:rPr>
        <w:t xml:space="preserve"> </w:t>
      </w:r>
      <w:r w:rsidRPr="00D2085E">
        <w:rPr>
          <w:rFonts w:ascii="Gill Sans MT" w:hAnsi="Gill Sans MT"/>
          <w:b/>
          <w:sz w:val="20"/>
          <w:szCs w:val="20"/>
          <w:u w:val="single"/>
        </w:rPr>
        <w:t xml:space="preserve">ATTACHMENTS </w:t>
      </w:r>
    </w:p>
    <w:p w14:paraId="701AA65B" w14:textId="77777777" w:rsidR="00F40A46" w:rsidRPr="00D2085E" w:rsidRDefault="00F40A46" w:rsidP="00F40A46">
      <w:pPr>
        <w:spacing w:line="276" w:lineRule="auto"/>
        <w:ind w:left="360"/>
        <w:rPr>
          <w:b/>
          <w:sz w:val="20"/>
          <w:szCs w:val="20"/>
          <w:u w:val="single"/>
        </w:rPr>
      </w:pPr>
    </w:p>
    <w:p w14:paraId="3323F432" w14:textId="5E839E85" w:rsidR="00D50F8A" w:rsidRPr="00D2085E" w:rsidRDefault="00BC6FF3" w:rsidP="00761F67">
      <w:pPr>
        <w:spacing w:line="276" w:lineRule="auto"/>
        <w:jc w:val="both"/>
        <w:rPr>
          <w:rFonts w:ascii="Gill Sans MT" w:hAnsi="Gill Sans MT"/>
          <w:b/>
          <w:sz w:val="20"/>
          <w:szCs w:val="20"/>
        </w:rPr>
      </w:pPr>
      <w:r w:rsidRPr="00D2085E">
        <w:rPr>
          <w:rFonts w:ascii="Gill Sans MT" w:hAnsi="Gill Sans MT"/>
          <w:b/>
          <w:sz w:val="20"/>
          <w:szCs w:val="20"/>
        </w:rPr>
        <w:t xml:space="preserve">A </w:t>
      </w:r>
      <w:r w:rsidR="00D50F8A" w:rsidRPr="00D2085E">
        <w:rPr>
          <w:rFonts w:ascii="Gill Sans MT" w:hAnsi="Gill Sans MT"/>
          <w:b/>
          <w:sz w:val="20"/>
          <w:szCs w:val="20"/>
        </w:rPr>
        <w:t>–</w:t>
      </w:r>
      <w:r w:rsidRPr="00D2085E">
        <w:rPr>
          <w:rFonts w:ascii="Gill Sans MT" w:hAnsi="Gill Sans MT"/>
          <w:b/>
          <w:sz w:val="20"/>
          <w:szCs w:val="20"/>
        </w:rPr>
        <w:t xml:space="preserve"> </w:t>
      </w:r>
      <w:r w:rsidR="00D50F8A" w:rsidRPr="00D2085E">
        <w:rPr>
          <w:rFonts w:ascii="Gill Sans MT" w:hAnsi="Gill Sans MT"/>
          <w:b/>
          <w:sz w:val="20"/>
          <w:szCs w:val="20"/>
        </w:rPr>
        <w:t xml:space="preserve">Minutes Audit and Risk </w:t>
      </w:r>
      <w:r w:rsidR="00F40A46" w:rsidRPr="00D2085E">
        <w:rPr>
          <w:rFonts w:ascii="Gill Sans MT" w:hAnsi="Gill Sans MT"/>
          <w:b/>
          <w:sz w:val="20"/>
          <w:szCs w:val="20"/>
        </w:rPr>
        <w:t>Management</w:t>
      </w:r>
      <w:r w:rsidR="00D50F8A" w:rsidRPr="00D2085E">
        <w:rPr>
          <w:rFonts w:ascii="Gill Sans MT" w:hAnsi="Gill Sans MT"/>
          <w:b/>
          <w:sz w:val="20"/>
          <w:szCs w:val="20"/>
        </w:rPr>
        <w:t xml:space="preserve"> Committee 3 Augusts 2018</w:t>
      </w:r>
    </w:p>
    <w:p w14:paraId="69B0CA92" w14:textId="77777777" w:rsidR="0064220C" w:rsidRDefault="0064220C" w:rsidP="00761F67">
      <w:pPr>
        <w:spacing w:line="276" w:lineRule="auto"/>
        <w:jc w:val="both"/>
        <w:rPr>
          <w:rFonts w:ascii="Gill Sans MT" w:hAnsi="Gill Sans MT"/>
          <w:b/>
        </w:rPr>
      </w:pPr>
    </w:p>
    <w:p w14:paraId="56080D85" w14:textId="11ECB464" w:rsidR="0064220C" w:rsidRDefault="0064220C" w:rsidP="00761F67">
      <w:pPr>
        <w:spacing w:line="276" w:lineRule="auto"/>
        <w:jc w:val="both"/>
        <w:rPr>
          <w:rFonts w:ascii="Gill Sans MT" w:hAnsi="Gill Sans MT"/>
          <w:b/>
        </w:rPr>
      </w:pPr>
      <w:r>
        <w:rPr>
          <w:rFonts w:ascii="Gill Sans MT" w:hAnsi="Gill Sans MT"/>
          <w:b/>
        </w:rPr>
        <w:object w:dxaOrig="1522" w:dyaOrig="990" w14:anchorId="40D11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9" o:title=""/>
          </v:shape>
          <o:OLEObject Type="Embed" ProgID="Acrobat.Document.DC" ShapeID="_x0000_i1025" DrawAspect="Icon" ObjectID="_1604403201" r:id="rId10"/>
        </w:object>
      </w:r>
    </w:p>
    <w:p w14:paraId="3547CC77" w14:textId="5648E5AC" w:rsidR="00BC6FF3" w:rsidRDefault="00BC6FF3" w:rsidP="00761F67">
      <w:pPr>
        <w:spacing w:line="276" w:lineRule="auto"/>
        <w:jc w:val="both"/>
        <w:rPr>
          <w:rFonts w:ascii="Gill Sans MT" w:hAnsi="Gill Sans MT"/>
          <w:b/>
        </w:rPr>
      </w:pPr>
    </w:p>
    <w:p w14:paraId="697473CA" w14:textId="13B2D0AC" w:rsidR="002E77BB" w:rsidRDefault="002E77BB" w:rsidP="00761F67">
      <w:pPr>
        <w:spacing w:line="276" w:lineRule="auto"/>
        <w:jc w:val="both"/>
        <w:rPr>
          <w:rFonts w:ascii="Gill Sans MT" w:hAnsi="Gill Sans MT"/>
          <w:b/>
        </w:rPr>
      </w:pPr>
      <w:r>
        <w:rPr>
          <w:rFonts w:ascii="Gill Sans MT" w:hAnsi="Gill Sans MT"/>
          <w:b/>
        </w:rPr>
        <w:t xml:space="preserve">B </w:t>
      </w:r>
      <w:r w:rsidR="00D50F8A">
        <w:rPr>
          <w:rFonts w:ascii="Gill Sans MT" w:hAnsi="Gill Sans MT"/>
          <w:b/>
        </w:rPr>
        <w:t>–</w:t>
      </w:r>
      <w:r>
        <w:rPr>
          <w:rFonts w:ascii="Gill Sans MT" w:hAnsi="Gill Sans MT"/>
          <w:b/>
        </w:rPr>
        <w:t xml:space="preserve"> </w:t>
      </w:r>
      <w:r w:rsidR="00D50F8A">
        <w:rPr>
          <w:rFonts w:ascii="Gill Sans MT" w:hAnsi="Gill Sans MT"/>
          <w:b/>
        </w:rPr>
        <w:t>Work Plan</w:t>
      </w:r>
    </w:p>
    <w:p w14:paraId="4DFC0B3C" w14:textId="77777777" w:rsidR="00D50F8A" w:rsidRDefault="00D50F8A" w:rsidP="00761F67">
      <w:pPr>
        <w:spacing w:line="276" w:lineRule="auto"/>
        <w:jc w:val="both"/>
        <w:rPr>
          <w:rFonts w:ascii="Gill Sans MT" w:hAnsi="Gill Sans MT"/>
          <w:b/>
        </w:rPr>
      </w:pPr>
    </w:p>
    <w:p w14:paraId="0717B05E" w14:textId="4D541D8F" w:rsidR="0064220C" w:rsidRDefault="00F273C5" w:rsidP="00761F67">
      <w:pPr>
        <w:spacing w:line="276" w:lineRule="auto"/>
        <w:jc w:val="both"/>
        <w:rPr>
          <w:rFonts w:ascii="Gill Sans MT" w:hAnsi="Gill Sans MT"/>
          <w:b/>
        </w:rPr>
      </w:pPr>
      <w:r>
        <w:rPr>
          <w:rFonts w:ascii="Gill Sans MT" w:hAnsi="Gill Sans MT"/>
          <w:b/>
        </w:rPr>
        <w:object w:dxaOrig="1522" w:dyaOrig="990" w14:anchorId="4505C7EE">
          <v:shape id="_x0000_i1026" type="#_x0000_t75" style="width:79.5pt;height:50.25pt" o:ole="">
            <v:imagedata r:id="rId11" o:title=""/>
          </v:shape>
          <o:OLEObject Type="Embed" ProgID="Excel.Sheet.12" ShapeID="_x0000_i1026" DrawAspect="Icon" ObjectID="_1604403202" r:id="rId12"/>
        </w:object>
      </w:r>
    </w:p>
    <w:p w14:paraId="7CCC2414" w14:textId="77777777" w:rsidR="0064220C" w:rsidRDefault="0064220C" w:rsidP="00761F67">
      <w:pPr>
        <w:spacing w:line="276" w:lineRule="auto"/>
        <w:jc w:val="both"/>
        <w:rPr>
          <w:rFonts w:ascii="Gill Sans MT" w:hAnsi="Gill Sans MT"/>
          <w:b/>
        </w:rPr>
      </w:pPr>
    </w:p>
    <w:p w14:paraId="1F163B0B" w14:textId="2AAABBE9" w:rsidR="00BA4B51" w:rsidRDefault="002E77BB" w:rsidP="00761F67">
      <w:pPr>
        <w:spacing w:line="276" w:lineRule="auto"/>
        <w:jc w:val="both"/>
        <w:rPr>
          <w:rFonts w:ascii="Gill Sans MT" w:hAnsi="Gill Sans MT"/>
          <w:b/>
        </w:rPr>
      </w:pPr>
      <w:r>
        <w:rPr>
          <w:rFonts w:ascii="Gill Sans MT" w:hAnsi="Gill Sans MT"/>
          <w:b/>
        </w:rPr>
        <w:t xml:space="preserve">C </w:t>
      </w:r>
      <w:r w:rsidR="0064220C">
        <w:rPr>
          <w:rFonts w:ascii="Gill Sans MT" w:hAnsi="Gill Sans MT"/>
          <w:b/>
        </w:rPr>
        <w:t>–</w:t>
      </w:r>
      <w:r>
        <w:rPr>
          <w:rFonts w:ascii="Gill Sans MT" w:hAnsi="Gill Sans MT"/>
          <w:b/>
        </w:rPr>
        <w:t xml:space="preserve"> </w:t>
      </w:r>
      <w:r w:rsidR="0064220C">
        <w:rPr>
          <w:rFonts w:ascii="Gill Sans MT" w:hAnsi="Gill Sans MT"/>
          <w:b/>
        </w:rPr>
        <w:t xml:space="preserve">Financial Report </w:t>
      </w:r>
    </w:p>
    <w:p w14:paraId="76DBF05C" w14:textId="2EFED5E2" w:rsidR="00BA4B51" w:rsidRDefault="00BA4B51" w:rsidP="00761F67">
      <w:pPr>
        <w:spacing w:line="276" w:lineRule="auto"/>
        <w:jc w:val="both"/>
        <w:rPr>
          <w:rFonts w:ascii="Gill Sans MT" w:hAnsi="Gill Sans MT"/>
          <w:b/>
        </w:rPr>
      </w:pPr>
      <w:r>
        <w:rPr>
          <w:rFonts w:ascii="Gill Sans MT" w:hAnsi="Gill Sans MT"/>
          <w:b/>
        </w:rPr>
        <w:t xml:space="preserve"> </w:t>
      </w:r>
    </w:p>
    <w:p w14:paraId="01601E44" w14:textId="1EBD5841" w:rsidR="00F273C5" w:rsidRPr="00BC6FF3" w:rsidRDefault="00F273C5" w:rsidP="00761F67">
      <w:pPr>
        <w:spacing w:line="276" w:lineRule="auto"/>
        <w:jc w:val="both"/>
        <w:rPr>
          <w:rFonts w:ascii="Gill Sans MT" w:hAnsi="Gill Sans MT"/>
          <w:b/>
        </w:rPr>
      </w:pPr>
      <w:r>
        <w:rPr>
          <w:rFonts w:ascii="Gill Sans MT" w:hAnsi="Gill Sans MT"/>
          <w:b/>
        </w:rPr>
        <w:object w:dxaOrig="1522" w:dyaOrig="990" w14:anchorId="60EF87F5">
          <v:shape id="_x0000_i1027" type="#_x0000_t75" style="width:79.5pt;height:50.25pt" o:ole="">
            <v:imagedata r:id="rId13" o:title=""/>
          </v:shape>
          <o:OLEObject Type="Embed" ProgID="Acrobat.Document.DC" ShapeID="_x0000_i1027" DrawAspect="Icon" ObjectID="_1604403203" r:id="rId14"/>
        </w:object>
      </w:r>
    </w:p>
    <w:sectPr w:rsidR="00F273C5" w:rsidRPr="00BC6FF3" w:rsidSect="00BF0F38">
      <w:footerReference w:type="default" r:id="rId15"/>
      <w:footerReference w:type="first" r:id="rId16"/>
      <w:pgSz w:w="11904" w:h="16840"/>
      <w:pgMar w:top="1135" w:right="1903" w:bottom="712" w:left="1304" w:header="720"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C0E1" w14:textId="77777777" w:rsidR="00AC720C" w:rsidRDefault="00AC720C">
      <w:r>
        <w:separator/>
      </w:r>
    </w:p>
  </w:endnote>
  <w:endnote w:type="continuationSeparator" w:id="0">
    <w:p w14:paraId="6D02FE7C" w14:textId="77777777" w:rsidR="00AC720C" w:rsidRDefault="00A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145405"/>
      <w:docPartObj>
        <w:docPartGallery w:val="Page Numbers (Bottom of Page)"/>
        <w:docPartUnique/>
      </w:docPartObj>
    </w:sdtPr>
    <w:sdtEndPr>
      <w:rPr>
        <w:noProof/>
      </w:rPr>
    </w:sdtEndPr>
    <w:sdtContent>
      <w:p w14:paraId="50F745D3" w14:textId="329D10DF" w:rsidR="00A07DFB" w:rsidRDefault="00A07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B9DDD" w14:textId="77777777" w:rsidR="004C12D7" w:rsidRDefault="004C12D7">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5FAB9DDF" w14:textId="77777777" w:rsidR="004C12D7" w:rsidRDefault="004C12D7">
        <w:pPr>
          <w:pStyle w:val="Footer"/>
          <w:jc w:val="center"/>
        </w:pPr>
        <w:r>
          <w:fldChar w:fldCharType="begin"/>
        </w:r>
        <w:r>
          <w:instrText xml:space="preserve"> PAGE   \* MERGEFORMAT </w:instrText>
        </w:r>
        <w:r>
          <w:fldChar w:fldCharType="separate"/>
        </w:r>
        <w:r w:rsidR="00E25B0D">
          <w:rPr>
            <w:noProof/>
          </w:rPr>
          <w:t>1</w:t>
        </w:r>
        <w:r>
          <w:rPr>
            <w:noProof/>
          </w:rPr>
          <w:fldChar w:fldCharType="end"/>
        </w:r>
      </w:p>
    </w:sdtContent>
  </w:sdt>
  <w:p w14:paraId="5FAB9DE0" w14:textId="77777777" w:rsidR="004C12D7" w:rsidRDefault="004C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AA45" w14:textId="77777777" w:rsidR="00AC720C" w:rsidRDefault="00AC720C">
      <w:r>
        <w:separator/>
      </w:r>
    </w:p>
  </w:footnote>
  <w:footnote w:type="continuationSeparator" w:id="0">
    <w:p w14:paraId="2D0C5EBC" w14:textId="77777777" w:rsidR="00AC720C" w:rsidRDefault="00AC7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285915"/>
    <w:multiLevelType w:val="hybridMultilevel"/>
    <w:tmpl w:val="80129908"/>
    <w:lvl w:ilvl="0" w:tplc="EB325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7"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47357"/>
    <w:multiLevelType w:val="hybridMultilevel"/>
    <w:tmpl w:val="75469544"/>
    <w:lvl w:ilvl="0" w:tplc="EB325D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807FB2"/>
    <w:multiLevelType w:val="hybridMultilevel"/>
    <w:tmpl w:val="7CA672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ED3B41"/>
    <w:multiLevelType w:val="multilevel"/>
    <w:tmpl w:val="B4D6F02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B65D20"/>
    <w:multiLevelType w:val="hybridMultilevel"/>
    <w:tmpl w:val="D5CC94BA"/>
    <w:lvl w:ilvl="0" w:tplc="2194A0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BF0E06"/>
    <w:multiLevelType w:val="hybridMultilevel"/>
    <w:tmpl w:val="38EC2E98"/>
    <w:lvl w:ilvl="0" w:tplc="D884CDF8">
      <w:start w:val="1"/>
      <w:numFmt w:val="decimal"/>
      <w:lvlText w:val="%1)"/>
      <w:lvlJc w:val="left"/>
      <w:pPr>
        <w:ind w:left="720" w:hanging="360"/>
      </w:pPr>
      <w:rPr>
        <w:rFonts w:ascii="Gill Sans MT" w:hAnsi="Gill Sans MT"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98691F"/>
    <w:multiLevelType w:val="hybridMultilevel"/>
    <w:tmpl w:val="D7DA3F76"/>
    <w:lvl w:ilvl="0" w:tplc="607254FC">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E9E1BA0"/>
    <w:multiLevelType w:val="hybridMultilevel"/>
    <w:tmpl w:val="1E32A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9"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C39270E"/>
    <w:multiLevelType w:val="multilevel"/>
    <w:tmpl w:val="E62254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64002A"/>
    <w:multiLevelType w:val="multilevel"/>
    <w:tmpl w:val="E62254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FE51F3C"/>
    <w:multiLevelType w:val="hybridMultilevel"/>
    <w:tmpl w:val="FD5C7F70"/>
    <w:lvl w:ilvl="0" w:tplc="0C090001">
      <w:start w:val="1"/>
      <w:numFmt w:val="bullet"/>
      <w:lvlText w:val=""/>
      <w:lvlJc w:val="left"/>
      <w:pPr>
        <w:ind w:left="1197" w:hanging="360"/>
      </w:pPr>
      <w:rPr>
        <w:rFonts w:ascii="Symbol" w:hAnsi="Symbol" w:hint="default"/>
      </w:rPr>
    </w:lvl>
    <w:lvl w:ilvl="1" w:tplc="0C090003" w:tentative="1">
      <w:start w:val="1"/>
      <w:numFmt w:val="bullet"/>
      <w:lvlText w:val="o"/>
      <w:lvlJc w:val="left"/>
      <w:pPr>
        <w:ind w:left="1917" w:hanging="360"/>
      </w:pPr>
      <w:rPr>
        <w:rFonts w:ascii="Courier New" w:hAnsi="Courier New" w:cs="Courier New" w:hint="default"/>
      </w:rPr>
    </w:lvl>
    <w:lvl w:ilvl="2" w:tplc="0C090005" w:tentative="1">
      <w:start w:val="1"/>
      <w:numFmt w:val="bullet"/>
      <w:lvlText w:val=""/>
      <w:lvlJc w:val="left"/>
      <w:pPr>
        <w:ind w:left="2637" w:hanging="360"/>
      </w:pPr>
      <w:rPr>
        <w:rFonts w:ascii="Wingdings" w:hAnsi="Wingdings" w:hint="default"/>
      </w:rPr>
    </w:lvl>
    <w:lvl w:ilvl="3" w:tplc="0C090001" w:tentative="1">
      <w:start w:val="1"/>
      <w:numFmt w:val="bullet"/>
      <w:lvlText w:val=""/>
      <w:lvlJc w:val="left"/>
      <w:pPr>
        <w:ind w:left="3357" w:hanging="360"/>
      </w:pPr>
      <w:rPr>
        <w:rFonts w:ascii="Symbol" w:hAnsi="Symbol" w:hint="default"/>
      </w:rPr>
    </w:lvl>
    <w:lvl w:ilvl="4" w:tplc="0C090003" w:tentative="1">
      <w:start w:val="1"/>
      <w:numFmt w:val="bullet"/>
      <w:lvlText w:val="o"/>
      <w:lvlJc w:val="left"/>
      <w:pPr>
        <w:ind w:left="4077" w:hanging="360"/>
      </w:pPr>
      <w:rPr>
        <w:rFonts w:ascii="Courier New" w:hAnsi="Courier New" w:cs="Courier New" w:hint="default"/>
      </w:rPr>
    </w:lvl>
    <w:lvl w:ilvl="5" w:tplc="0C090005" w:tentative="1">
      <w:start w:val="1"/>
      <w:numFmt w:val="bullet"/>
      <w:lvlText w:val=""/>
      <w:lvlJc w:val="left"/>
      <w:pPr>
        <w:ind w:left="4797" w:hanging="360"/>
      </w:pPr>
      <w:rPr>
        <w:rFonts w:ascii="Wingdings" w:hAnsi="Wingdings" w:hint="default"/>
      </w:rPr>
    </w:lvl>
    <w:lvl w:ilvl="6" w:tplc="0C090001" w:tentative="1">
      <w:start w:val="1"/>
      <w:numFmt w:val="bullet"/>
      <w:lvlText w:val=""/>
      <w:lvlJc w:val="left"/>
      <w:pPr>
        <w:ind w:left="5517" w:hanging="360"/>
      </w:pPr>
      <w:rPr>
        <w:rFonts w:ascii="Symbol" w:hAnsi="Symbol" w:hint="default"/>
      </w:rPr>
    </w:lvl>
    <w:lvl w:ilvl="7" w:tplc="0C090003" w:tentative="1">
      <w:start w:val="1"/>
      <w:numFmt w:val="bullet"/>
      <w:lvlText w:val="o"/>
      <w:lvlJc w:val="left"/>
      <w:pPr>
        <w:ind w:left="6237" w:hanging="360"/>
      </w:pPr>
      <w:rPr>
        <w:rFonts w:ascii="Courier New" w:hAnsi="Courier New" w:cs="Courier New" w:hint="default"/>
      </w:rPr>
    </w:lvl>
    <w:lvl w:ilvl="8" w:tplc="0C090005" w:tentative="1">
      <w:start w:val="1"/>
      <w:numFmt w:val="bullet"/>
      <w:lvlText w:val=""/>
      <w:lvlJc w:val="left"/>
      <w:pPr>
        <w:ind w:left="6957" w:hanging="360"/>
      </w:pPr>
      <w:rPr>
        <w:rFonts w:ascii="Wingdings" w:hAnsi="Wingdings" w:hint="default"/>
      </w:rPr>
    </w:lvl>
  </w:abstractNum>
  <w:abstractNum w:abstractNumId="24"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25" w15:restartNumberingAfterBreak="0">
    <w:nsid w:val="6ACD7637"/>
    <w:multiLevelType w:val="multilevel"/>
    <w:tmpl w:val="E236AC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7"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A845E3F"/>
    <w:multiLevelType w:val="hybridMultilevel"/>
    <w:tmpl w:val="D9E4A9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AE57B8E"/>
    <w:multiLevelType w:val="hybridMultilevel"/>
    <w:tmpl w:val="89CC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6"/>
  </w:num>
  <w:num w:numId="6">
    <w:abstractNumId w:val="6"/>
  </w:num>
  <w:num w:numId="7">
    <w:abstractNumId w:val="24"/>
  </w:num>
  <w:num w:numId="8">
    <w:abstractNumId w:val="19"/>
  </w:num>
  <w:num w:numId="9">
    <w:abstractNumId w:val="14"/>
  </w:num>
  <w:num w:numId="10">
    <w:abstractNumId w:val="7"/>
  </w:num>
  <w:num w:numId="11">
    <w:abstractNumId w:val="29"/>
  </w:num>
  <w:num w:numId="12">
    <w:abstractNumId w:val="27"/>
  </w:num>
  <w:num w:numId="13">
    <w:abstractNumId w:val="18"/>
  </w:num>
  <w:num w:numId="14">
    <w:abstractNumId w:val="28"/>
  </w:num>
  <w:num w:numId="15">
    <w:abstractNumId w:val="5"/>
  </w:num>
  <w:num w:numId="16">
    <w:abstractNumId w:val="15"/>
  </w:num>
  <w:num w:numId="17">
    <w:abstractNumId w:val="22"/>
  </w:num>
  <w:num w:numId="18">
    <w:abstractNumId w:val="12"/>
  </w:num>
  <w:num w:numId="19">
    <w:abstractNumId w:val="9"/>
  </w:num>
  <w:num w:numId="20">
    <w:abstractNumId w:val="13"/>
  </w:num>
  <w:num w:numId="21">
    <w:abstractNumId w:val="25"/>
  </w:num>
  <w:num w:numId="22">
    <w:abstractNumId w:val="31"/>
  </w:num>
  <w:num w:numId="23">
    <w:abstractNumId w:val="23"/>
  </w:num>
  <w:num w:numId="24">
    <w:abstractNumId w:val="30"/>
  </w:num>
  <w:num w:numId="25">
    <w:abstractNumId w:val="11"/>
  </w:num>
  <w:num w:numId="26">
    <w:abstractNumId w:val="16"/>
  </w:num>
  <w:num w:numId="27">
    <w:abstractNumId w:val="10"/>
  </w:num>
  <w:num w:numId="28">
    <w:abstractNumId w:val="21"/>
  </w:num>
  <w:num w:numId="29">
    <w:abstractNumId w:val="8"/>
  </w:num>
  <w:num w:numId="30">
    <w:abstractNumId w:val="4"/>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E7"/>
    <w:rsid w:val="00001065"/>
    <w:rsid w:val="00001B60"/>
    <w:rsid w:val="000048BA"/>
    <w:rsid w:val="00004F2E"/>
    <w:rsid w:val="00005EE9"/>
    <w:rsid w:val="000072AE"/>
    <w:rsid w:val="000100AE"/>
    <w:rsid w:val="0001019E"/>
    <w:rsid w:val="00011304"/>
    <w:rsid w:val="00011710"/>
    <w:rsid w:val="00011C72"/>
    <w:rsid w:val="00014116"/>
    <w:rsid w:val="0001537E"/>
    <w:rsid w:val="00015479"/>
    <w:rsid w:val="00016449"/>
    <w:rsid w:val="00016CAD"/>
    <w:rsid w:val="000172DD"/>
    <w:rsid w:val="00017810"/>
    <w:rsid w:val="00017BAD"/>
    <w:rsid w:val="0002070E"/>
    <w:rsid w:val="00021258"/>
    <w:rsid w:val="00022224"/>
    <w:rsid w:val="0002321F"/>
    <w:rsid w:val="00024DD5"/>
    <w:rsid w:val="0002578F"/>
    <w:rsid w:val="000263DB"/>
    <w:rsid w:val="00026416"/>
    <w:rsid w:val="00030451"/>
    <w:rsid w:val="00031111"/>
    <w:rsid w:val="000325A8"/>
    <w:rsid w:val="00035C20"/>
    <w:rsid w:val="0003750C"/>
    <w:rsid w:val="00037DA4"/>
    <w:rsid w:val="00041F16"/>
    <w:rsid w:val="00044ECE"/>
    <w:rsid w:val="00045859"/>
    <w:rsid w:val="0004658F"/>
    <w:rsid w:val="00046B94"/>
    <w:rsid w:val="000500BB"/>
    <w:rsid w:val="00051629"/>
    <w:rsid w:val="0005209D"/>
    <w:rsid w:val="0005255C"/>
    <w:rsid w:val="00053260"/>
    <w:rsid w:val="00054F46"/>
    <w:rsid w:val="00056515"/>
    <w:rsid w:val="00056610"/>
    <w:rsid w:val="0005795A"/>
    <w:rsid w:val="0006077D"/>
    <w:rsid w:val="000614B4"/>
    <w:rsid w:val="00061714"/>
    <w:rsid w:val="00062377"/>
    <w:rsid w:val="000628DE"/>
    <w:rsid w:val="00062E0C"/>
    <w:rsid w:val="00064A9C"/>
    <w:rsid w:val="00065546"/>
    <w:rsid w:val="00065D72"/>
    <w:rsid w:val="00066158"/>
    <w:rsid w:val="000663AA"/>
    <w:rsid w:val="00066747"/>
    <w:rsid w:val="00066EF3"/>
    <w:rsid w:val="00070B0C"/>
    <w:rsid w:val="0007129C"/>
    <w:rsid w:val="00074180"/>
    <w:rsid w:val="00074556"/>
    <w:rsid w:val="00075051"/>
    <w:rsid w:val="0007678D"/>
    <w:rsid w:val="00077060"/>
    <w:rsid w:val="000771A3"/>
    <w:rsid w:val="000772DB"/>
    <w:rsid w:val="00084781"/>
    <w:rsid w:val="0008589D"/>
    <w:rsid w:val="00086504"/>
    <w:rsid w:val="00087239"/>
    <w:rsid w:val="00087E17"/>
    <w:rsid w:val="000908C6"/>
    <w:rsid w:val="00091DE4"/>
    <w:rsid w:val="00092A1B"/>
    <w:rsid w:val="00092A59"/>
    <w:rsid w:val="0009452A"/>
    <w:rsid w:val="000946D0"/>
    <w:rsid w:val="00094BD5"/>
    <w:rsid w:val="00094CA2"/>
    <w:rsid w:val="000960CB"/>
    <w:rsid w:val="00096E33"/>
    <w:rsid w:val="000A02A8"/>
    <w:rsid w:val="000A3BE1"/>
    <w:rsid w:val="000A4C33"/>
    <w:rsid w:val="000A5AC2"/>
    <w:rsid w:val="000A7647"/>
    <w:rsid w:val="000A7A16"/>
    <w:rsid w:val="000B13FA"/>
    <w:rsid w:val="000B2314"/>
    <w:rsid w:val="000B264A"/>
    <w:rsid w:val="000B3C0C"/>
    <w:rsid w:val="000B422C"/>
    <w:rsid w:val="000B502B"/>
    <w:rsid w:val="000B7027"/>
    <w:rsid w:val="000B738B"/>
    <w:rsid w:val="000B7EEB"/>
    <w:rsid w:val="000C2AF2"/>
    <w:rsid w:val="000C422E"/>
    <w:rsid w:val="000C4952"/>
    <w:rsid w:val="000C6296"/>
    <w:rsid w:val="000C7D3E"/>
    <w:rsid w:val="000D21CB"/>
    <w:rsid w:val="000D413F"/>
    <w:rsid w:val="000D5C1F"/>
    <w:rsid w:val="000D5D0D"/>
    <w:rsid w:val="000D5DF3"/>
    <w:rsid w:val="000D6779"/>
    <w:rsid w:val="000D67D4"/>
    <w:rsid w:val="000D7810"/>
    <w:rsid w:val="000E0482"/>
    <w:rsid w:val="000E2589"/>
    <w:rsid w:val="000E44D9"/>
    <w:rsid w:val="000E4CD9"/>
    <w:rsid w:val="000E4DB9"/>
    <w:rsid w:val="000E51B4"/>
    <w:rsid w:val="000E7BD0"/>
    <w:rsid w:val="000F061E"/>
    <w:rsid w:val="000F1424"/>
    <w:rsid w:val="000F1544"/>
    <w:rsid w:val="000F2103"/>
    <w:rsid w:val="000F243F"/>
    <w:rsid w:val="000F25AE"/>
    <w:rsid w:val="000F4969"/>
    <w:rsid w:val="000F49F3"/>
    <w:rsid w:val="000F4F7D"/>
    <w:rsid w:val="000F7392"/>
    <w:rsid w:val="000F7861"/>
    <w:rsid w:val="000F7B33"/>
    <w:rsid w:val="000F7C06"/>
    <w:rsid w:val="001013A0"/>
    <w:rsid w:val="001031FF"/>
    <w:rsid w:val="001040FC"/>
    <w:rsid w:val="0010637E"/>
    <w:rsid w:val="00106A3E"/>
    <w:rsid w:val="0011091B"/>
    <w:rsid w:val="00111749"/>
    <w:rsid w:val="001118CD"/>
    <w:rsid w:val="001136C2"/>
    <w:rsid w:val="00114069"/>
    <w:rsid w:val="00114575"/>
    <w:rsid w:val="00120DBF"/>
    <w:rsid w:val="00121B56"/>
    <w:rsid w:val="00121C23"/>
    <w:rsid w:val="0012440D"/>
    <w:rsid w:val="00124D08"/>
    <w:rsid w:val="001272C9"/>
    <w:rsid w:val="00127A98"/>
    <w:rsid w:val="00130A06"/>
    <w:rsid w:val="00130AAD"/>
    <w:rsid w:val="00130C35"/>
    <w:rsid w:val="001315AD"/>
    <w:rsid w:val="0013522C"/>
    <w:rsid w:val="00135A36"/>
    <w:rsid w:val="00136E84"/>
    <w:rsid w:val="00140238"/>
    <w:rsid w:val="00140BC8"/>
    <w:rsid w:val="00140CC8"/>
    <w:rsid w:val="00140F52"/>
    <w:rsid w:val="00142B67"/>
    <w:rsid w:val="0014444E"/>
    <w:rsid w:val="00144F51"/>
    <w:rsid w:val="00145E92"/>
    <w:rsid w:val="00146393"/>
    <w:rsid w:val="00146BEF"/>
    <w:rsid w:val="001501AD"/>
    <w:rsid w:val="001504AA"/>
    <w:rsid w:val="0015174C"/>
    <w:rsid w:val="00151BF5"/>
    <w:rsid w:val="001525DC"/>
    <w:rsid w:val="00154F5E"/>
    <w:rsid w:val="001561B7"/>
    <w:rsid w:val="00156A72"/>
    <w:rsid w:val="00161800"/>
    <w:rsid w:val="001640CD"/>
    <w:rsid w:val="0016525A"/>
    <w:rsid w:val="00165B6C"/>
    <w:rsid w:val="00167668"/>
    <w:rsid w:val="001700AB"/>
    <w:rsid w:val="00170739"/>
    <w:rsid w:val="00170DB3"/>
    <w:rsid w:val="0017172B"/>
    <w:rsid w:val="00174E25"/>
    <w:rsid w:val="0017610E"/>
    <w:rsid w:val="00176EEF"/>
    <w:rsid w:val="00177603"/>
    <w:rsid w:val="00182330"/>
    <w:rsid w:val="001845CB"/>
    <w:rsid w:val="0018497B"/>
    <w:rsid w:val="00185059"/>
    <w:rsid w:val="00185B75"/>
    <w:rsid w:val="00185CCE"/>
    <w:rsid w:val="0018620D"/>
    <w:rsid w:val="0018662E"/>
    <w:rsid w:val="00192E2C"/>
    <w:rsid w:val="00194AD9"/>
    <w:rsid w:val="0019555C"/>
    <w:rsid w:val="001956AC"/>
    <w:rsid w:val="001957B5"/>
    <w:rsid w:val="00196C50"/>
    <w:rsid w:val="00196F01"/>
    <w:rsid w:val="00197A86"/>
    <w:rsid w:val="00197E07"/>
    <w:rsid w:val="001A2A69"/>
    <w:rsid w:val="001A35C9"/>
    <w:rsid w:val="001A3A4A"/>
    <w:rsid w:val="001A69D2"/>
    <w:rsid w:val="001A7A4D"/>
    <w:rsid w:val="001B03BA"/>
    <w:rsid w:val="001B0515"/>
    <w:rsid w:val="001B12C9"/>
    <w:rsid w:val="001B311A"/>
    <w:rsid w:val="001B31B1"/>
    <w:rsid w:val="001B3B08"/>
    <w:rsid w:val="001B3C8F"/>
    <w:rsid w:val="001B4E2C"/>
    <w:rsid w:val="001B752F"/>
    <w:rsid w:val="001B7DA4"/>
    <w:rsid w:val="001C03C6"/>
    <w:rsid w:val="001C06A3"/>
    <w:rsid w:val="001C078F"/>
    <w:rsid w:val="001C0CCA"/>
    <w:rsid w:val="001C1E2C"/>
    <w:rsid w:val="001C2787"/>
    <w:rsid w:val="001C421B"/>
    <w:rsid w:val="001C7A00"/>
    <w:rsid w:val="001C7CBD"/>
    <w:rsid w:val="001D5848"/>
    <w:rsid w:val="001D75D9"/>
    <w:rsid w:val="001D762E"/>
    <w:rsid w:val="001E03A0"/>
    <w:rsid w:val="001E07CF"/>
    <w:rsid w:val="001E0A13"/>
    <w:rsid w:val="001E0E8D"/>
    <w:rsid w:val="001E259F"/>
    <w:rsid w:val="001E27FC"/>
    <w:rsid w:val="001E3BE7"/>
    <w:rsid w:val="001E621C"/>
    <w:rsid w:val="001E6F23"/>
    <w:rsid w:val="001E737F"/>
    <w:rsid w:val="001F01DC"/>
    <w:rsid w:val="001F073E"/>
    <w:rsid w:val="001F1176"/>
    <w:rsid w:val="001F1574"/>
    <w:rsid w:val="001F1640"/>
    <w:rsid w:val="001F1A89"/>
    <w:rsid w:val="001F2AB9"/>
    <w:rsid w:val="001F498C"/>
    <w:rsid w:val="001F65F3"/>
    <w:rsid w:val="001F7E92"/>
    <w:rsid w:val="002004BB"/>
    <w:rsid w:val="0020133E"/>
    <w:rsid w:val="00203241"/>
    <w:rsid w:val="002047F2"/>
    <w:rsid w:val="00204D1E"/>
    <w:rsid w:val="00205E26"/>
    <w:rsid w:val="002069E6"/>
    <w:rsid w:val="00212756"/>
    <w:rsid w:val="00212869"/>
    <w:rsid w:val="002131C6"/>
    <w:rsid w:val="00214612"/>
    <w:rsid w:val="002157C8"/>
    <w:rsid w:val="00215D43"/>
    <w:rsid w:val="00215EA1"/>
    <w:rsid w:val="00216116"/>
    <w:rsid w:val="002209CC"/>
    <w:rsid w:val="00221145"/>
    <w:rsid w:val="0022179D"/>
    <w:rsid w:val="00222851"/>
    <w:rsid w:val="00222898"/>
    <w:rsid w:val="00223028"/>
    <w:rsid w:val="002258DF"/>
    <w:rsid w:val="00226B0A"/>
    <w:rsid w:val="0022715B"/>
    <w:rsid w:val="00227FA2"/>
    <w:rsid w:val="002304BC"/>
    <w:rsid w:val="00230558"/>
    <w:rsid w:val="002305A9"/>
    <w:rsid w:val="00230D68"/>
    <w:rsid w:val="002310C1"/>
    <w:rsid w:val="00232DC7"/>
    <w:rsid w:val="00234380"/>
    <w:rsid w:val="00234DDD"/>
    <w:rsid w:val="00234E05"/>
    <w:rsid w:val="0023515E"/>
    <w:rsid w:val="002351B9"/>
    <w:rsid w:val="00236307"/>
    <w:rsid w:val="00236CA5"/>
    <w:rsid w:val="00241047"/>
    <w:rsid w:val="0024136F"/>
    <w:rsid w:val="00241C86"/>
    <w:rsid w:val="00242873"/>
    <w:rsid w:val="00243B29"/>
    <w:rsid w:val="00244119"/>
    <w:rsid w:val="00244896"/>
    <w:rsid w:val="002474DB"/>
    <w:rsid w:val="00250460"/>
    <w:rsid w:val="00251726"/>
    <w:rsid w:val="0025209D"/>
    <w:rsid w:val="0025282C"/>
    <w:rsid w:val="002545DC"/>
    <w:rsid w:val="00254839"/>
    <w:rsid w:val="00254E3C"/>
    <w:rsid w:val="00254EE3"/>
    <w:rsid w:val="00256333"/>
    <w:rsid w:val="002568AC"/>
    <w:rsid w:val="00257519"/>
    <w:rsid w:val="0026022B"/>
    <w:rsid w:val="00263448"/>
    <w:rsid w:val="00264B83"/>
    <w:rsid w:val="00266183"/>
    <w:rsid w:val="00266AB9"/>
    <w:rsid w:val="00266E81"/>
    <w:rsid w:val="00267B04"/>
    <w:rsid w:val="0027086E"/>
    <w:rsid w:val="00270C79"/>
    <w:rsid w:val="00271FF5"/>
    <w:rsid w:val="00272BFA"/>
    <w:rsid w:val="0027528B"/>
    <w:rsid w:val="0027657B"/>
    <w:rsid w:val="00280DFB"/>
    <w:rsid w:val="00280ED4"/>
    <w:rsid w:val="00281275"/>
    <w:rsid w:val="00286CE2"/>
    <w:rsid w:val="0029053C"/>
    <w:rsid w:val="002907AB"/>
    <w:rsid w:val="00291D76"/>
    <w:rsid w:val="002932C9"/>
    <w:rsid w:val="00293A36"/>
    <w:rsid w:val="00293EC7"/>
    <w:rsid w:val="00294E57"/>
    <w:rsid w:val="00297772"/>
    <w:rsid w:val="002A0D32"/>
    <w:rsid w:val="002A3CBE"/>
    <w:rsid w:val="002A43C1"/>
    <w:rsid w:val="002A4880"/>
    <w:rsid w:val="002A5457"/>
    <w:rsid w:val="002A58C6"/>
    <w:rsid w:val="002A647E"/>
    <w:rsid w:val="002A6E02"/>
    <w:rsid w:val="002A7A39"/>
    <w:rsid w:val="002A7D19"/>
    <w:rsid w:val="002B1E3C"/>
    <w:rsid w:val="002B40CA"/>
    <w:rsid w:val="002B47DA"/>
    <w:rsid w:val="002B512C"/>
    <w:rsid w:val="002B6F89"/>
    <w:rsid w:val="002B73BD"/>
    <w:rsid w:val="002B7811"/>
    <w:rsid w:val="002B7F9C"/>
    <w:rsid w:val="002C064C"/>
    <w:rsid w:val="002C1747"/>
    <w:rsid w:val="002C1A58"/>
    <w:rsid w:val="002C3C1A"/>
    <w:rsid w:val="002C44C8"/>
    <w:rsid w:val="002C4532"/>
    <w:rsid w:val="002C4D19"/>
    <w:rsid w:val="002C65EF"/>
    <w:rsid w:val="002C7311"/>
    <w:rsid w:val="002C7960"/>
    <w:rsid w:val="002C7B32"/>
    <w:rsid w:val="002D117C"/>
    <w:rsid w:val="002D1EC9"/>
    <w:rsid w:val="002D2736"/>
    <w:rsid w:val="002D340B"/>
    <w:rsid w:val="002D3D72"/>
    <w:rsid w:val="002D3D77"/>
    <w:rsid w:val="002D410A"/>
    <w:rsid w:val="002D6545"/>
    <w:rsid w:val="002E1FD5"/>
    <w:rsid w:val="002E5415"/>
    <w:rsid w:val="002E735F"/>
    <w:rsid w:val="002E77BB"/>
    <w:rsid w:val="002F09C4"/>
    <w:rsid w:val="002F1023"/>
    <w:rsid w:val="002F249D"/>
    <w:rsid w:val="002F24BB"/>
    <w:rsid w:val="002F2C93"/>
    <w:rsid w:val="002F5283"/>
    <w:rsid w:val="002F577E"/>
    <w:rsid w:val="002F5E43"/>
    <w:rsid w:val="002F61C4"/>
    <w:rsid w:val="003032EE"/>
    <w:rsid w:val="0030371F"/>
    <w:rsid w:val="003048AA"/>
    <w:rsid w:val="00304F5A"/>
    <w:rsid w:val="00305CBB"/>
    <w:rsid w:val="003074BC"/>
    <w:rsid w:val="00307506"/>
    <w:rsid w:val="003075D4"/>
    <w:rsid w:val="0030778F"/>
    <w:rsid w:val="003109D0"/>
    <w:rsid w:val="003128BC"/>
    <w:rsid w:val="00314AC5"/>
    <w:rsid w:val="0031675B"/>
    <w:rsid w:val="00317EED"/>
    <w:rsid w:val="00320E72"/>
    <w:rsid w:val="003213CD"/>
    <w:rsid w:val="00321FE5"/>
    <w:rsid w:val="003223EE"/>
    <w:rsid w:val="0032353D"/>
    <w:rsid w:val="0032397D"/>
    <w:rsid w:val="003239D2"/>
    <w:rsid w:val="003272A0"/>
    <w:rsid w:val="00327FF2"/>
    <w:rsid w:val="0033063D"/>
    <w:rsid w:val="00331F30"/>
    <w:rsid w:val="003326CB"/>
    <w:rsid w:val="003329C7"/>
    <w:rsid w:val="0033392F"/>
    <w:rsid w:val="003339F6"/>
    <w:rsid w:val="00334AC4"/>
    <w:rsid w:val="00336A6A"/>
    <w:rsid w:val="00337845"/>
    <w:rsid w:val="003379C6"/>
    <w:rsid w:val="00337D58"/>
    <w:rsid w:val="00340FA3"/>
    <w:rsid w:val="00341ACA"/>
    <w:rsid w:val="003422CE"/>
    <w:rsid w:val="0034241D"/>
    <w:rsid w:val="00342AF6"/>
    <w:rsid w:val="00342DB6"/>
    <w:rsid w:val="0034679E"/>
    <w:rsid w:val="00350380"/>
    <w:rsid w:val="00350657"/>
    <w:rsid w:val="00351453"/>
    <w:rsid w:val="00351F1C"/>
    <w:rsid w:val="00355110"/>
    <w:rsid w:val="0036044B"/>
    <w:rsid w:val="00361C1F"/>
    <w:rsid w:val="0036443E"/>
    <w:rsid w:val="003649A2"/>
    <w:rsid w:val="00364ACF"/>
    <w:rsid w:val="003708BB"/>
    <w:rsid w:val="00370A06"/>
    <w:rsid w:val="0037189B"/>
    <w:rsid w:val="00371F98"/>
    <w:rsid w:val="00372255"/>
    <w:rsid w:val="00373A27"/>
    <w:rsid w:val="00374D64"/>
    <w:rsid w:val="00375AC4"/>
    <w:rsid w:val="00375AC7"/>
    <w:rsid w:val="0037626F"/>
    <w:rsid w:val="003769D8"/>
    <w:rsid w:val="0038041A"/>
    <w:rsid w:val="003834A4"/>
    <w:rsid w:val="00384D20"/>
    <w:rsid w:val="0039120E"/>
    <w:rsid w:val="003937F5"/>
    <w:rsid w:val="00395906"/>
    <w:rsid w:val="00396AD2"/>
    <w:rsid w:val="003A0965"/>
    <w:rsid w:val="003A1791"/>
    <w:rsid w:val="003A1FD9"/>
    <w:rsid w:val="003A6081"/>
    <w:rsid w:val="003A6F3B"/>
    <w:rsid w:val="003A7352"/>
    <w:rsid w:val="003A74DB"/>
    <w:rsid w:val="003A7927"/>
    <w:rsid w:val="003A7C65"/>
    <w:rsid w:val="003B0CAC"/>
    <w:rsid w:val="003B2ADA"/>
    <w:rsid w:val="003B2C13"/>
    <w:rsid w:val="003B460E"/>
    <w:rsid w:val="003B52D4"/>
    <w:rsid w:val="003B71CB"/>
    <w:rsid w:val="003B7D25"/>
    <w:rsid w:val="003B7F4B"/>
    <w:rsid w:val="003C0D32"/>
    <w:rsid w:val="003C0F86"/>
    <w:rsid w:val="003C3666"/>
    <w:rsid w:val="003C42A5"/>
    <w:rsid w:val="003C4C52"/>
    <w:rsid w:val="003C5ABB"/>
    <w:rsid w:val="003C6FE5"/>
    <w:rsid w:val="003C7D8A"/>
    <w:rsid w:val="003C7F13"/>
    <w:rsid w:val="003D003B"/>
    <w:rsid w:val="003D42FE"/>
    <w:rsid w:val="003D4C44"/>
    <w:rsid w:val="003D7E62"/>
    <w:rsid w:val="003E2C4B"/>
    <w:rsid w:val="003E2E78"/>
    <w:rsid w:val="003E2EF1"/>
    <w:rsid w:val="003E32AB"/>
    <w:rsid w:val="003E3FF6"/>
    <w:rsid w:val="003E4082"/>
    <w:rsid w:val="003E454F"/>
    <w:rsid w:val="003E4FD1"/>
    <w:rsid w:val="003E525F"/>
    <w:rsid w:val="003E63F3"/>
    <w:rsid w:val="003E64BF"/>
    <w:rsid w:val="003F35D6"/>
    <w:rsid w:val="003F4E80"/>
    <w:rsid w:val="003F50C7"/>
    <w:rsid w:val="004000A3"/>
    <w:rsid w:val="00403384"/>
    <w:rsid w:val="00405293"/>
    <w:rsid w:val="004076E5"/>
    <w:rsid w:val="00407EF6"/>
    <w:rsid w:val="00410191"/>
    <w:rsid w:val="00410725"/>
    <w:rsid w:val="004114AD"/>
    <w:rsid w:val="0041277C"/>
    <w:rsid w:val="0041347D"/>
    <w:rsid w:val="0041447D"/>
    <w:rsid w:val="00415492"/>
    <w:rsid w:val="0041712B"/>
    <w:rsid w:val="0041735F"/>
    <w:rsid w:val="0041787A"/>
    <w:rsid w:val="00420C16"/>
    <w:rsid w:val="00420D9B"/>
    <w:rsid w:val="00421038"/>
    <w:rsid w:val="00423F85"/>
    <w:rsid w:val="0043374E"/>
    <w:rsid w:val="00433897"/>
    <w:rsid w:val="00433C19"/>
    <w:rsid w:val="00435477"/>
    <w:rsid w:val="004365C8"/>
    <w:rsid w:val="0043667C"/>
    <w:rsid w:val="004406FF"/>
    <w:rsid w:val="00441D60"/>
    <w:rsid w:val="00442AF8"/>
    <w:rsid w:val="004434C0"/>
    <w:rsid w:val="00444167"/>
    <w:rsid w:val="00445B95"/>
    <w:rsid w:val="00445FA2"/>
    <w:rsid w:val="004468CB"/>
    <w:rsid w:val="00446A68"/>
    <w:rsid w:val="004477B2"/>
    <w:rsid w:val="00453235"/>
    <w:rsid w:val="0045489F"/>
    <w:rsid w:val="00455695"/>
    <w:rsid w:val="00455873"/>
    <w:rsid w:val="00455CB1"/>
    <w:rsid w:val="00456806"/>
    <w:rsid w:val="00456C31"/>
    <w:rsid w:val="0045751D"/>
    <w:rsid w:val="00460A81"/>
    <w:rsid w:val="00462F4C"/>
    <w:rsid w:val="00463EE0"/>
    <w:rsid w:val="004648EA"/>
    <w:rsid w:val="004664E8"/>
    <w:rsid w:val="00466AE3"/>
    <w:rsid w:val="0046776B"/>
    <w:rsid w:val="00471991"/>
    <w:rsid w:val="004722DC"/>
    <w:rsid w:val="0047290A"/>
    <w:rsid w:val="00474E39"/>
    <w:rsid w:val="00476359"/>
    <w:rsid w:val="00480877"/>
    <w:rsid w:val="00482532"/>
    <w:rsid w:val="00482A31"/>
    <w:rsid w:val="00483482"/>
    <w:rsid w:val="00486F64"/>
    <w:rsid w:val="00490C74"/>
    <w:rsid w:val="004936C7"/>
    <w:rsid w:val="00493F8A"/>
    <w:rsid w:val="00497A9C"/>
    <w:rsid w:val="00497AAF"/>
    <w:rsid w:val="004A0AFD"/>
    <w:rsid w:val="004A1A6C"/>
    <w:rsid w:val="004A3629"/>
    <w:rsid w:val="004A3B4B"/>
    <w:rsid w:val="004A686C"/>
    <w:rsid w:val="004A68A3"/>
    <w:rsid w:val="004B3962"/>
    <w:rsid w:val="004B5950"/>
    <w:rsid w:val="004B6EC7"/>
    <w:rsid w:val="004C12D7"/>
    <w:rsid w:val="004C14D4"/>
    <w:rsid w:val="004C2AB0"/>
    <w:rsid w:val="004C3DE7"/>
    <w:rsid w:val="004C491C"/>
    <w:rsid w:val="004C56DD"/>
    <w:rsid w:val="004D0531"/>
    <w:rsid w:val="004D2136"/>
    <w:rsid w:val="004D254F"/>
    <w:rsid w:val="004D33C5"/>
    <w:rsid w:val="004D4A77"/>
    <w:rsid w:val="004D4CB3"/>
    <w:rsid w:val="004D5CFA"/>
    <w:rsid w:val="004D6441"/>
    <w:rsid w:val="004D7346"/>
    <w:rsid w:val="004D7720"/>
    <w:rsid w:val="004D78B7"/>
    <w:rsid w:val="004E1270"/>
    <w:rsid w:val="004E3116"/>
    <w:rsid w:val="004E35B3"/>
    <w:rsid w:val="004E4588"/>
    <w:rsid w:val="004E4A8A"/>
    <w:rsid w:val="004E57CE"/>
    <w:rsid w:val="004E6B20"/>
    <w:rsid w:val="004F10F2"/>
    <w:rsid w:val="004F6403"/>
    <w:rsid w:val="004F6574"/>
    <w:rsid w:val="004F700A"/>
    <w:rsid w:val="0050489A"/>
    <w:rsid w:val="00504D94"/>
    <w:rsid w:val="0050503C"/>
    <w:rsid w:val="005077E6"/>
    <w:rsid w:val="00507990"/>
    <w:rsid w:val="005102AB"/>
    <w:rsid w:val="00510E69"/>
    <w:rsid w:val="00512412"/>
    <w:rsid w:val="0051332A"/>
    <w:rsid w:val="00514BF6"/>
    <w:rsid w:val="005159EF"/>
    <w:rsid w:val="00515A82"/>
    <w:rsid w:val="00517C5C"/>
    <w:rsid w:val="0052236F"/>
    <w:rsid w:val="0052625F"/>
    <w:rsid w:val="005265DF"/>
    <w:rsid w:val="00526EFB"/>
    <w:rsid w:val="0052756C"/>
    <w:rsid w:val="00527B92"/>
    <w:rsid w:val="00531489"/>
    <w:rsid w:val="00531711"/>
    <w:rsid w:val="00532865"/>
    <w:rsid w:val="00532EE2"/>
    <w:rsid w:val="00536FF1"/>
    <w:rsid w:val="005411D3"/>
    <w:rsid w:val="0054189F"/>
    <w:rsid w:val="00541E2C"/>
    <w:rsid w:val="00543589"/>
    <w:rsid w:val="00545377"/>
    <w:rsid w:val="00545D20"/>
    <w:rsid w:val="00546F77"/>
    <w:rsid w:val="00547BF0"/>
    <w:rsid w:val="00551167"/>
    <w:rsid w:val="005516E6"/>
    <w:rsid w:val="00551A6B"/>
    <w:rsid w:val="00553CF8"/>
    <w:rsid w:val="00553F1B"/>
    <w:rsid w:val="00554166"/>
    <w:rsid w:val="0055428A"/>
    <w:rsid w:val="00554FCC"/>
    <w:rsid w:val="005558E0"/>
    <w:rsid w:val="0055649A"/>
    <w:rsid w:val="00557552"/>
    <w:rsid w:val="0055787B"/>
    <w:rsid w:val="00560074"/>
    <w:rsid w:val="00560241"/>
    <w:rsid w:val="005604C3"/>
    <w:rsid w:val="00561281"/>
    <w:rsid w:val="0056246C"/>
    <w:rsid w:val="00563071"/>
    <w:rsid w:val="00564090"/>
    <w:rsid w:val="00564641"/>
    <w:rsid w:val="00565498"/>
    <w:rsid w:val="00565827"/>
    <w:rsid w:val="0056588E"/>
    <w:rsid w:val="0056675C"/>
    <w:rsid w:val="005679F2"/>
    <w:rsid w:val="00567D61"/>
    <w:rsid w:val="00567E1F"/>
    <w:rsid w:val="005730EA"/>
    <w:rsid w:val="00573A21"/>
    <w:rsid w:val="00574E7B"/>
    <w:rsid w:val="00575582"/>
    <w:rsid w:val="00575F97"/>
    <w:rsid w:val="00577155"/>
    <w:rsid w:val="005771E3"/>
    <w:rsid w:val="0058058B"/>
    <w:rsid w:val="00581628"/>
    <w:rsid w:val="00585223"/>
    <w:rsid w:val="00585892"/>
    <w:rsid w:val="005875AC"/>
    <w:rsid w:val="005921FD"/>
    <w:rsid w:val="005926FE"/>
    <w:rsid w:val="005944E1"/>
    <w:rsid w:val="005945BC"/>
    <w:rsid w:val="00594DC0"/>
    <w:rsid w:val="00596C52"/>
    <w:rsid w:val="005977B5"/>
    <w:rsid w:val="00597AF6"/>
    <w:rsid w:val="005A1D61"/>
    <w:rsid w:val="005A24F0"/>
    <w:rsid w:val="005A3BE0"/>
    <w:rsid w:val="005A46FA"/>
    <w:rsid w:val="005A74EC"/>
    <w:rsid w:val="005A7E1C"/>
    <w:rsid w:val="005B07F7"/>
    <w:rsid w:val="005B1F29"/>
    <w:rsid w:val="005B26C2"/>
    <w:rsid w:val="005B48E3"/>
    <w:rsid w:val="005B6A32"/>
    <w:rsid w:val="005B7233"/>
    <w:rsid w:val="005C07D4"/>
    <w:rsid w:val="005C1062"/>
    <w:rsid w:val="005C3167"/>
    <w:rsid w:val="005C5F85"/>
    <w:rsid w:val="005C6BCE"/>
    <w:rsid w:val="005C6D42"/>
    <w:rsid w:val="005C6E85"/>
    <w:rsid w:val="005C7EFE"/>
    <w:rsid w:val="005D14E3"/>
    <w:rsid w:val="005D1929"/>
    <w:rsid w:val="005D1B89"/>
    <w:rsid w:val="005D242B"/>
    <w:rsid w:val="005D342A"/>
    <w:rsid w:val="005D4DF7"/>
    <w:rsid w:val="005D5396"/>
    <w:rsid w:val="005D566D"/>
    <w:rsid w:val="005D5A8B"/>
    <w:rsid w:val="005D6656"/>
    <w:rsid w:val="005D6FA0"/>
    <w:rsid w:val="005E0B1E"/>
    <w:rsid w:val="005E1EEB"/>
    <w:rsid w:val="005E1EF8"/>
    <w:rsid w:val="005E2ABA"/>
    <w:rsid w:val="005E4BF1"/>
    <w:rsid w:val="005E612C"/>
    <w:rsid w:val="005E6AAF"/>
    <w:rsid w:val="005E6FF0"/>
    <w:rsid w:val="005F0A21"/>
    <w:rsid w:val="005F133F"/>
    <w:rsid w:val="005F4E84"/>
    <w:rsid w:val="005F7A99"/>
    <w:rsid w:val="00600623"/>
    <w:rsid w:val="00602614"/>
    <w:rsid w:val="006031E4"/>
    <w:rsid w:val="00603C24"/>
    <w:rsid w:val="0060460A"/>
    <w:rsid w:val="00604657"/>
    <w:rsid w:val="006062C7"/>
    <w:rsid w:val="006065DB"/>
    <w:rsid w:val="00606DE8"/>
    <w:rsid w:val="0061083D"/>
    <w:rsid w:val="00613044"/>
    <w:rsid w:val="00613292"/>
    <w:rsid w:val="00613EEB"/>
    <w:rsid w:val="0061483A"/>
    <w:rsid w:val="006153D8"/>
    <w:rsid w:val="006155D2"/>
    <w:rsid w:val="0061579E"/>
    <w:rsid w:val="00617597"/>
    <w:rsid w:val="0061785A"/>
    <w:rsid w:val="0062072C"/>
    <w:rsid w:val="00621869"/>
    <w:rsid w:val="006229E4"/>
    <w:rsid w:val="006252D0"/>
    <w:rsid w:val="00625EE1"/>
    <w:rsid w:val="00625F40"/>
    <w:rsid w:val="00626E9E"/>
    <w:rsid w:val="00626EAC"/>
    <w:rsid w:val="00630600"/>
    <w:rsid w:val="006306EF"/>
    <w:rsid w:val="006347C7"/>
    <w:rsid w:val="006369C2"/>
    <w:rsid w:val="006404DF"/>
    <w:rsid w:val="0064220C"/>
    <w:rsid w:val="006422F3"/>
    <w:rsid w:val="006435C6"/>
    <w:rsid w:val="00643A73"/>
    <w:rsid w:val="00643BAC"/>
    <w:rsid w:val="00644582"/>
    <w:rsid w:val="00644688"/>
    <w:rsid w:val="00644F84"/>
    <w:rsid w:val="00645A4E"/>
    <w:rsid w:val="00645CA7"/>
    <w:rsid w:val="0064628A"/>
    <w:rsid w:val="006464E4"/>
    <w:rsid w:val="00646E52"/>
    <w:rsid w:val="00647696"/>
    <w:rsid w:val="00647AFA"/>
    <w:rsid w:val="006506C3"/>
    <w:rsid w:val="006506F4"/>
    <w:rsid w:val="00651416"/>
    <w:rsid w:val="006522D1"/>
    <w:rsid w:val="006522FF"/>
    <w:rsid w:val="00652F64"/>
    <w:rsid w:val="00653B40"/>
    <w:rsid w:val="006544AE"/>
    <w:rsid w:val="00654879"/>
    <w:rsid w:val="00654FFD"/>
    <w:rsid w:val="00656A56"/>
    <w:rsid w:val="0065702A"/>
    <w:rsid w:val="0066031F"/>
    <w:rsid w:val="0066051D"/>
    <w:rsid w:val="006606EE"/>
    <w:rsid w:val="00663067"/>
    <w:rsid w:val="00663A75"/>
    <w:rsid w:val="00664E10"/>
    <w:rsid w:val="00664F05"/>
    <w:rsid w:val="006651A0"/>
    <w:rsid w:val="006706B9"/>
    <w:rsid w:val="006717B7"/>
    <w:rsid w:val="00671DB0"/>
    <w:rsid w:val="00671F0C"/>
    <w:rsid w:val="00672A5F"/>
    <w:rsid w:val="006737FA"/>
    <w:rsid w:val="0067396A"/>
    <w:rsid w:val="00674AD8"/>
    <w:rsid w:val="00677586"/>
    <w:rsid w:val="00680D61"/>
    <w:rsid w:val="006816A3"/>
    <w:rsid w:val="0068206C"/>
    <w:rsid w:val="00684162"/>
    <w:rsid w:val="006848E6"/>
    <w:rsid w:val="006864C7"/>
    <w:rsid w:val="00693B71"/>
    <w:rsid w:val="00694819"/>
    <w:rsid w:val="00694C86"/>
    <w:rsid w:val="0069588B"/>
    <w:rsid w:val="00696936"/>
    <w:rsid w:val="006A1574"/>
    <w:rsid w:val="006A16B0"/>
    <w:rsid w:val="006A2D18"/>
    <w:rsid w:val="006A31D8"/>
    <w:rsid w:val="006A52AC"/>
    <w:rsid w:val="006A5F0B"/>
    <w:rsid w:val="006B18CA"/>
    <w:rsid w:val="006B1E85"/>
    <w:rsid w:val="006B42E9"/>
    <w:rsid w:val="006B446D"/>
    <w:rsid w:val="006B5AE7"/>
    <w:rsid w:val="006B5F0D"/>
    <w:rsid w:val="006C23A9"/>
    <w:rsid w:val="006C2F33"/>
    <w:rsid w:val="006C346C"/>
    <w:rsid w:val="006C4527"/>
    <w:rsid w:val="006C6974"/>
    <w:rsid w:val="006C7D39"/>
    <w:rsid w:val="006D10AA"/>
    <w:rsid w:val="006D2152"/>
    <w:rsid w:val="006D395E"/>
    <w:rsid w:val="006D3FCD"/>
    <w:rsid w:val="006D577C"/>
    <w:rsid w:val="006D6541"/>
    <w:rsid w:val="006D6EAB"/>
    <w:rsid w:val="006D7724"/>
    <w:rsid w:val="006D774E"/>
    <w:rsid w:val="006D7869"/>
    <w:rsid w:val="006D7985"/>
    <w:rsid w:val="006E0A77"/>
    <w:rsid w:val="006E2512"/>
    <w:rsid w:val="006E3E4A"/>
    <w:rsid w:val="006E4C90"/>
    <w:rsid w:val="006E4CEE"/>
    <w:rsid w:val="006E4D8E"/>
    <w:rsid w:val="006E5B63"/>
    <w:rsid w:val="006E6088"/>
    <w:rsid w:val="006E6530"/>
    <w:rsid w:val="006E6FC2"/>
    <w:rsid w:val="006F297B"/>
    <w:rsid w:val="006F2B62"/>
    <w:rsid w:val="006F3BC0"/>
    <w:rsid w:val="006F47D5"/>
    <w:rsid w:val="006F6ABB"/>
    <w:rsid w:val="006F7040"/>
    <w:rsid w:val="00700DB3"/>
    <w:rsid w:val="00701174"/>
    <w:rsid w:val="00701937"/>
    <w:rsid w:val="007019FC"/>
    <w:rsid w:val="00701FB0"/>
    <w:rsid w:val="00703B0A"/>
    <w:rsid w:val="00703EFC"/>
    <w:rsid w:val="00704298"/>
    <w:rsid w:val="007053AF"/>
    <w:rsid w:val="00705B2E"/>
    <w:rsid w:val="00705BEE"/>
    <w:rsid w:val="00706060"/>
    <w:rsid w:val="00706084"/>
    <w:rsid w:val="00706797"/>
    <w:rsid w:val="00707287"/>
    <w:rsid w:val="0070745E"/>
    <w:rsid w:val="00707656"/>
    <w:rsid w:val="0071100C"/>
    <w:rsid w:val="00713C0E"/>
    <w:rsid w:val="0071649A"/>
    <w:rsid w:val="00717C7B"/>
    <w:rsid w:val="007216A3"/>
    <w:rsid w:val="00721713"/>
    <w:rsid w:val="00723598"/>
    <w:rsid w:val="00724BF1"/>
    <w:rsid w:val="00726F81"/>
    <w:rsid w:val="00727102"/>
    <w:rsid w:val="00727502"/>
    <w:rsid w:val="00727B4C"/>
    <w:rsid w:val="007303F6"/>
    <w:rsid w:val="00731C7F"/>
    <w:rsid w:val="00732528"/>
    <w:rsid w:val="007340ED"/>
    <w:rsid w:val="00734C9E"/>
    <w:rsid w:val="00735762"/>
    <w:rsid w:val="00735BF5"/>
    <w:rsid w:val="007365A8"/>
    <w:rsid w:val="0074195D"/>
    <w:rsid w:val="007426B0"/>
    <w:rsid w:val="00744205"/>
    <w:rsid w:val="00746C87"/>
    <w:rsid w:val="00747CED"/>
    <w:rsid w:val="00751796"/>
    <w:rsid w:val="0075185B"/>
    <w:rsid w:val="007519FA"/>
    <w:rsid w:val="00751EAD"/>
    <w:rsid w:val="00752C94"/>
    <w:rsid w:val="00752E2C"/>
    <w:rsid w:val="00755C9F"/>
    <w:rsid w:val="0075620F"/>
    <w:rsid w:val="00756B51"/>
    <w:rsid w:val="007575AD"/>
    <w:rsid w:val="00757BB9"/>
    <w:rsid w:val="00761432"/>
    <w:rsid w:val="00761C13"/>
    <w:rsid w:val="00761F67"/>
    <w:rsid w:val="00762638"/>
    <w:rsid w:val="00762EF8"/>
    <w:rsid w:val="00763933"/>
    <w:rsid w:val="00763EDC"/>
    <w:rsid w:val="00764D92"/>
    <w:rsid w:val="007652E9"/>
    <w:rsid w:val="00770BCD"/>
    <w:rsid w:val="00770E77"/>
    <w:rsid w:val="00771DF6"/>
    <w:rsid w:val="0077255B"/>
    <w:rsid w:val="0077286A"/>
    <w:rsid w:val="00772E09"/>
    <w:rsid w:val="00773151"/>
    <w:rsid w:val="00774326"/>
    <w:rsid w:val="0077450C"/>
    <w:rsid w:val="00775A31"/>
    <w:rsid w:val="00775EF3"/>
    <w:rsid w:val="00776FB3"/>
    <w:rsid w:val="0078087C"/>
    <w:rsid w:val="00781836"/>
    <w:rsid w:val="007818F8"/>
    <w:rsid w:val="007900E2"/>
    <w:rsid w:val="00790773"/>
    <w:rsid w:val="007926A4"/>
    <w:rsid w:val="00792A92"/>
    <w:rsid w:val="007933D4"/>
    <w:rsid w:val="00793827"/>
    <w:rsid w:val="0079457F"/>
    <w:rsid w:val="00794612"/>
    <w:rsid w:val="0079538D"/>
    <w:rsid w:val="0079560A"/>
    <w:rsid w:val="00795A57"/>
    <w:rsid w:val="00795BBD"/>
    <w:rsid w:val="00795FFE"/>
    <w:rsid w:val="007968F6"/>
    <w:rsid w:val="007969DC"/>
    <w:rsid w:val="007A0452"/>
    <w:rsid w:val="007A1537"/>
    <w:rsid w:val="007A4036"/>
    <w:rsid w:val="007A4D4E"/>
    <w:rsid w:val="007A6A56"/>
    <w:rsid w:val="007B0554"/>
    <w:rsid w:val="007B26ED"/>
    <w:rsid w:val="007B387B"/>
    <w:rsid w:val="007B3C6A"/>
    <w:rsid w:val="007B4054"/>
    <w:rsid w:val="007B4C74"/>
    <w:rsid w:val="007B6452"/>
    <w:rsid w:val="007C00C8"/>
    <w:rsid w:val="007C016C"/>
    <w:rsid w:val="007C1445"/>
    <w:rsid w:val="007C16EC"/>
    <w:rsid w:val="007C1AAA"/>
    <w:rsid w:val="007C2598"/>
    <w:rsid w:val="007C3189"/>
    <w:rsid w:val="007C44CC"/>
    <w:rsid w:val="007C45E0"/>
    <w:rsid w:val="007C4A02"/>
    <w:rsid w:val="007C4C56"/>
    <w:rsid w:val="007C5367"/>
    <w:rsid w:val="007C7428"/>
    <w:rsid w:val="007C7BB4"/>
    <w:rsid w:val="007D08E0"/>
    <w:rsid w:val="007D0904"/>
    <w:rsid w:val="007D0F21"/>
    <w:rsid w:val="007D1E9E"/>
    <w:rsid w:val="007D1FA7"/>
    <w:rsid w:val="007D5A0F"/>
    <w:rsid w:val="007D66C8"/>
    <w:rsid w:val="007D7D4C"/>
    <w:rsid w:val="007E0ADB"/>
    <w:rsid w:val="007E1AB2"/>
    <w:rsid w:val="007E3050"/>
    <w:rsid w:val="007E51BC"/>
    <w:rsid w:val="007E5B63"/>
    <w:rsid w:val="007E6A01"/>
    <w:rsid w:val="007F058F"/>
    <w:rsid w:val="007F0F11"/>
    <w:rsid w:val="007F0FA2"/>
    <w:rsid w:val="007F2B61"/>
    <w:rsid w:val="007F3714"/>
    <w:rsid w:val="007F40E3"/>
    <w:rsid w:val="007F4893"/>
    <w:rsid w:val="007F54DB"/>
    <w:rsid w:val="007F709D"/>
    <w:rsid w:val="007F7728"/>
    <w:rsid w:val="007F78A0"/>
    <w:rsid w:val="007F7ED9"/>
    <w:rsid w:val="007F7FA9"/>
    <w:rsid w:val="00801FE7"/>
    <w:rsid w:val="00802372"/>
    <w:rsid w:val="00802500"/>
    <w:rsid w:val="00802E67"/>
    <w:rsid w:val="00803589"/>
    <w:rsid w:val="00803AE5"/>
    <w:rsid w:val="00804C70"/>
    <w:rsid w:val="00804D8D"/>
    <w:rsid w:val="00807241"/>
    <w:rsid w:val="00810390"/>
    <w:rsid w:val="008108A7"/>
    <w:rsid w:val="00811EBA"/>
    <w:rsid w:val="008149A6"/>
    <w:rsid w:val="00817417"/>
    <w:rsid w:val="0081787E"/>
    <w:rsid w:val="00821E26"/>
    <w:rsid w:val="00822E3A"/>
    <w:rsid w:val="00825577"/>
    <w:rsid w:val="0082582D"/>
    <w:rsid w:val="00827812"/>
    <w:rsid w:val="0083203D"/>
    <w:rsid w:val="00833393"/>
    <w:rsid w:val="0083460D"/>
    <w:rsid w:val="00835145"/>
    <w:rsid w:val="008363AB"/>
    <w:rsid w:val="00836AB2"/>
    <w:rsid w:val="00841029"/>
    <w:rsid w:val="00841CD7"/>
    <w:rsid w:val="008430D1"/>
    <w:rsid w:val="008442E1"/>
    <w:rsid w:val="00844B6D"/>
    <w:rsid w:val="00846556"/>
    <w:rsid w:val="00850061"/>
    <w:rsid w:val="00850CF0"/>
    <w:rsid w:val="00851D18"/>
    <w:rsid w:val="0085280D"/>
    <w:rsid w:val="008528FC"/>
    <w:rsid w:val="00853434"/>
    <w:rsid w:val="008537ED"/>
    <w:rsid w:val="00855EDB"/>
    <w:rsid w:val="00856F4C"/>
    <w:rsid w:val="0086086B"/>
    <w:rsid w:val="00862726"/>
    <w:rsid w:val="008643AB"/>
    <w:rsid w:val="00865832"/>
    <w:rsid w:val="00867AF0"/>
    <w:rsid w:val="0087005C"/>
    <w:rsid w:val="00871A3F"/>
    <w:rsid w:val="00871EBB"/>
    <w:rsid w:val="00873EF6"/>
    <w:rsid w:val="008740EC"/>
    <w:rsid w:val="0087415E"/>
    <w:rsid w:val="00876EE0"/>
    <w:rsid w:val="00877B61"/>
    <w:rsid w:val="00877FC1"/>
    <w:rsid w:val="00881125"/>
    <w:rsid w:val="00881A96"/>
    <w:rsid w:val="00881E56"/>
    <w:rsid w:val="00883226"/>
    <w:rsid w:val="00884090"/>
    <w:rsid w:val="008848F4"/>
    <w:rsid w:val="0088596D"/>
    <w:rsid w:val="008865D7"/>
    <w:rsid w:val="008866B2"/>
    <w:rsid w:val="00886BAE"/>
    <w:rsid w:val="00887575"/>
    <w:rsid w:val="00891775"/>
    <w:rsid w:val="008925D7"/>
    <w:rsid w:val="00893373"/>
    <w:rsid w:val="00895850"/>
    <w:rsid w:val="008972AA"/>
    <w:rsid w:val="008A3454"/>
    <w:rsid w:val="008A3F48"/>
    <w:rsid w:val="008A46B2"/>
    <w:rsid w:val="008A4888"/>
    <w:rsid w:val="008A5FFF"/>
    <w:rsid w:val="008A6CEA"/>
    <w:rsid w:val="008A6D17"/>
    <w:rsid w:val="008A7201"/>
    <w:rsid w:val="008A7692"/>
    <w:rsid w:val="008B0B69"/>
    <w:rsid w:val="008B0BBF"/>
    <w:rsid w:val="008B0EC9"/>
    <w:rsid w:val="008B1103"/>
    <w:rsid w:val="008B22F7"/>
    <w:rsid w:val="008B41AC"/>
    <w:rsid w:val="008B44CE"/>
    <w:rsid w:val="008B4C96"/>
    <w:rsid w:val="008B61F3"/>
    <w:rsid w:val="008B6269"/>
    <w:rsid w:val="008B6535"/>
    <w:rsid w:val="008B7F88"/>
    <w:rsid w:val="008C3283"/>
    <w:rsid w:val="008C32BC"/>
    <w:rsid w:val="008C37F1"/>
    <w:rsid w:val="008C3AD4"/>
    <w:rsid w:val="008C43CB"/>
    <w:rsid w:val="008C4910"/>
    <w:rsid w:val="008C65A8"/>
    <w:rsid w:val="008C780F"/>
    <w:rsid w:val="008C7CE5"/>
    <w:rsid w:val="008D05C1"/>
    <w:rsid w:val="008D219B"/>
    <w:rsid w:val="008D2366"/>
    <w:rsid w:val="008D2643"/>
    <w:rsid w:val="008D41FC"/>
    <w:rsid w:val="008D44BB"/>
    <w:rsid w:val="008D4D07"/>
    <w:rsid w:val="008D5076"/>
    <w:rsid w:val="008E0493"/>
    <w:rsid w:val="008E256C"/>
    <w:rsid w:val="008E2C82"/>
    <w:rsid w:val="008E40AB"/>
    <w:rsid w:val="008E4599"/>
    <w:rsid w:val="008E4AA1"/>
    <w:rsid w:val="008E6EE0"/>
    <w:rsid w:val="008F03BE"/>
    <w:rsid w:val="008F2072"/>
    <w:rsid w:val="008F468E"/>
    <w:rsid w:val="008F6BEA"/>
    <w:rsid w:val="009009A3"/>
    <w:rsid w:val="00900C80"/>
    <w:rsid w:val="00900D7F"/>
    <w:rsid w:val="00901EE7"/>
    <w:rsid w:val="009025BC"/>
    <w:rsid w:val="009039DA"/>
    <w:rsid w:val="00906379"/>
    <w:rsid w:val="009079EC"/>
    <w:rsid w:val="00910114"/>
    <w:rsid w:val="009102A4"/>
    <w:rsid w:val="00910C53"/>
    <w:rsid w:val="00912901"/>
    <w:rsid w:val="00912E50"/>
    <w:rsid w:val="00913D6B"/>
    <w:rsid w:val="00913E2E"/>
    <w:rsid w:val="009177C7"/>
    <w:rsid w:val="00921B51"/>
    <w:rsid w:val="00922C3F"/>
    <w:rsid w:val="009240AB"/>
    <w:rsid w:val="009243D7"/>
    <w:rsid w:val="00924DB6"/>
    <w:rsid w:val="00926135"/>
    <w:rsid w:val="009266A6"/>
    <w:rsid w:val="00926B32"/>
    <w:rsid w:val="00927120"/>
    <w:rsid w:val="009271E1"/>
    <w:rsid w:val="0092751D"/>
    <w:rsid w:val="00930E6F"/>
    <w:rsid w:val="009332B9"/>
    <w:rsid w:val="009341A6"/>
    <w:rsid w:val="00934226"/>
    <w:rsid w:val="00935CDC"/>
    <w:rsid w:val="00936CEC"/>
    <w:rsid w:val="0093716F"/>
    <w:rsid w:val="00942B97"/>
    <w:rsid w:val="00943BCE"/>
    <w:rsid w:val="009442E6"/>
    <w:rsid w:val="0094497A"/>
    <w:rsid w:val="0094528D"/>
    <w:rsid w:val="00946532"/>
    <w:rsid w:val="00947F02"/>
    <w:rsid w:val="0095295F"/>
    <w:rsid w:val="00953BB5"/>
    <w:rsid w:val="00955069"/>
    <w:rsid w:val="009576D2"/>
    <w:rsid w:val="00960BDB"/>
    <w:rsid w:val="00962F89"/>
    <w:rsid w:val="009630EB"/>
    <w:rsid w:val="009640B5"/>
    <w:rsid w:val="0096670D"/>
    <w:rsid w:val="00966926"/>
    <w:rsid w:val="00966DD0"/>
    <w:rsid w:val="00967522"/>
    <w:rsid w:val="009675BE"/>
    <w:rsid w:val="00967A13"/>
    <w:rsid w:val="00971199"/>
    <w:rsid w:val="00971F0E"/>
    <w:rsid w:val="00976880"/>
    <w:rsid w:val="00977150"/>
    <w:rsid w:val="00977355"/>
    <w:rsid w:val="00977873"/>
    <w:rsid w:val="009778D7"/>
    <w:rsid w:val="009804A9"/>
    <w:rsid w:val="00980EE3"/>
    <w:rsid w:val="00982C78"/>
    <w:rsid w:val="00982DA9"/>
    <w:rsid w:val="009832A3"/>
    <w:rsid w:val="00983AD7"/>
    <w:rsid w:val="00984424"/>
    <w:rsid w:val="00984CEE"/>
    <w:rsid w:val="00985279"/>
    <w:rsid w:val="00985AE8"/>
    <w:rsid w:val="00986FFE"/>
    <w:rsid w:val="00992421"/>
    <w:rsid w:val="0099264B"/>
    <w:rsid w:val="00992ED6"/>
    <w:rsid w:val="00993405"/>
    <w:rsid w:val="00994D7D"/>
    <w:rsid w:val="00996EC1"/>
    <w:rsid w:val="009A26AE"/>
    <w:rsid w:val="009A297B"/>
    <w:rsid w:val="009A5A57"/>
    <w:rsid w:val="009A68E5"/>
    <w:rsid w:val="009A749C"/>
    <w:rsid w:val="009B0984"/>
    <w:rsid w:val="009B2C56"/>
    <w:rsid w:val="009B2CF3"/>
    <w:rsid w:val="009B439B"/>
    <w:rsid w:val="009B6D9E"/>
    <w:rsid w:val="009B7A50"/>
    <w:rsid w:val="009C05C4"/>
    <w:rsid w:val="009C13B1"/>
    <w:rsid w:val="009C3302"/>
    <w:rsid w:val="009C5CD6"/>
    <w:rsid w:val="009C5F4F"/>
    <w:rsid w:val="009C5FBD"/>
    <w:rsid w:val="009C7516"/>
    <w:rsid w:val="009D471D"/>
    <w:rsid w:val="009D4B3F"/>
    <w:rsid w:val="009E1DF4"/>
    <w:rsid w:val="009E34CC"/>
    <w:rsid w:val="009E38EB"/>
    <w:rsid w:val="009E7C85"/>
    <w:rsid w:val="009F0F78"/>
    <w:rsid w:val="009F1C3C"/>
    <w:rsid w:val="009F2547"/>
    <w:rsid w:val="009F2CA1"/>
    <w:rsid w:val="009F3626"/>
    <w:rsid w:val="009F4891"/>
    <w:rsid w:val="009F4993"/>
    <w:rsid w:val="009F5EB5"/>
    <w:rsid w:val="009F77F5"/>
    <w:rsid w:val="009F7E00"/>
    <w:rsid w:val="00A00B76"/>
    <w:rsid w:val="00A00C1F"/>
    <w:rsid w:val="00A00DBB"/>
    <w:rsid w:val="00A0186F"/>
    <w:rsid w:val="00A032EA"/>
    <w:rsid w:val="00A035BA"/>
    <w:rsid w:val="00A04637"/>
    <w:rsid w:val="00A046FA"/>
    <w:rsid w:val="00A04EB8"/>
    <w:rsid w:val="00A057A9"/>
    <w:rsid w:val="00A06136"/>
    <w:rsid w:val="00A06463"/>
    <w:rsid w:val="00A06D37"/>
    <w:rsid w:val="00A06F31"/>
    <w:rsid w:val="00A07BBD"/>
    <w:rsid w:val="00A07DFB"/>
    <w:rsid w:val="00A109D1"/>
    <w:rsid w:val="00A10E84"/>
    <w:rsid w:val="00A11FF9"/>
    <w:rsid w:val="00A123B5"/>
    <w:rsid w:val="00A13077"/>
    <w:rsid w:val="00A1310D"/>
    <w:rsid w:val="00A133C7"/>
    <w:rsid w:val="00A13FF7"/>
    <w:rsid w:val="00A14A55"/>
    <w:rsid w:val="00A15040"/>
    <w:rsid w:val="00A1588C"/>
    <w:rsid w:val="00A16AC6"/>
    <w:rsid w:val="00A170C1"/>
    <w:rsid w:val="00A17264"/>
    <w:rsid w:val="00A17268"/>
    <w:rsid w:val="00A209BA"/>
    <w:rsid w:val="00A21FC0"/>
    <w:rsid w:val="00A237D9"/>
    <w:rsid w:val="00A27F38"/>
    <w:rsid w:val="00A301DC"/>
    <w:rsid w:val="00A32314"/>
    <w:rsid w:val="00A329CE"/>
    <w:rsid w:val="00A331A8"/>
    <w:rsid w:val="00A34046"/>
    <w:rsid w:val="00A3439B"/>
    <w:rsid w:val="00A35FD6"/>
    <w:rsid w:val="00A3614B"/>
    <w:rsid w:val="00A375DD"/>
    <w:rsid w:val="00A40256"/>
    <w:rsid w:val="00A40290"/>
    <w:rsid w:val="00A41CCF"/>
    <w:rsid w:val="00A45D75"/>
    <w:rsid w:val="00A45E80"/>
    <w:rsid w:val="00A46E73"/>
    <w:rsid w:val="00A47299"/>
    <w:rsid w:val="00A47E6F"/>
    <w:rsid w:val="00A50B6E"/>
    <w:rsid w:val="00A52789"/>
    <w:rsid w:val="00A53C91"/>
    <w:rsid w:val="00A55260"/>
    <w:rsid w:val="00A56B00"/>
    <w:rsid w:val="00A57C27"/>
    <w:rsid w:val="00A603CF"/>
    <w:rsid w:val="00A60F5A"/>
    <w:rsid w:val="00A61776"/>
    <w:rsid w:val="00A630AE"/>
    <w:rsid w:val="00A63467"/>
    <w:rsid w:val="00A66A5F"/>
    <w:rsid w:val="00A66AA8"/>
    <w:rsid w:val="00A670CC"/>
    <w:rsid w:val="00A67C6A"/>
    <w:rsid w:val="00A70239"/>
    <w:rsid w:val="00A70C67"/>
    <w:rsid w:val="00A72210"/>
    <w:rsid w:val="00A72ACA"/>
    <w:rsid w:val="00A73138"/>
    <w:rsid w:val="00A74082"/>
    <w:rsid w:val="00A756A9"/>
    <w:rsid w:val="00A76487"/>
    <w:rsid w:val="00A7664A"/>
    <w:rsid w:val="00A772EB"/>
    <w:rsid w:val="00A77518"/>
    <w:rsid w:val="00A7772F"/>
    <w:rsid w:val="00A8062E"/>
    <w:rsid w:val="00A841BC"/>
    <w:rsid w:val="00A8547F"/>
    <w:rsid w:val="00A90F25"/>
    <w:rsid w:val="00A91D32"/>
    <w:rsid w:val="00A9234D"/>
    <w:rsid w:val="00A9654E"/>
    <w:rsid w:val="00A97786"/>
    <w:rsid w:val="00A979C4"/>
    <w:rsid w:val="00AA41D4"/>
    <w:rsid w:val="00AA4F5E"/>
    <w:rsid w:val="00AA6579"/>
    <w:rsid w:val="00AA747E"/>
    <w:rsid w:val="00AA7E60"/>
    <w:rsid w:val="00AB0F7F"/>
    <w:rsid w:val="00AB14F5"/>
    <w:rsid w:val="00AB1A40"/>
    <w:rsid w:val="00AB1C1D"/>
    <w:rsid w:val="00AB3540"/>
    <w:rsid w:val="00AB5BCD"/>
    <w:rsid w:val="00AB6DCB"/>
    <w:rsid w:val="00AC034F"/>
    <w:rsid w:val="00AC045E"/>
    <w:rsid w:val="00AC0768"/>
    <w:rsid w:val="00AC2AEB"/>
    <w:rsid w:val="00AC51C3"/>
    <w:rsid w:val="00AC5FA4"/>
    <w:rsid w:val="00AC6278"/>
    <w:rsid w:val="00AC6723"/>
    <w:rsid w:val="00AC720C"/>
    <w:rsid w:val="00AD11F1"/>
    <w:rsid w:val="00AD1A3A"/>
    <w:rsid w:val="00AD227E"/>
    <w:rsid w:val="00AD26AB"/>
    <w:rsid w:val="00AD7191"/>
    <w:rsid w:val="00AD757F"/>
    <w:rsid w:val="00AE091F"/>
    <w:rsid w:val="00AE1F2B"/>
    <w:rsid w:val="00AE2574"/>
    <w:rsid w:val="00AE2BB3"/>
    <w:rsid w:val="00AE3097"/>
    <w:rsid w:val="00AE364B"/>
    <w:rsid w:val="00AE38A3"/>
    <w:rsid w:val="00AE57AF"/>
    <w:rsid w:val="00AE643E"/>
    <w:rsid w:val="00AF1275"/>
    <w:rsid w:val="00AF33C6"/>
    <w:rsid w:val="00AF4EB3"/>
    <w:rsid w:val="00AF77FC"/>
    <w:rsid w:val="00B003B9"/>
    <w:rsid w:val="00B02AB3"/>
    <w:rsid w:val="00B02D44"/>
    <w:rsid w:val="00B02E52"/>
    <w:rsid w:val="00B032B5"/>
    <w:rsid w:val="00B067CF"/>
    <w:rsid w:val="00B06B52"/>
    <w:rsid w:val="00B06DCC"/>
    <w:rsid w:val="00B1071D"/>
    <w:rsid w:val="00B10DCE"/>
    <w:rsid w:val="00B12098"/>
    <w:rsid w:val="00B12B2C"/>
    <w:rsid w:val="00B13E9B"/>
    <w:rsid w:val="00B145B4"/>
    <w:rsid w:val="00B14DB8"/>
    <w:rsid w:val="00B20825"/>
    <w:rsid w:val="00B20F64"/>
    <w:rsid w:val="00B21A66"/>
    <w:rsid w:val="00B237F1"/>
    <w:rsid w:val="00B245D9"/>
    <w:rsid w:val="00B27924"/>
    <w:rsid w:val="00B31CDB"/>
    <w:rsid w:val="00B334AD"/>
    <w:rsid w:val="00B337E9"/>
    <w:rsid w:val="00B36EBF"/>
    <w:rsid w:val="00B37706"/>
    <w:rsid w:val="00B37B3C"/>
    <w:rsid w:val="00B4095D"/>
    <w:rsid w:val="00B43329"/>
    <w:rsid w:val="00B44489"/>
    <w:rsid w:val="00B4531C"/>
    <w:rsid w:val="00B457D7"/>
    <w:rsid w:val="00B46A08"/>
    <w:rsid w:val="00B50B64"/>
    <w:rsid w:val="00B52044"/>
    <w:rsid w:val="00B52E7E"/>
    <w:rsid w:val="00B538DD"/>
    <w:rsid w:val="00B56CE7"/>
    <w:rsid w:val="00B5770D"/>
    <w:rsid w:val="00B618E1"/>
    <w:rsid w:val="00B61E4E"/>
    <w:rsid w:val="00B622D2"/>
    <w:rsid w:val="00B62350"/>
    <w:rsid w:val="00B63ACF"/>
    <w:rsid w:val="00B63DCD"/>
    <w:rsid w:val="00B64037"/>
    <w:rsid w:val="00B64E12"/>
    <w:rsid w:val="00B65A5D"/>
    <w:rsid w:val="00B6768C"/>
    <w:rsid w:val="00B6774F"/>
    <w:rsid w:val="00B70898"/>
    <w:rsid w:val="00B70BF0"/>
    <w:rsid w:val="00B71693"/>
    <w:rsid w:val="00B723B5"/>
    <w:rsid w:val="00B73E66"/>
    <w:rsid w:val="00B74010"/>
    <w:rsid w:val="00B831CF"/>
    <w:rsid w:val="00B84C96"/>
    <w:rsid w:val="00B86C3F"/>
    <w:rsid w:val="00B86D71"/>
    <w:rsid w:val="00B90454"/>
    <w:rsid w:val="00B907E3"/>
    <w:rsid w:val="00B91692"/>
    <w:rsid w:val="00B9190B"/>
    <w:rsid w:val="00B9216D"/>
    <w:rsid w:val="00B93D98"/>
    <w:rsid w:val="00B94499"/>
    <w:rsid w:val="00B9477E"/>
    <w:rsid w:val="00B94797"/>
    <w:rsid w:val="00B9489E"/>
    <w:rsid w:val="00B954A9"/>
    <w:rsid w:val="00B95D20"/>
    <w:rsid w:val="00B9651E"/>
    <w:rsid w:val="00B96BC6"/>
    <w:rsid w:val="00B97AB9"/>
    <w:rsid w:val="00B97DB0"/>
    <w:rsid w:val="00BA0B96"/>
    <w:rsid w:val="00BA0E35"/>
    <w:rsid w:val="00BA417C"/>
    <w:rsid w:val="00BA42B6"/>
    <w:rsid w:val="00BA4B51"/>
    <w:rsid w:val="00BA4CEC"/>
    <w:rsid w:val="00BA5B4A"/>
    <w:rsid w:val="00BA72F5"/>
    <w:rsid w:val="00BB0EB5"/>
    <w:rsid w:val="00BB2781"/>
    <w:rsid w:val="00BB2FE7"/>
    <w:rsid w:val="00BB3290"/>
    <w:rsid w:val="00BB599D"/>
    <w:rsid w:val="00BB7D7B"/>
    <w:rsid w:val="00BC3413"/>
    <w:rsid w:val="00BC3908"/>
    <w:rsid w:val="00BC5DCF"/>
    <w:rsid w:val="00BC6FF3"/>
    <w:rsid w:val="00BD0AB7"/>
    <w:rsid w:val="00BD0E93"/>
    <w:rsid w:val="00BD2032"/>
    <w:rsid w:val="00BD2967"/>
    <w:rsid w:val="00BD2DA6"/>
    <w:rsid w:val="00BD3477"/>
    <w:rsid w:val="00BD3F71"/>
    <w:rsid w:val="00BD46AC"/>
    <w:rsid w:val="00BD6A2C"/>
    <w:rsid w:val="00BE0616"/>
    <w:rsid w:val="00BE075F"/>
    <w:rsid w:val="00BE0C83"/>
    <w:rsid w:val="00BE0DB7"/>
    <w:rsid w:val="00BE32F6"/>
    <w:rsid w:val="00BE3A46"/>
    <w:rsid w:val="00BE4100"/>
    <w:rsid w:val="00BE5671"/>
    <w:rsid w:val="00BE75ED"/>
    <w:rsid w:val="00BE7E8E"/>
    <w:rsid w:val="00BF0E8F"/>
    <w:rsid w:val="00BF0F38"/>
    <w:rsid w:val="00BF421B"/>
    <w:rsid w:val="00BF481E"/>
    <w:rsid w:val="00BF5E31"/>
    <w:rsid w:val="00BF65F9"/>
    <w:rsid w:val="00BF67BE"/>
    <w:rsid w:val="00BF6C0D"/>
    <w:rsid w:val="00BF71AB"/>
    <w:rsid w:val="00BF7202"/>
    <w:rsid w:val="00C00552"/>
    <w:rsid w:val="00C0286F"/>
    <w:rsid w:val="00C04DAF"/>
    <w:rsid w:val="00C04E4D"/>
    <w:rsid w:val="00C05267"/>
    <w:rsid w:val="00C05400"/>
    <w:rsid w:val="00C05565"/>
    <w:rsid w:val="00C06082"/>
    <w:rsid w:val="00C0617C"/>
    <w:rsid w:val="00C062E6"/>
    <w:rsid w:val="00C064DA"/>
    <w:rsid w:val="00C07071"/>
    <w:rsid w:val="00C07AEC"/>
    <w:rsid w:val="00C106DF"/>
    <w:rsid w:val="00C13CC4"/>
    <w:rsid w:val="00C13F39"/>
    <w:rsid w:val="00C15A5E"/>
    <w:rsid w:val="00C16252"/>
    <w:rsid w:val="00C178D3"/>
    <w:rsid w:val="00C2090A"/>
    <w:rsid w:val="00C2220A"/>
    <w:rsid w:val="00C2289F"/>
    <w:rsid w:val="00C23D11"/>
    <w:rsid w:val="00C253CB"/>
    <w:rsid w:val="00C25B72"/>
    <w:rsid w:val="00C32D89"/>
    <w:rsid w:val="00C331D7"/>
    <w:rsid w:val="00C3359E"/>
    <w:rsid w:val="00C354C0"/>
    <w:rsid w:val="00C355B3"/>
    <w:rsid w:val="00C35C28"/>
    <w:rsid w:val="00C3633D"/>
    <w:rsid w:val="00C36A6E"/>
    <w:rsid w:val="00C40A98"/>
    <w:rsid w:val="00C41DBA"/>
    <w:rsid w:val="00C4395E"/>
    <w:rsid w:val="00C44C07"/>
    <w:rsid w:val="00C45554"/>
    <w:rsid w:val="00C46B28"/>
    <w:rsid w:val="00C512F3"/>
    <w:rsid w:val="00C513AF"/>
    <w:rsid w:val="00C5159F"/>
    <w:rsid w:val="00C51BE2"/>
    <w:rsid w:val="00C537D1"/>
    <w:rsid w:val="00C54464"/>
    <w:rsid w:val="00C54555"/>
    <w:rsid w:val="00C55A55"/>
    <w:rsid w:val="00C56534"/>
    <w:rsid w:val="00C56C7F"/>
    <w:rsid w:val="00C57174"/>
    <w:rsid w:val="00C5734C"/>
    <w:rsid w:val="00C57ACC"/>
    <w:rsid w:val="00C57C23"/>
    <w:rsid w:val="00C57C6F"/>
    <w:rsid w:val="00C60458"/>
    <w:rsid w:val="00C614FE"/>
    <w:rsid w:val="00C624F6"/>
    <w:rsid w:val="00C62619"/>
    <w:rsid w:val="00C63529"/>
    <w:rsid w:val="00C64717"/>
    <w:rsid w:val="00C665AD"/>
    <w:rsid w:val="00C6684B"/>
    <w:rsid w:val="00C6783C"/>
    <w:rsid w:val="00C71254"/>
    <w:rsid w:val="00C714E4"/>
    <w:rsid w:val="00C73758"/>
    <w:rsid w:val="00C74EA7"/>
    <w:rsid w:val="00C75175"/>
    <w:rsid w:val="00C75870"/>
    <w:rsid w:val="00C76D96"/>
    <w:rsid w:val="00C8270D"/>
    <w:rsid w:val="00C8383D"/>
    <w:rsid w:val="00C84BE5"/>
    <w:rsid w:val="00C850D0"/>
    <w:rsid w:val="00C85622"/>
    <w:rsid w:val="00C8656B"/>
    <w:rsid w:val="00C8679C"/>
    <w:rsid w:val="00C86829"/>
    <w:rsid w:val="00C87097"/>
    <w:rsid w:val="00C87E97"/>
    <w:rsid w:val="00C90372"/>
    <w:rsid w:val="00C919D8"/>
    <w:rsid w:val="00C93015"/>
    <w:rsid w:val="00C930CF"/>
    <w:rsid w:val="00C9421A"/>
    <w:rsid w:val="00C942E3"/>
    <w:rsid w:val="00C96A6D"/>
    <w:rsid w:val="00C9778F"/>
    <w:rsid w:val="00CA35B8"/>
    <w:rsid w:val="00CA40C3"/>
    <w:rsid w:val="00CA4B0F"/>
    <w:rsid w:val="00CA5154"/>
    <w:rsid w:val="00CA608E"/>
    <w:rsid w:val="00CA650F"/>
    <w:rsid w:val="00CB0271"/>
    <w:rsid w:val="00CB0579"/>
    <w:rsid w:val="00CB1CE2"/>
    <w:rsid w:val="00CB2102"/>
    <w:rsid w:val="00CB4B98"/>
    <w:rsid w:val="00CB544F"/>
    <w:rsid w:val="00CB6414"/>
    <w:rsid w:val="00CB6A6A"/>
    <w:rsid w:val="00CB6B26"/>
    <w:rsid w:val="00CC03EA"/>
    <w:rsid w:val="00CC0DF4"/>
    <w:rsid w:val="00CC1662"/>
    <w:rsid w:val="00CC2188"/>
    <w:rsid w:val="00CC57EB"/>
    <w:rsid w:val="00CC62B8"/>
    <w:rsid w:val="00CC6F05"/>
    <w:rsid w:val="00CC7720"/>
    <w:rsid w:val="00CC7B92"/>
    <w:rsid w:val="00CD18FD"/>
    <w:rsid w:val="00CD19A4"/>
    <w:rsid w:val="00CD1A03"/>
    <w:rsid w:val="00CD24D6"/>
    <w:rsid w:val="00CD3D4F"/>
    <w:rsid w:val="00CD3EB6"/>
    <w:rsid w:val="00CD572C"/>
    <w:rsid w:val="00CD606E"/>
    <w:rsid w:val="00CD707F"/>
    <w:rsid w:val="00CD7222"/>
    <w:rsid w:val="00CE019F"/>
    <w:rsid w:val="00CE19FA"/>
    <w:rsid w:val="00CE3367"/>
    <w:rsid w:val="00CE34A8"/>
    <w:rsid w:val="00CE408F"/>
    <w:rsid w:val="00CE626A"/>
    <w:rsid w:val="00CE6422"/>
    <w:rsid w:val="00CE724E"/>
    <w:rsid w:val="00CE731A"/>
    <w:rsid w:val="00CF0CC2"/>
    <w:rsid w:val="00CF1B4D"/>
    <w:rsid w:val="00CF2243"/>
    <w:rsid w:val="00CF26FD"/>
    <w:rsid w:val="00CF31BC"/>
    <w:rsid w:val="00CF325B"/>
    <w:rsid w:val="00CF4A36"/>
    <w:rsid w:val="00CF4FC5"/>
    <w:rsid w:val="00CF5591"/>
    <w:rsid w:val="00CF6AC1"/>
    <w:rsid w:val="00D00B5C"/>
    <w:rsid w:val="00D02F36"/>
    <w:rsid w:val="00D049BC"/>
    <w:rsid w:val="00D124E7"/>
    <w:rsid w:val="00D12B51"/>
    <w:rsid w:val="00D13CAF"/>
    <w:rsid w:val="00D14997"/>
    <w:rsid w:val="00D14DDB"/>
    <w:rsid w:val="00D15483"/>
    <w:rsid w:val="00D15ACC"/>
    <w:rsid w:val="00D16396"/>
    <w:rsid w:val="00D2085E"/>
    <w:rsid w:val="00D20A3C"/>
    <w:rsid w:val="00D20EED"/>
    <w:rsid w:val="00D20F28"/>
    <w:rsid w:val="00D224FF"/>
    <w:rsid w:val="00D237A3"/>
    <w:rsid w:val="00D24766"/>
    <w:rsid w:val="00D26D04"/>
    <w:rsid w:val="00D27146"/>
    <w:rsid w:val="00D27437"/>
    <w:rsid w:val="00D27B7B"/>
    <w:rsid w:val="00D302BE"/>
    <w:rsid w:val="00D3046D"/>
    <w:rsid w:val="00D3169E"/>
    <w:rsid w:val="00D318B4"/>
    <w:rsid w:val="00D32484"/>
    <w:rsid w:val="00D33617"/>
    <w:rsid w:val="00D33B43"/>
    <w:rsid w:val="00D33BD8"/>
    <w:rsid w:val="00D36854"/>
    <w:rsid w:val="00D36FBB"/>
    <w:rsid w:val="00D403C9"/>
    <w:rsid w:val="00D41183"/>
    <w:rsid w:val="00D412B5"/>
    <w:rsid w:val="00D428D5"/>
    <w:rsid w:val="00D436E2"/>
    <w:rsid w:val="00D4384A"/>
    <w:rsid w:val="00D43BBC"/>
    <w:rsid w:val="00D5004E"/>
    <w:rsid w:val="00D50F8A"/>
    <w:rsid w:val="00D524BF"/>
    <w:rsid w:val="00D5522A"/>
    <w:rsid w:val="00D556BE"/>
    <w:rsid w:val="00D560D0"/>
    <w:rsid w:val="00D57B91"/>
    <w:rsid w:val="00D57D3A"/>
    <w:rsid w:val="00D60550"/>
    <w:rsid w:val="00D6071B"/>
    <w:rsid w:val="00D61630"/>
    <w:rsid w:val="00D618B8"/>
    <w:rsid w:val="00D61CC1"/>
    <w:rsid w:val="00D62AB5"/>
    <w:rsid w:val="00D643D4"/>
    <w:rsid w:val="00D64610"/>
    <w:rsid w:val="00D64E1F"/>
    <w:rsid w:val="00D64FAA"/>
    <w:rsid w:val="00D65073"/>
    <w:rsid w:val="00D65DA9"/>
    <w:rsid w:val="00D67D74"/>
    <w:rsid w:val="00D70EF3"/>
    <w:rsid w:val="00D71736"/>
    <w:rsid w:val="00D738A6"/>
    <w:rsid w:val="00D767E6"/>
    <w:rsid w:val="00D76CE1"/>
    <w:rsid w:val="00D77D61"/>
    <w:rsid w:val="00D77D6A"/>
    <w:rsid w:val="00D80562"/>
    <w:rsid w:val="00D85D03"/>
    <w:rsid w:val="00D862CC"/>
    <w:rsid w:val="00D90722"/>
    <w:rsid w:val="00D91426"/>
    <w:rsid w:val="00D9177E"/>
    <w:rsid w:val="00D92831"/>
    <w:rsid w:val="00D93111"/>
    <w:rsid w:val="00D94EE5"/>
    <w:rsid w:val="00D95C4F"/>
    <w:rsid w:val="00D96301"/>
    <w:rsid w:val="00D97AA3"/>
    <w:rsid w:val="00DA0A81"/>
    <w:rsid w:val="00DA229E"/>
    <w:rsid w:val="00DA2784"/>
    <w:rsid w:val="00DA3046"/>
    <w:rsid w:val="00DA4DCE"/>
    <w:rsid w:val="00DA5152"/>
    <w:rsid w:val="00DA5D79"/>
    <w:rsid w:val="00DA7889"/>
    <w:rsid w:val="00DB1277"/>
    <w:rsid w:val="00DB2FB5"/>
    <w:rsid w:val="00DB4B51"/>
    <w:rsid w:val="00DB5D27"/>
    <w:rsid w:val="00DB61B6"/>
    <w:rsid w:val="00DC01BD"/>
    <w:rsid w:val="00DC192D"/>
    <w:rsid w:val="00DC19B8"/>
    <w:rsid w:val="00DC2119"/>
    <w:rsid w:val="00DC2CF1"/>
    <w:rsid w:val="00DC2DDF"/>
    <w:rsid w:val="00DC310F"/>
    <w:rsid w:val="00DC361A"/>
    <w:rsid w:val="00DC3852"/>
    <w:rsid w:val="00DC4A84"/>
    <w:rsid w:val="00DC6B55"/>
    <w:rsid w:val="00DC75DB"/>
    <w:rsid w:val="00DC7808"/>
    <w:rsid w:val="00DD01FA"/>
    <w:rsid w:val="00DD093D"/>
    <w:rsid w:val="00DD1336"/>
    <w:rsid w:val="00DD1DED"/>
    <w:rsid w:val="00DD4982"/>
    <w:rsid w:val="00DD4E1C"/>
    <w:rsid w:val="00DD5899"/>
    <w:rsid w:val="00DD6DE2"/>
    <w:rsid w:val="00DD7202"/>
    <w:rsid w:val="00DE20D4"/>
    <w:rsid w:val="00DE253B"/>
    <w:rsid w:val="00DE3DA5"/>
    <w:rsid w:val="00DE4CBA"/>
    <w:rsid w:val="00DE79CF"/>
    <w:rsid w:val="00DF0C4C"/>
    <w:rsid w:val="00DF35D6"/>
    <w:rsid w:val="00DF366D"/>
    <w:rsid w:val="00DF3DAE"/>
    <w:rsid w:val="00DF425E"/>
    <w:rsid w:val="00E00464"/>
    <w:rsid w:val="00E00F9B"/>
    <w:rsid w:val="00E02DD9"/>
    <w:rsid w:val="00E02DFF"/>
    <w:rsid w:val="00E034EB"/>
    <w:rsid w:val="00E054CC"/>
    <w:rsid w:val="00E059E5"/>
    <w:rsid w:val="00E062B0"/>
    <w:rsid w:val="00E06949"/>
    <w:rsid w:val="00E07983"/>
    <w:rsid w:val="00E07FAA"/>
    <w:rsid w:val="00E11835"/>
    <w:rsid w:val="00E13A84"/>
    <w:rsid w:val="00E14A6C"/>
    <w:rsid w:val="00E1681C"/>
    <w:rsid w:val="00E1796B"/>
    <w:rsid w:val="00E2097D"/>
    <w:rsid w:val="00E20F26"/>
    <w:rsid w:val="00E2388B"/>
    <w:rsid w:val="00E23CCD"/>
    <w:rsid w:val="00E24ABB"/>
    <w:rsid w:val="00E24D1F"/>
    <w:rsid w:val="00E25B0D"/>
    <w:rsid w:val="00E262E0"/>
    <w:rsid w:val="00E2644D"/>
    <w:rsid w:val="00E27D2C"/>
    <w:rsid w:val="00E30114"/>
    <w:rsid w:val="00E312D9"/>
    <w:rsid w:val="00E3226F"/>
    <w:rsid w:val="00E34820"/>
    <w:rsid w:val="00E360B8"/>
    <w:rsid w:val="00E41CB4"/>
    <w:rsid w:val="00E4333E"/>
    <w:rsid w:val="00E43919"/>
    <w:rsid w:val="00E44257"/>
    <w:rsid w:val="00E47A68"/>
    <w:rsid w:val="00E500F0"/>
    <w:rsid w:val="00E503BE"/>
    <w:rsid w:val="00E51328"/>
    <w:rsid w:val="00E51965"/>
    <w:rsid w:val="00E52EF2"/>
    <w:rsid w:val="00E53750"/>
    <w:rsid w:val="00E541BA"/>
    <w:rsid w:val="00E55764"/>
    <w:rsid w:val="00E55D63"/>
    <w:rsid w:val="00E5792B"/>
    <w:rsid w:val="00E6122A"/>
    <w:rsid w:val="00E6538A"/>
    <w:rsid w:val="00E677AD"/>
    <w:rsid w:val="00E70C96"/>
    <w:rsid w:val="00E7105D"/>
    <w:rsid w:val="00E71E03"/>
    <w:rsid w:val="00E74840"/>
    <w:rsid w:val="00E750F2"/>
    <w:rsid w:val="00E76330"/>
    <w:rsid w:val="00E767A2"/>
    <w:rsid w:val="00E774C9"/>
    <w:rsid w:val="00E807AC"/>
    <w:rsid w:val="00E825BF"/>
    <w:rsid w:val="00E842DC"/>
    <w:rsid w:val="00E85767"/>
    <w:rsid w:val="00E8639C"/>
    <w:rsid w:val="00E867EB"/>
    <w:rsid w:val="00E86FBF"/>
    <w:rsid w:val="00E9357C"/>
    <w:rsid w:val="00E944F5"/>
    <w:rsid w:val="00E94A99"/>
    <w:rsid w:val="00E95D3D"/>
    <w:rsid w:val="00E976D0"/>
    <w:rsid w:val="00E97AEC"/>
    <w:rsid w:val="00EA0018"/>
    <w:rsid w:val="00EA0576"/>
    <w:rsid w:val="00EA0DEF"/>
    <w:rsid w:val="00EA11D4"/>
    <w:rsid w:val="00EA3B43"/>
    <w:rsid w:val="00EA468C"/>
    <w:rsid w:val="00EA494B"/>
    <w:rsid w:val="00EA4B24"/>
    <w:rsid w:val="00EA4C2E"/>
    <w:rsid w:val="00EA7B1A"/>
    <w:rsid w:val="00EB1010"/>
    <w:rsid w:val="00EB11C9"/>
    <w:rsid w:val="00EB3D56"/>
    <w:rsid w:val="00EB6C66"/>
    <w:rsid w:val="00EB7E50"/>
    <w:rsid w:val="00EC0904"/>
    <w:rsid w:val="00EC1CA1"/>
    <w:rsid w:val="00EC26B1"/>
    <w:rsid w:val="00EC2FA9"/>
    <w:rsid w:val="00EC5A7D"/>
    <w:rsid w:val="00EC631E"/>
    <w:rsid w:val="00EC6691"/>
    <w:rsid w:val="00EC6A05"/>
    <w:rsid w:val="00EC6CF1"/>
    <w:rsid w:val="00EC7542"/>
    <w:rsid w:val="00ED08A4"/>
    <w:rsid w:val="00ED0D20"/>
    <w:rsid w:val="00ED111F"/>
    <w:rsid w:val="00ED1361"/>
    <w:rsid w:val="00ED4337"/>
    <w:rsid w:val="00ED61FA"/>
    <w:rsid w:val="00ED79BC"/>
    <w:rsid w:val="00EE48CD"/>
    <w:rsid w:val="00EE6B00"/>
    <w:rsid w:val="00EE7463"/>
    <w:rsid w:val="00EF095F"/>
    <w:rsid w:val="00EF1073"/>
    <w:rsid w:val="00EF12E7"/>
    <w:rsid w:val="00EF2368"/>
    <w:rsid w:val="00EF3E5D"/>
    <w:rsid w:val="00EF69A7"/>
    <w:rsid w:val="00F004D9"/>
    <w:rsid w:val="00F00D28"/>
    <w:rsid w:val="00F02FE0"/>
    <w:rsid w:val="00F03078"/>
    <w:rsid w:val="00F05034"/>
    <w:rsid w:val="00F0507F"/>
    <w:rsid w:val="00F071EA"/>
    <w:rsid w:val="00F07B28"/>
    <w:rsid w:val="00F10C8F"/>
    <w:rsid w:val="00F121F5"/>
    <w:rsid w:val="00F163E1"/>
    <w:rsid w:val="00F16B96"/>
    <w:rsid w:val="00F16BB2"/>
    <w:rsid w:val="00F249E6"/>
    <w:rsid w:val="00F260C6"/>
    <w:rsid w:val="00F273C5"/>
    <w:rsid w:val="00F27E4D"/>
    <w:rsid w:val="00F30B4C"/>
    <w:rsid w:val="00F30FC4"/>
    <w:rsid w:val="00F31C22"/>
    <w:rsid w:val="00F32380"/>
    <w:rsid w:val="00F32C24"/>
    <w:rsid w:val="00F350DD"/>
    <w:rsid w:val="00F35639"/>
    <w:rsid w:val="00F358C6"/>
    <w:rsid w:val="00F40A46"/>
    <w:rsid w:val="00F40D51"/>
    <w:rsid w:val="00F4316C"/>
    <w:rsid w:val="00F44218"/>
    <w:rsid w:val="00F446FD"/>
    <w:rsid w:val="00F47775"/>
    <w:rsid w:val="00F47C88"/>
    <w:rsid w:val="00F50DEB"/>
    <w:rsid w:val="00F5165B"/>
    <w:rsid w:val="00F51CFB"/>
    <w:rsid w:val="00F53603"/>
    <w:rsid w:val="00F54030"/>
    <w:rsid w:val="00F54D34"/>
    <w:rsid w:val="00F55974"/>
    <w:rsid w:val="00F576FC"/>
    <w:rsid w:val="00F5789F"/>
    <w:rsid w:val="00F57916"/>
    <w:rsid w:val="00F6105B"/>
    <w:rsid w:val="00F61CAD"/>
    <w:rsid w:val="00F63991"/>
    <w:rsid w:val="00F6430F"/>
    <w:rsid w:val="00F6533D"/>
    <w:rsid w:val="00F70C3B"/>
    <w:rsid w:val="00F71932"/>
    <w:rsid w:val="00F73814"/>
    <w:rsid w:val="00F74611"/>
    <w:rsid w:val="00F752B5"/>
    <w:rsid w:val="00F77538"/>
    <w:rsid w:val="00F80D87"/>
    <w:rsid w:val="00F82A43"/>
    <w:rsid w:val="00F836E9"/>
    <w:rsid w:val="00F838E4"/>
    <w:rsid w:val="00F85A8F"/>
    <w:rsid w:val="00F85B4F"/>
    <w:rsid w:val="00F860F8"/>
    <w:rsid w:val="00F867AD"/>
    <w:rsid w:val="00F902DF"/>
    <w:rsid w:val="00F912B1"/>
    <w:rsid w:val="00F91493"/>
    <w:rsid w:val="00F92658"/>
    <w:rsid w:val="00F94348"/>
    <w:rsid w:val="00F94C74"/>
    <w:rsid w:val="00F94CC7"/>
    <w:rsid w:val="00F95634"/>
    <w:rsid w:val="00F96747"/>
    <w:rsid w:val="00F96DA9"/>
    <w:rsid w:val="00F97A43"/>
    <w:rsid w:val="00FA1FCD"/>
    <w:rsid w:val="00FA2B33"/>
    <w:rsid w:val="00FA36C4"/>
    <w:rsid w:val="00FA39DD"/>
    <w:rsid w:val="00FA559D"/>
    <w:rsid w:val="00FA5A85"/>
    <w:rsid w:val="00FA6F57"/>
    <w:rsid w:val="00FA7A33"/>
    <w:rsid w:val="00FB1AD1"/>
    <w:rsid w:val="00FB372D"/>
    <w:rsid w:val="00FB4689"/>
    <w:rsid w:val="00FB6199"/>
    <w:rsid w:val="00FC0393"/>
    <w:rsid w:val="00FC12FD"/>
    <w:rsid w:val="00FC1AAA"/>
    <w:rsid w:val="00FC3793"/>
    <w:rsid w:val="00FC3F08"/>
    <w:rsid w:val="00FC5136"/>
    <w:rsid w:val="00FD06DD"/>
    <w:rsid w:val="00FD1905"/>
    <w:rsid w:val="00FD318F"/>
    <w:rsid w:val="00FD3831"/>
    <w:rsid w:val="00FD396F"/>
    <w:rsid w:val="00FD79B5"/>
    <w:rsid w:val="00FD7F40"/>
    <w:rsid w:val="00FE1CF2"/>
    <w:rsid w:val="00FE1D92"/>
    <w:rsid w:val="00FE2CAE"/>
    <w:rsid w:val="00FE362A"/>
    <w:rsid w:val="00FE4145"/>
    <w:rsid w:val="00FE526A"/>
    <w:rsid w:val="00FE62E2"/>
    <w:rsid w:val="00FE66FB"/>
    <w:rsid w:val="00FE7951"/>
    <w:rsid w:val="00FF2A2B"/>
    <w:rsid w:val="00FF339F"/>
    <w:rsid w:val="00FF376B"/>
    <w:rsid w:val="00FF49CD"/>
    <w:rsid w:val="00FF4A76"/>
    <w:rsid w:val="00FF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AB9C5A"/>
  <w15:docId w15:val="{004D9FCE-6E09-4E1A-9ADE-E5F136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20"/>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56CE7"/>
    <w:pPr>
      <w:spacing w:before="480"/>
      <w:contextualSpacing/>
      <w:outlineLvl w:val="0"/>
    </w:pPr>
    <w:rPr>
      <w:rFonts w:ascii="Cambria" w:eastAsia="Times New Roman" w:hAnsi="Cambria"/>
      <w:b/>
      <w:bCs/>
      <w:sz w:val="28"/>
      <w:szCs w:val="28"/>
      <w:lang w:eastAsia="en-AU"/>
    </w:rPr>
  </w:style>
  <w:style w:type="paragraph" w:styleId="Heading2">
    <w:name w:val="heading 2"/>
    <w:basedOn w:val="Normal"/>
    <w:next w:val="Normal"/>
    <w:link w:val="Heading2Char"/>
    <w:uiPriority w:val="9"/>
    <w:unhideWhenUsed/>
    <w:qFormat/>
    <w:rsid w:val="00B56CE7"/>
    <w:pPr>
      <w:spacing w:before="200"/>
      <w:outlineLvl w:val="1"/>
    </w:pPr>
    <w:rPr>
      <w:rFonts w:ascii="Cambria" w:eastAsia="Times New Roman" w:hAnsi="Cambria"/>
      <w:b/>
      <w:bCs/>
      <w:sz w:val="26"/>
      <w:szCs w:val="26"/>
      <w:lang w:eastAsia="en-AU"/>
    </w:rPr>
  </w:style>
  <w:style w:type="paragraph" w:styleId="Heading3">
    <w:name w:val="heading 3"/>
    <w:basedOn w:val="Normal"/>
    <w:next w:val="Normal"/>
    <w:link w:val="Heading3Char"/>
    <w:uiPriority w:val="9"/>
    <w:unhideWhenUsed/>
    <w:qFormat/>
    <w:rsid w:val="00B56CE7"/>
    <w:pPr>
      <w:spacing w:before="200" w:line="271" w:lineRule="auto"/>
      <w:outlineLvl w:val="2"/>
    </w:pPr>
    <w:rPr>
      <w:rFonts w:ascii="Cambria" w:eastAsia="Times New Roman" w:hAnsi="Cambria"/>
      <w:b/>
      <w:bCs/>
      <w:lang w:eastAsia="en-AU"/>
    </w:rPr>
  </w:style>
  <w:style w:type="paragraph" w:styleId="Heading4">
    <w:name w:val="heading 4"/>
    <w:basedOn w:val="Normal"/>
    <w:next w:val="Normal"/>
    <w:link w:val="Heading4Char"/>
    <w:uiPriority w:val="9"/>
    <w:unhideWhenUsed/>
    <w:qFormat/>
    <w:rsid w:val="00B56CE7"/>
    <w:pPr>
      <w:spacing w:before="200"/>
      <w:outlineLvl w:val="3"/>
    </w:pPr>
    <w:rPr>
      <w:rFonts w:ascii="Cambria" w:eastAsia="Times New Roman" w:hAnsi="Cambria"/>
      <w:b/>
      <w:bCs/>
      <w:i/>
      <w:iCs/>
      <w:lang w:eastAsia="en-AU"/>
    </w:rPr>
  </w:style>
  <w:style w:type="paragraph" w:styleId="Heading5">
    <w:name w:val="heading 5"/>
    <w:basedOn w:val="Normal"/>
    <w:next w:val="Normal"/>
    <w:link w:val="Heading5Char"/>
    <w:uiPriority w:val="9"/>
    <w:unhideWhenUsed/>
    <w:qFormat/>
    <w:rsid w:val="00B56CE7"/>
    <w:pPr>
      <w:spacing w:before="200"/>
      <w:outlineLvl w:val="4"/>
    </w:pPr>
    <w:rPr>
      <w:rFonts w:ascii="Cambria" w:eastAsia="Times New Roman" w:hAnsi="Cambria"/>
      <w:b/>
      <w:bCs/>
      <w:color w:val="7F7F7F"/>
      <w:lang w:eastAsia="en-AU"/>
    </w:rPr>
  </w:style>
  <w:style w:type="paragraph" w:styleId="Heading6">
    <w:name w:val="heading 6"/>
    <w:basedOn w:val="Normal"/>
    <w:next w:val="Normal"/>
    <w:link w:val="Heading6Char"/>
    <w:uiPriority w:val="9"/>
    <w:unhideWhenUsed/>
    <w:qFormat/>
    <w:rsid w:val="00B56CE7"/>
    <w:pPr>
      <w:spacing w:line="271" w:lineRule="auto"/>
      <w:outlineLvl w:val="5"/>
    </w:pPr>
    <w:rPr>
      <w:rFonts w:ascii="Cambria" w:eastAsia="Times New Roman" w:hAnsi="Cambria"/>
      <w:b/>
      <w:bCs/>
      <w:i/>
      <w:iCs/>
      <w:color w:val="7F7F7F"/>
      <w:lang w:eastAsia="en-AU"/>
    </w:rPr>
  </w:style>
  <w:style w:type="paragraph" w:styleId="Heading7">
    <w:name w:val="heading 7"/>
    <w:basedOn w:val="Normal"/>
    <w:next w:val="Normal"/>
    <w:link w:val="Heading7Char"/>
    <w:uiPriority w:val="9"/>
    <w:unhideWhenUsed/>
    <w:qFormat/>
    <w:rsid w:val="00B56CE7"/>
    <w:pPr>
      <w:outlineLvl w:val="6"/>
    </w:pPr>
    <w:rPr>
      <w:rFonts w:ascii="Cambria" w:eastAsia="Times New Roman" w:hAnsi="Cambria"/>
      <w:i/>
      <w:iCs/>
      <w:lang w:eastAsia="en-AU"/>
    </w:rPr>
  </w:style>
  <w:style w:type="paragraph" w:styleId="Heading8">
    <w:name w:val="heading 8"/>
    <w:basedOn w:val="Normal"/>
    <w:next w:val="Normal"/>
    <w:link w:val="Heading8Char"/>
    <w:uiPriority w:val="9"/>
    <w:unhideWhenUsed/>
    <w:qFormat/>
    <w:rsid w:val="00B56CE7"/>
    <w:pPr>
      <w:outlineLvl w:val="7"/>
    </w:pPr>
    <w:rPr>
      <w:rFonts w:ascii="Cambria" w:eastAsia="Times New Roman" w:hAnsi="Cambria"/>
      <w:sz w:val="20"/>
      <w:szCs w:val="20"/>
      <w:lang w:eastAsia="en-AU"/>
    </w:rPr>
  </w:style>
  <w:style w:type="paragraph" w:styleId="Heading9">
    <w:name w:val="heading 9"/>
    <w:basedOn w:val="Normal"/>
    <w:next w:val="Normal"/>
    <w:link w:val="Heading9Char"/>
    <w:uiPriority w:val="9"/>
    <w:unhideWhenUsed/>
    <w:qFormat/>
    <w:rsid w:val="00B56CE7"/>
    <w:pPr>
      <w:outlineLvl w:val="8"/>
    </w:pPr>
    <w:rPr>
      <w:rFonts w:ascii="Cambria" w:eastAsia="Times New Roman" w:hAnsi="Cambria"/>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7"/>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B56CE7"/>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uiPriority w:val="9"/>
    <w:rsid w:val="00B56CE7"/>
    <w:rPr>
      <w:rFonts w:ascii="Cambria" w:eastAsia="Times New Roman" w:hAnsi="Cambria" w:cs="Times New Roman"/>
      <w:b/>
      <w:bCs/>
      <w:lang w:eastAsia="en-AU"/>
    </w:rPr>
  </w:style>
  <w:style w:type="character" w:customStyle="1" w:styleId="Heading4Char">
    <w:name w:val="Heading 4 Char"/>
    <w:basedOn w:val="DefaultParagraphFont"/>
    <w:link w:val="Heading4"/>
    <w:uiPriority w:val="9"/>
    <w:rsid w:val="00B56CE7"/>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B56CE7"/>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B56CE7"/>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B56CE7"/>
    <w:rPr>
      <w:rFonts w:ascii="Cambria" w:eastAsia="Times New Roman" w:hAnsi="Cambria" w:cs="Times New Roman"/>
      <w:i/>
      <w:iCs/>
      <w:lang w:eastAsia="en-AU"/>
    </w:rPr>
  </w:style>
  <w:style w:type="character" w:customStyle="1" w:styleId="Heading8Char">
    <w:name w:val="Heading 8 Char"/>
    <w:basedOn w:val="DefaultParagraphFont"/>
    <w:link w:val="Heading8"/>
    <w:rsid w:val="00B56CE7"/>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B56CE7"/>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B56CE7"/>
  </w:style>
  <w:style w:type="character" w:customStyle="1" w:styleId="WW8Num3z0">
    <w:name w:val="WW8Num3z0"/>
    <w:rsid w:val="00B56CE7"/>
    <w:rPr>
      <w:rFonts w:ascii="Symbol" w:hAnsi="Symbol" w:cs="Symbol"/>
    </w:rPr>
  </w:style>
  <w:style w:type="character" w:customStyle="1" w:styleId="WW8Num5z0">
    <w:name w:val="WW8Num5z0"/>
    <w:rsid w:val="00B56CE7"/>
    <w:rPr>
      <w:rFonts w:ascii="Symbol" w:hAnsi="Symbol" w:cs="Symbol"/>
    </w:rPr>
  </w:style>
  <w:style w:type="character" w:customStyle="1" w:styleId="WW8Num5z1">
    <w:name w:val="WW8Num5z1"/>
    <w:rsid w:val="00B56CE7"/>
    <w:rPr>
      <w:rFonts w:ascii="OpenSymbol" w:hAnsi="OpenSymbol" w:cs="StarSymbol"/>
      <w:sz w:val="18"/>
      <w:szCs w:val="18"/>
    </w:rPr>
  </w:style>
  <w:style w:type="character" w:customStyle="1" w:styleId="WW8Num6z0">
    <w:name w:val="WW8Num6z0"/>
    <w:rsid w:val="00B56CE7"/>
    <w:rPr>
      <w:rFonts w:ascii="Symbol" w:hAnsi="Symbol" w:cs="Symbol"/>
    </w:rPr>
  </w:style>
  <w:style w:type="character" w:customStyle="1" w:styleId="WW8Num6z1">
    <w:name w:val="WW8Num6z1"/>
    <w:rsid w:val="00B56CE7"/>
    <w:rPr>
      <w:rFonts w:ascii="OpenSymbol" w:hAnsi="OpenSymbol" w:cs="StarSymbol"/>
      <w:sz w:val="18"/>
      <w:szCs w:val="18"/>
    </w:rPr>
  </w:style>
  <w:style w:type="character" w:customStyle="1" w:styleId="WW8Num7z0">
    <w:name w:val="WW8Num7z0"/>
    <w:rsid w:val="00B56CE7"/>
    <w:rPr>
      <w:rFonts w:ascii="Symbol" w:hAnsi="Symbol" w:cs="Symbol"/>
    </w:rPr>
  </w:style>
  <w:style w:type="character" w:customStyle="1" w:styleId="WW8Num7z1">
    <w:name w:val="WW8Num7z1"/>
    <w:rsid w:val="00B56CE7"/>
    <w:rPr>
      <w:rFonts w:ascii="OpenSymbol" w:hAnsi="OpenSymbol" w:cs="Courier New"/>
    </w:rPr>
  </w:style>
  <w:style w:type="character" w:customStyle="1" w:styleId="WW8Num8z0">
    <w:name w:val="WW8Num8z0"/>
    <w:rsid w:val="00B56CE7"/>
    <w:rPr>
      <w:rFonts w:ascii="Symbol" w:hAnsi="Symbol" w:cs="Symbol"/>
    </w:rPr>
  </w:style>
  <w:style w:type="character" w:customStyle="1" w:styleId="WW8Num8z1">
    <w:name w:val="WW8Num8z1"/>
    <w:rsid w:val="00B56CE7"/>
    <w:rPr>
      <w:rFonts w:ascii="OpenSymbol" w:hAnsi="OpenSymbol" w:cs="Courier New"/>
    </w:rPr>
  </w:style>
  <w:style w:type="character" w:customStyle="1" w:styleId="WW8Num9z0">
    <w:name w:val="WW8Num9z0"/>
    <w:rsid w:val="00B56CE7"/>
    <w:rPr>
      <w:rFonts w:ascii="Symbol" w:hAnsi="Symbol" w:cs="Symbol"/>
    </w:rPr>
  </w:style>
  <w:style w:type="character" w:customStyle="1" w:styleId="WW8Num9z1">
    <w:name w:val="WW8Num9z1"/>
    <w:rsid w:val="00B56CE7"/>
    <w:rPr>
      <w:rFonts w:ascii="OpenSymbol" w:hAnsi="OpenSymbol" w:cs="Courier New"/>
    </w:rPr>
  </w:style>
  <w:style w:type="character" w:customStyle="1" w:styleId="WW8Num10z0">
    <w:name w:val="WW8Num10z0"/>
    <w:rsid w:val="00B56CE7"/>
    <w:rPr>
      <w:rFonts w:ascii="Symbol" w:hAnsi="Symbol" w:cs="Symbol"/>
    </w:rPr>
  </w:style>
  <w:style w:type="character" w:customStyle="1" w:styleId="WW8Num10z1">
    <w:name w:val="WW8Num10z1"/>
    <w:rsid w:val="00B56CE7"/>
    <w:rPr>
      <w:rFonts w:ascii="OpenSymbol" w:hAnsi="OpenSymbol" w:cs="StarSymbol"/>
      <w:sz w:val="18"/>
      <w:szCs w:val="18"/>
    </w:rPr>
  </w:style>
  <w:style w:type="character" w:customStyle="1" w:styleId="WW8Num11z0">
    <w:name w:val="WW8Num11z0"/>
    <w:rsid w:val="00B56CE7"/>
    <w:rPr>
      <w:rFonts w:ascii="Symbol" w:hAnsi="Symbol" w:cs="Symbol"/>
    </w:rPr>
  </w:style>
  <w:style w:type="character" w:customStyle="1" w:styleId="WW8Num11z1">
    <w:name w:val="WW8Num11z1"/>
    <w:rsid w:val="00B56CE7"/>
    <w:rPr>
      <w:rFonts w:ascii="OpenSymbol" w:hAnsi="OpenSymbol" w:cs="OpenSymbol"/>
    </w:rPr>
  </w:style>
  <w:style w:type="character" w:customStyle="1" w:styleId="WW8Num12z0">
    <w:name w:val="WW8Num12z0"/>
    <w:rsid w:val="00B56CE7"/>
    <w:rPr>
      <w:rFonts w:ascii="Symbol" w:hAnsi="Symbol" w:cs="Symbol"/>
    </w:rPr>
  </w:style>
  <w:style w:type="character" w:customStyle="1" w:styleId="WW8Num12z1">
    <w:name w:val="WW8Num12z1"/>
    <w:rsid w:val="00B56CE7"/>
    <w:rPr>
      <w:rFonts w:ascii="OpenSymbol" w:hAnsi="OpenSymbol" w:cs="OpenSymbol"/>
    </w:rPr>
  </w:style>
  <w:style w:type="character" w:customStyle="1" w:styleId="WW8Num13z0">
    <w:name w:val="WW8Num13z0"/>
    <w:rsid w:val="00B56CE7"/>
    <w:rPr>
      <w:rFonts w:ascii="Symbol" w:hAnsi="Symbol" w:cs="Symbol"/>
    </w:rPr>
  </w:style>
  <w:style w:type="character" w:customStyle="1" w:styleId="WW8Num13z1">
    <w:name w:val="WW8Num13z1"/>
    <w:rsid w:val="00B56CE7"/>
    <w:rPr>
      <w:rFonts w:ascii="OpenSymbol" w:hAnsi="OpenSymbol" w:cs="OpenSymbol"/>
    </w:rPr>
  </w:style>
  <w:style w:type="character" w:customStyle="1" w:styleId="WW8Num14z0">
    <w:name w:val="WW8Num14z0"/>
    <w:rsid w:val="00B56CE7"/>
    <w:rPr>
      <w:rFonts w:ascii="Symbol" w:hAnsi="Symbol" w:cs="Symbol"/>
    </w:rPr>
  </w:style>
  <w:style w:type="character" w:customStyle="1" w:styleId="WW8Num14z1">
    <w:name w:val="WW8Num14z1"/>
    <w:rsid w:val="00B56CE7"/>
    <w:rPr>
      <w:rFonts w:ascii="OpenSymbol" w:hAnsi="OpenSymbol" w:cs="OpenSymbol"/>
    </w:rPr>
  </w:style>
  <w:style w:type="character" w:customStyle="1" w:styleId="WW8Num15z0">
    <w:name w:val="WW8Num15z0"/>
    <w:rsid w:val="00B56CE7"/>
    <w:rPr>
      <w:rFonts w:ascii="Symbol" w:hAnsi="Symbol" w:cs="Symbol"/>
    </w:rPr>
  </w:style>
  <w:style w:type="character" w:customStyle="1" w:styleId="WW8Num15z1">
    <w:name w:val="WW8Num15z1"/>
    <w:rsid w:val="00B56CE7"/>
    <w:rPr>
      <w:rFonts w:ascii="OpenSymbol" w:hAnsi="OpenSymbol" w:cs="OpenSymbol"/>
    </w:rPr>
  </w:style>
  <w:style w:type="character" w:customStyle="1" w:styleId="WW8Num16z0">
    <w:name w:val="WW8Num16z0"/>
    <w:rsid w:val="00B56CE7"/>
    <w:rPr>
      <w:rFonts w:ascii="Symbol" w:hAnsi="Symbol" w:cs="Symbol"/>
    </w:rPr>
  </w:style>
  <w:style w:type="character" w:customStyle="1" w:styleId="WW8Num16z1">
    <w:name w:val="WW8Num16z1"/>
    <w:rsid w:val="00B56CE7"/>
    <w:rPr>
      <w:rFonts w:ascii="OpenSymbol" w:hAnsi="OpenSymbol" w:cs="StarSymbol"/>
      <w:sz w:val="18"/>
      <w:szCs w:val="18"/>
    </w:rPr>
  </w:style>
  <w:style w:type="character" w:customStyle="1" w:styleId="WW8Num17z0">
    <w:name w:val="WW8Num17z0"/>
    <w:rsid w:val="00B56CE7"/>
    <w:rPr>
      <w:rFonts w:ascii="Symbol" w:hAnsi="Symbol" w:cs="Symbol"/>
    </w:rPr>
  </w:style>
  <w:style w:type="character" w:customStyle="1" w:styleId="WW8Num17z1">
    <w:name w:val="WW8Num17z1"/>
    <w:rsid w:val="00B56CE7"/>
    <w:rPr>
      <w:rFonts w:ascii="OpenSymbol" w:hAnsi="OpenSymbol" w:cs="OpenSymbol"/>
    </w:rPr>
  </w:style>
  <w:style w:type="character" w:customStyle="1" w:styleId="WW8Num18z0">
    <w:name w:val="WW8Num18z0"/>
    <w:rsid w:val="00B56CE7"/>
    <w:rPr>
      <w:rFonts w:ascii="Symbol" w:hAnsi="Symbol" w:cs="Symbol"/>
    </w:rPr>
  </w:style>
  <w:style w:type="character" w:customStyle="1" w:styleId="WW8Num18z1">
    <w:name w:val="WW8Num18z1"/>
    <w:rsid w:val="00B56CE7"/>
    <w:rPr>
      <w:rFonts w:ascii="OpenSymbol" w:hAnsi="OpenSymbol" w:cs="StarSymbol"/>
      <w:sz w:val="18"/>
      <w:szCs w:val="18"/>
    </w:rPr>
  </w:style>
  <w:style w:type="character" w:customStyle="1" w:styleId="WW8Num19z0">
    <w:name w:val="WW8Num19z0"/>
    <w:rsid w:val="00B56CE7"/>
    <w:rPr>
      <w:rFonts w:ascii="Symbol" w:hAnsi="Symbol" w:cs="Symbol"/>
    </w:rPr>
  </w:style>
  <w:style w:type="character" w:customStyle="1" w:styleId="WW8Num19z1">
    <w:name w:val="WW8Num19z1"/>
    <w:rsid w:val="00B56CE7"/>
    <w:rPr>
      <w:rFonts w:ascii="OpenSymbol" w:hAnsi="OpenSymbol" w:cs="StarSymbol"/>
      <w:sz w:val="18"/>
      <w:szCs w:val="18"/>
    </w:rPr>
  </w:style>
  <w:style w:type="character" w:customStyle="1" w:styleId="WW8Num20z0">
    <w:name w:val="WW8Num20z0"/>
    <w:rsid w:val="00B56CE7"/>
    <w:rPr>
      <w:rFonts w:ascii="Symbol" w:hAnsi="Symbol" w:cs="Symbol"/>
    </w:rPr>
  </w:style>
  <w:style w:type="character" w:customStyle="1" w:styleId="WW8Num20z1">
    <w:name w:val="WW8Num20z1"/>
    <w:rsid w:val="00B56CE7"/>
    <w:rPr>
      <w:rFonts w:ascii="OpenSymbol" w:hAnsi="OpenSymbol" w:cs="Courier New"/>
    </w:rPr>
  </w:style>
  <w:style w:type="character" w:customStyle="1" w:styleId="WW8Num21z0">
    <w:name w:val="WW8Num21z0"/>
    <w:rsid w:val="00B56CE7"/>
    <w:rPr>
      <w:rFonts w:ascii="Symbol" w:hAnsi="Symbol" w:cs="Symbol"/>
    </w:rPr>
  </w:style>
  <w:style w:type="character" w:customStyle="1" w:styleId="WW8Num21z1">
    <w:name w:val="WW8Num21z1"/>
    <w:rsid w:val="00B56CE7"/>
    <w:rPr>
      <w:rFonts w:ascii="OpenSymbol" w:hAnsi="OpenSymbol" w:cs="Courier New"/>
    </w:rPr>
  </w:style>
  <w:style w:type="character" w:customStyle="1" w:styleId="WW8Num22z0">
    <w:name w:val="WW8Num22z0"/>
    <w:rsid w:val="00B56CE7"/>
    <w:rPr>
      <w:rFonts w:ascii="Symbol" w:hAnsi="Symbol" w:cs="Symbol"/>
    </w:rPr>
  </w:style>
  <w:style w:type="character" w:customStyle="1" w:styleId="WW8Num22z1">
    <w:name w:val="WW8Num22z1"/>
    <w:rsid w:val="00B56CE7"/>
    <w:rPr>
      <w:rFonts w:ascii="OpenSymbol" w:hAnsi="OpenSymbol" w:cs="Courier New"/>
    </w:rPr>
  </w:style>
  <w:style w:type="character" w:customStyle="1" w:styleId="WW8Num23z0">
    <w:name w:val="WW8Num23z0"/>
    <w:rsid w:val="00B56CE7"/>
    <w:rPr>
      <w:rFonts w:ascii="Symbol" w:hAnsi="Symbol" w:cs="Symbol"/>
    </w:rPr>
  </w:style>
  <w:style w:type="character" w:customStyle="1" w:styleId="WW8Num23z1">
    <w:name w:val="WW8Num23z1"/>
    <w:rsid w:val="00B56CE7"/>
    <w:rPr>
      <w:rFonts w:ascii="OpenSymbol" w:hAnsi="OpenSymbol" w:cs="Courier New"/>
    </w:rPr>
  </w:style>
  <w:style w:type="character" w:customStyle="1" w:styleId="WW8Num24z0">
    <w:name w:val="WW8Num24z0"/>
    <w:rsid w:val="00B56CE7"/>
    <w:rPr>
      <w:rFonts w:ascii="Symbol" w:hAnsi="Symbol" w:cs="Symbol"/>
    </w:rPr>
  </w:style>
  <w:style w:type="character" w:customStyle="1" w:styleId="WW8Num24z1">
    <w:name w:val="WW8Num24z1"/>
    <w:rsid w:val="00B56CE7"/>
    <w:rPr>
      <w:rFonts w:ascii="OpenSymbol" w:hAnsi="OpenSymbol" w:cs="Courier New"/>
    </w:rPr>
  </w:style>
  <w:style w:type="character" w:customStyle="1" w:styleId="WW8Num25z0">
    <w:name w:val="WW8Num25z0"/>
    <w:rsid w:val="00B56CE7"/>
    <w:rPr>
      <w:rFonts w:ascii="Symbol" w:hAnsi="Symbol" w:cs="Symbol"/>
    </w:rPr>
  </w:style>
  <w:style w:type="character" w:customStyle="1" w:styleId="WW8Num25z1">
    <w:name w:val="WW8Num25z1"/>
    <w:rsid w:val="00B56CE7"/>
    <w:rPr>
      <w:rFonts w:ascii="OpenSymbol" w:hAnsi="OpenSymbol" w:cs="StarSymbol"/>
      <w:sz w:val="18"/>
      <w:szCs w:val="18"/>
    </w:rPr>
  </w:style>
  <w:style w:type="character" w:customStyle="1" w:styleId="WW8Num26z0">
    <w:name w:val="WW8Num26z0"/>
    <w:rsid w:val="00B56CE7"/>
    <w:rPr>
      <w:rFonts w:ascii="Symbol" w:hAnsi="Symbol" w:cs="Symbol"/>
    </w:rPr>
  </w:style>
  <w:style w:type="character" w:customStyle="1" w:styleId="WW8Num26z1">
    <w:name w:val="WW8Num26z1"/>
    <w:rsid w:val="00B56CE7"/>
    <w:rPr>
      <w:rFonts w:ascii="OpenSymbol" w:hAnsi="OpenSymbol" w:cs="StarSymbol"/>
      <w:sz w:val="18"/>
      <w:szCs w:val="18"/>
    </w:rPr>
  </w:style>
  <w:style w:type="character" w:customStyle="1" w:styleId="WW8Num27z0">
    <w:name w:val="WW8Num27z0"/>
    <w:rsid w:val="00B56CE7"/>
    <w:rPr>
      <w:rFonts w:ascii="Symbol" w:hAnsi="Symbol" w:cs="Symbol"/>
    </w:rPr>
  </w:style>
  <w:style w:type="character" w:customStyle="1" w:styleId="WW8Num27z1">
    <w:name w:val="WW8Num27z1"/>
    <w:rsid w:val="00B56CE7"/>
    <w:rPr>
      <w:rFonts w:ascii="OpenSymbol" w:hAnsi="OpenSymbol" w:cs="Courier New"/>
    </w:rPr>
  </w:style>
  <w:style w:type="character" w:customStyle="1" w:styleId="WW8Num28z0">
    <w:name w:val="WW8Num28z0"/>
    <w:rsid w:val="00B56CE7"/>
    <w:rPr>
      <w:rFonts w:ascii="Symbol" w:hAnsi="Symbol" w:cs="Symbol"/>
    </w:rPr>
  </w:style>
  <w:style w:type="character" w:customStyle="1" w:styleId="WW8Num28z1">
    <w:name w:val="WW8Num28z1"/>
    <w:rsid w:val="00B56CE7"/>
    <w:rPr>
      <w:rFonts w:ascii="OpenSymbol" w:hAnsi="OpenSymbol" w:cs="StarSymbol"/>
      <w:sz w:val="18"/>
      <w:szCs w:val="18"/>
    </w:rPr>
  </w:style>
  <w:style w:type="character" w:customStyle="1" w:styleId="WW8Num29z0">
    <w:name w:val="WW8Num29z0"/>
    <w:rsid w:val="00B56CE7"/>
    <w:rPr>
      <w:rFonts w:ascii="Wingdings" w:hAnsi="Wingdings" w:cs="StarSymbol"/>
      <w:sz w:val="18"/>
      <w:szCs w:val="18"/>
    </w:rPr>
  </w:style>
  <w:style w:type="character" w:customStyle="1" w:styleId="WW8Num29z1">
    <w:name w:val="WW8Num29z1"/>
    <w:rsid w:val="00B56CE7"/>
    <w:rPr>
      <w:rFonts w:ascii="OpenSymbol" w:hAnsi="OpenSymbol" w:cs="StarSymbol"/>
      <w:sz w:val="18"/>
      <w:szCs w:val="18"/>
    </w:rPr>
  </w:style>
  <w:style w:type="character" w:customStyle="1" w:styleId="WW8Num30z0">
    <w:name w:val="WW8Num30z0"/>
    <w:rsid w:val="00B56CE7"/>
    <w:rPr>
      <w:rFonts w:ascii="Wingdings" w:hAnsi="Wingdings" w:cs="StarSymbol"/>
      <w:sz w:val="18"/>
      <w:szCs w:val="18"/>
    </w:rPr>
  </w:style>
  <w:style w:type="character" w:customStyle="1" w:styleId="WW8Num30z1">
    <w:name w:val="WW8Num30z1"/>
    <w:rsid w:val="00B56CE7"/>
    <w:rPr>
      <w:rFonts w:ascii="OpenSymbol" w:hAnsi="OpenSymbol" w:cs="StarSymbol"/>
      <w:sz w:val="18"/>
      <w:szCs w:val="18"/>
    </w:rPr>
  </w:style>
  <w:style w:type="character" w:customStyle="1" w:styleId="WW8Num31z0">
    <w:name w:val="WW8Num31z0"/>
    <w:rsid w:val="00B56CE7"/>
    <w:rPr>
      <w:rFonts w:ascii="Wingdings" w:hAnsi="Wingdings" w:cs="StarSymbol"/>
      <w:sz w:val="18"/>
      <w:szCs w:val="18"/>
    </w:rPr>
  </w:style>
  <w:style w:type="character" w:customStyle="1" w:styleId="WW8Num31z1">
    <w:name w:val="WW8Num31z1"/>
    <w:rsid w:val="00B56CE7"/>
    <w:rPr>
      <w:rFonts w:ascii="OpenSymbol" w:hAnsi="OpenSymbol" w:cs="StarSymbol"/>
      <w:sz w:val="18"/>
      <w:szCs w:val="18"/>
    </w:rPr>
  </w:style>
  <w:style w:type="character" w:customStyle="1" w:styleId="WW8Num32z0">
    <w:name w:val="WW8Num32z0"/>
    <w:rsid w:val="00B56CE7"/>
    <w:rPr>
      <w:rFonts w:ascii="Symbol" w:hAnsi="Symbol" w:cs="Symbol"/>
    </w:rPr>
  </w:style>
  <w:style w:type="character" w:customStyle="1" w:styleId="WW8Num32z1">
    <w:name w:val="WW8Num32z1"/>
    <w:rsid w:val="00B56CE7"/>
    <w:rPr>
      <w:rFonts w:ascii="OpenSymbol" w:hAnsi="OpenSymbol" w:cs="StarSymbol"/>
      <w:sz w:val="18"/>
      <w:szCs w:val="18"/>
    </w:rPr>
  </w:style>
  <w:style w:type="character" w:customStyle="1" w:styleId="WW8Num33z0">
    <w:name w:val="WW8Num33z0"/>
    <w:rsid w:val="00B56CE7"/>
    <w:rPr>
      <w:rFonts w:ascii="Symbol" w:hAnsi="Symbol" w:cs="Symbol"/>
    </w:rPr>
  </w:style>
  <w:style w:type="character" w:customStyle="1" w:styleId="WW8Num33z1">
    <w:name w:val="WW8Num33z1"/>
    <w:rsid w:val="00B56CE7"/>
    <w:rPr>
      <w:rFonts w:ascii="OpenSymbol" w:hAnsi="OpenSymbol" w:cs="OpenSymbol"/>
    </w:rPr>
  </w:style>
  <w:style w:type="character" w:customStyle="1" w:styleId="WW8Num34z0">
    <w:name w:val="WW8Num34z0"/>
    <w:rsid w:val="00B56CE7"/>
    <w:rPr>
      <w:rFonts w:ascii="Symbol" w:hAnsi="Symbol" w:cs="Symbol"/>
    </w:rPr>
  </w:style>
  <w:style w:type="character" w:customStyle="1" w:styleId="WW8Num34z1">
    <w:name w:val="WW8Num34z1"/>
    <w:rsid w:val="00B56CE7"/>
    <w:rPr>
      <w:rFonts w:ascii="OpenSymbol" w:hAnsi="OpenSymbol" w:cs="Courier New"/>
    </w:rPr>
  </w:style>
  <w:style w:type="character" w:customStyle="1" w:styleId="WW8Num35z0">
    <w:name w:val="WW8Num35z0"/>
    <w:rsid w:val="00B56CE7"/>
    <w:rPr>
      <w:rFonts w:ascii="Symbol" w:hAnsi="Symbol" w:cs="Symbol"/>
    </w:rPr>
  </w:style>
  <w:style w:type="character" w:customStyle="1" w:styleId="WW8Num35z1">
    <w:name w:val="WW8Num35z1"/>
    <w:rsid w:val="00B56CE7"/>
    <w:rPr>
      <w:rFonts w:ascii="OpenSymbol" w:hAnsi="OpenSymbol" w:cs="OpenSymbol"/>
    </w:rPr>
  </w:style>
  <w:style w:type="character" w:customStyle="1" w:styleId="WW8Num36z0">
    <w:name w:val="WW8Num36z0"/>
    <w:rsid w:val="00B56CE7"/>
    <w:rPr>
      <w:rFonts w:ascii="Symbol" w:hAnsi="Symbol" w:cs="Symbol"/>
    </w:rPr>
  </w:style>
  <w:style w:type="character" w:customStyle="1" w:styleId="WW8Num36z1">
    <w:name w:val="WW8Num36z1"/>
    <w:rsid w:val="00B56CE7"/>
    <w:rPr>
      <w:rFonts w:ascii="OpenSymbol" w:hAnsi="OpenSymbol" w:cs="OpenSymbol"/>
    </w:rPr>
  </w:style>
  <w:style w:type="character" w:customStyle="1" w:styleId="WW8Num37z0">
    <w:name w:val="WW8Num37z0"/>
    <w:rsid w:val="00B56CE7"/>
    <w:rPr>
      <w:rFonts w:ascii="Symbol" w:hAnsi="Symbol" w:cs="Symbol"/>
    </w:rPr>
  </w:style>
  <w:style w:type="character" w:customStyle="1" w:styleId="WW8Num37z1">
    <w:name w:val="WW8Num37z1"/>
    <w:rsid w:val="00B56CE7"/>
    <w:rPr>
      <w:rFonts w:ascii="OpenSymbol" w:hAnsi="OpenSymbol" w:cs="Courier New"/>
    </w:rPr>
  </w:style>
  <w:style w:type="character" w:customStyle="1" w:styleId="WW8Num38z0">
    <w:name w:val="WW8Num38z0"/>
    <w:rsid w:val="00B56CE7"/>
    <w:rPr>
      <w:rFonts w:ascii="Symbol" w:hAnsi="Symbol" w:cs="Symbol"/>
    </w:rPr>
  </w:style>
  <w:style w:type="character" w:customStyle="1" w:styleId="WW8Num38z1">
    <w:name w:val="WW8Num38z1"/>
    <w:rsid w:val="00B56CE7"/>
    <w:rPr>
      <w:rFonts w:ascii="OpenSymbol" w:hAnsi="OpenSymbol" w:cs="Courier New"/>
    </w:rPr>
  </w:style>
  <w:style w:type="character" w:customStyle="1" w:styleId="WW8Num39z0">
    <w:name w:val="WW8Num39z0"/>
    <w:rsid w:val="00B56CE7"/>
    <w:rPr>
      <w:rFonts w:ascii="Symbol" w:hAnsi="Symbol" w:cs="Symbol"/>
    </w:rPr>
  </w:style>
  <w:style w:type="character" w:customStyle="1" w:styleId="WW8Num39z1">
    <w:name w:val="WW8Num39z1"/>
    <w:rsid w:val="00B56CE7"/>
    <w:rPr>
      <w:rFonts w:ascii="OpenSymbol" w:hAnsi="OpenSymbol" w:cs="StarSymbol"/>
      <w:sz w:val="18"/>
      <w:szCs w:val="18"/>
    </w:rPr>
  </w:style>
  <w:style w:type="character" w:customStyle="1" w:styleId="WW8Num40z0">
    <w:name w:val="WW8Num40z0"/>
    <w:rsid w:val="00B56CE7"/>
    <w:rPr>
      <w:rFonts w:ascii="Symbol" w:hAnsi="Symbol" w:cs="StarSymbol"/>
      <w:sz w:val="18"/>
      <w:szCs w:val="18"/>
    </w:rPr>
  </w:style>
  <w:style w:type="character" w:customStyle="1" w:styleId="WW8Num40z1">
    <w:name w:val="WW8Num40z1"/>
    <w:rsid w:val="00B56CE7"/>
    <w:rPr>
      <w:rFonts w:ascii="OpenSymbol" w:hAnsi="OpenSymbol" w:cs="StarSymbol"/>
      <w:sz w:val="18"/>
      <w:szCs w:val="18"/>
    </w:rPr>
  </w:style>
  <w:style w:type="character" w:customStyle="1" w:styleId="WW8Num41z0">
    <w:name w:val="WW8Num41z0"/>
    <w:rsid w:val="00B56CE7"/>
    <w:rPr>
      <w:rFonts w:ascii="Symbol" w:hAnsi="Symbol" w:cs="Symbol"/>
    </w:rPr>
  </w:style>
  <w:style w:type="character" w:customStyle="1" w:styleId="WW8Num41z1">
    <w:name w:val="WW8Num41z1"/>
    <w:rsid w:val="00B56CE7"/>
    <w:rPr>
      <w:rFonts w:ascii="OpenSymbol" w:hAnsi="OpenSymbol" w:cs="StarSymbol"/>
      <w:sz w:val="18"/>
      <w:szCs w:val="18"/>
    </w:rPr>
  </w:style>
  <w:style w:type="character" w:customStyle="1" w:styleId="WW8Num42z0">
    <w:name w:val="WW8Num42z0"/>
    <w:rsid w:val="00B56CE7"/>
    <w:rPr>
      <w:rFonts w:ascii="Symbol" w:hAnsi="Symbol" w:cs="Symbol"/>
    </w:rPr>
  </w:style>
  <w:style w:type="character" w:customStyle="1" w:styleId="WW8Num42z1">
    <w:name w:val="WW8Num42z1"/>
    <w:rsid w:val="00B56CE7"/>
    <w:rPr>
      <w:rFonts w:ascii="OpenSymbol" w:hAnsi="OpenSymbol" w:cs="Courier New"/>
    </w:rPr>
  </w:style>
  <w:style w:type="character" w:customStyle="1" w:styleId="WW8Num43z0">
    <w:name w:val="WW8Num43z0"/>
    <w:rsid w:val="00B56CE7"/>
    <w:rPr>
      <w:rFonts w:ascii="Wingdings" w:hAnsi="Wingdings" w:cs="Wingdings"/>
    </w:rPr>
  </w:style>
  <w:style w:type="character" w:customStyle="1" w:styleId="WW8Num43z1">
    <w:name w:val="WW8Num43z1"/>
    <w:rsid w:val="00B56CE7"/>
    <w:rPr>
      <w:rFonts w:ascii="OpenSymbol" w:hAnsi="OpenSymbol" w:cs="Courier New"/>
    </w:rPr>
  </w:style>
  <w:style w:type="character" w:customStyle="1" w:styleId="WW8Num44z0">
    <w:name w:val="WW8Num44z0"/>
    <w:rsid w:val="00B56CE7"/>
    <w:rPr>
      <w:rFonts w:ascii="Symbol" w:hAnsi="Symbol" w:cs="Symbol"/>
    </w:rPr>
  </w:style>
  <w:style w:type="character" w:customStyle="1" w:styleId="WW8Num44z1">
    <w:name w:val="WW8Num44z1"/>
    <w:rsid w:val="00B56CE7"/>
    <w:rPr>
      <w:rFonts w:ascii="OpenSymbol" w:hAnsi="OpenSymbol" w:cs="Courier New"/>
    </w:rPr>
  </w:style>
  <w:style w:type="character" w:customStyle="1" w:styleId="WW8Num45z0">
    <w:name w:val="WW8Num45z0"/>
    <w:rsid w:val="00B56CE7"/>
    <w:rPr>
      <w:rFonts w:ascii="Symbol" w:hAnsi="Symbol" w:cs="StarSymbol"/>
      <w:sz w:val="18"/>
      <w:szCs w:val="18"/>
    </w:rPr>
  </w:style>
  <w:style w:type="character" w:customStyle="1" w:styleId="WW8Num45z1">
    <w:name w:val="WW8Num45z1"/>
    <w:rsid w:val="00B56CE7"/>
    <w:rPr>
      <w:rFonts w:ascii="OpenSymbol" w:hAnsi="OpenSymbol" w:cs="Courier New"/>
    </w:rPr>
  </w:style>
  <w:style w:type="character" w:customStyle="1" w:styleId="WW8Num46z0">
    <w:name w:val="WW8Num46z0"/>
    <w:rsid w:val="00B56CE7"/>
    <w:rPr>
      <w:rFonts w:ascii="Symbol" w:hAnsi="Symbol" w:cs="StarSymbol"/>
      <w:sz w:val="18"/>
      <w:szCs w:val="18"/>
    </w:rPr>
  </w:style>
  <w:style w:type="character" w:customStyle="1" w:styleId="WW8Num46z1">
    <w:name w:val="WW8Num46z1"/>
    <w:rsid w:val="00B56CE7"/>
    <w:rPr>
      <w:rFonts w:ascii="OpenSymbol" w:hAnsi="OpenSymbol" w:cs="Courier New"/>
    </w:rPr>
  </w:style>
  <w:style w:type="character" w:customStyle="1" w:styleId="WW8Num47z0">
    <w:name w:val="WW8Num47z0"/>
    <w:rsid w:val="00B56CE7"/>
    <w:rPr>
      <w:rFonts w:ascii="Symbol" w:hAnsi="Symbol" w:cs="StarSymbol"/>
      <w:sz w:val="18"/>
      <w:szCs w:val="18"/>
    </w:rPr>
  </w:style>
  <w:style w:type="character" w:customStyle="1" w:styleId="WW8Num47z1">
    <w:name w:val="WW8Num47z1"/>
    <w:rsid w:val="00B56CE7"/>
    <w:rPr>
      <w:rFonts w:ascii="OpenSymbol" w:hAnsi="OpenSymbol" w:cs="StarSymbol"/>
      <w:sz w:val="18"/>
      <w:szCs w:val="18"/>
    </w:rPr>
  </w:style>
  <w:style w:type="character" w:customStyle="1" w:styleId="WW8Num48z0">
    <w:name w:val="WW8Num48z0"/>
    <w:rsid w:val="00B56CE7"/>
    <w:rPr>
      <w:rFonts w:ascii="Symbol" w:hAnsi="Symbol" w:cs="StarSymbol"/>
      <w:sz w:val="18"/>
      <w:szCs w:val="18"/>
    </w:rPr>
  </w:style>
  <w:style w:type="character" w:customStyle="1" w:styleId="WW8Num48z1">
    <w:name w:val="WW8Num48z1"/>
    <w:rsid w:val="00B56CE7"/>
    <w:rPr>
      <w:rFonts w:ascii="OpenSymbol" w:hAnsi="OpenSymbol" w:cs="Courier New"/>
    </w:rPr>
  </w:style>
  <w:style w:type="character" w:customStyle="1" w:styleId="WW8Num49z0">
    <w:name w:val="WW8Num49z0"/>
    <w:rsid w:val="00B56CE7"/>
    <w:rPr>
      <w:rFonts w:ascii="Symbol" w:hAnsi="Symbol" w:cs="StarSymbol"/>
      <w:sz w:val="18"/>
      <w:szCs w:val="18"/>
    </w:rPr>
  </w:style>
  <w:style w:type="character" w:customStyle="1" w:styleId="WW8Num49z1">
    <w:name w:val="WW8Num49z1"/>
    <w:rsid w:val="00B56CE7"/>
    <w:rPr>
      <w:rFonts w:ascii="OpenSymbol" w:hAnsi="OpenSymbol" w:cs="Courier New"/>
    </w:rPr>
  </w:style>
  <w:style w:type="character" w:customStyle="1" w:styleId="WW8Num51z0">
    <w:name w:val="WW8Num51z0"/>
    <w:rsid w:val="00B56CE7"/>
    <w:rPr>
      <w:rFonts w:ascii="Wingdings 2" w:hAnsi="Wingdings 2" w:cs="StarSymbol"/>
      <w:sz w:val="18"/>
      <w:szCs w:val="18"/>
    </w:rPr>
  </w:style>
  <w:style w:type="character" w:customStyle="1" w:styleId="WW8Num51z1">
    <w:name w:val="WW8Num51z1"/>
    <w:rsid w:val="00B56CE7"/>
    <w:rPr>
      <w:rFonts w:ascii="OpenSymbol" w:hAnsi="OpenSymbol" w:cs="StarSymbol"/>
      <w:sz w:val="18"/>
      <w:szCs w:val="18"/>
    </w:rPr>
  </w:style>
  <w:style w:type="character" w:customStyle="1" w:styleId="WW8Num52z0">
    <w:name w:val="WW8Num52z0"/>
    <w:rsid w:val="00B56CE7"/>
    <w:rPr>
      <w:rFonts w:ascii="Symbol" w:hAnsi="Symbol" w:cs="StarSymbol"/>
      <w:sz w:val="18"/>
      <w:szCs w:val="18"/>
    </w:rPr>
  </w:style>
  <w:style w:type="character" w:customStyle="1" w:styleId="WW8Num52z1">
    <w:name w:val="WW8Num52z1"/>
    <w:rsid w:val="00B56CE7"/>
    <w:rPr>
      <w:rFonts w:ascii="Courier New" w:hAnsi="Courier New" w:cs="Courier New"/>
    </w:rPr>
  </w:style>
  <w:style w:type="character" w:customStyle="1" w:styleId="WW8Num53z0">
    <w:name w:val="WW8Num53z0"/>
    <w:rsid w:val="00B56CE7"/>
    <w:rPr>
      <w:rFonts w:ascii="Wingdings" w:hAnsi="Wingdings" w:cs="StarSymbol"/>
      <w:sz w:val="18"/>
      <w:szCs w:val="18"/>
    </w:rPr>
  </w:style>
  <w:style w:type="character" w:customStyle="1" w:styleId="WW8Num53z1">
    <w:name w:val="WW8Num53z1"/>
    <w:rsid w:val="00B56CE7"/>
    <w:rPr>
      <w:rFonts w:ascii="Courier New" w:hAnsi="Courier New" w:cs="StarSymbol"/>
      <w:sz w:val="18"/>
      <w:szCs w:val="18"/>
    </w:rPr>
  </w:style>
  <w:style w:type="character" w:customStyle="1" w:styleId="WW8Num54z0">
    <w:name w:val="WW8Num54z0"/>
    <w:rsid w:val="00B56CE7"/>
    <w:rPr>
      <w:rFonts w:ascii="Symbol" w:hAnsi="Symbol" w:cs="StarSymbol"/>
      <w:sz w:val="18"/>
      <w:szCs w:val="18"/>
    </w:rPr>
  </w:style>
  <w:style w:type="character" w:customStyle="1" w:styleId="WW8Num54z1">
    <w:name w:val="WW8Num54z1"/>
    <w:rsid w:val="00B56CE7"/>
    <w:rPr>
      <w:rFonts w:ascii="OpenSymbol" w:hAnsi="OpenSymbol" w:cs="Courier New"/>
    </w:rPr>
  </w:style>
  <w:style w:type="character" w:customStyle="1" w:styleId="WW8Num55z0">
    <w:name w:val="WW8Num55z0"/>
    <w:rsid w:val="00B56CE7"/>
    <w:rPr>
      <w:rFonts w:ascii="Wingdings 2" w:hAnsi="Wingdings 2" w:cs="StarSymbol"/>
      <w:sz w:val="18"/>
      <w:szCs w:val="18"/>
    </w:rPr>
  </w:style>
  <w:style w:type="character" w:customStyle="1" w:styleId="WW8Num55z1">
    <w:name w:val="WW8Num55z1"/>
    <w:rsid w:val="00B56CE7"/>
    <w:rPr>
      <w:rFonts w:ascii="OpenSymbol" w:hAnsi="OpenSymbol" w:cs="Courier New"/>
    </w:rPr>
  </w:style>
  <w:style w:type="character" w:customStyle="1" w:styleId="WW8Num56z0">
    <w:name w:val="WW8Num56z0"/>
    <w:rsid w:val="00B56CE7"/>
    <w:rPr>
      <w:rFonts w:ascii="Symbol" w:hAnsi="Symbol" w:cs="StarSymbol"/>
      <w:sz w:val="18"/>
      <w:szCs w:val="18"/>
    </w:rPr>
  </w:style>
  <w:style w:type="character" w:customStyle="1" w:styleId="WW8Num56z1">
    <w:name w:val="WW8Num56z1"/>
    <w:rsid w:val="00B56CE7"/>
    <w:rPr>
      <w:rFonts w:ascii="OpenSymbol" w:hAnsi="OpenSymbol" w:cs="Courier New"/>
    </w:rPr>
  </w:style>
  <w:style w:type="character" w:customStyle="1" w:styleId="WW8Num57z0">
    <w:name w:val="WW8Num57z0"/>
    <w:rsid w:val="00B56CE7"/>
    <w:rPr>
      <w:rFonts w:ascii="Symbol" w:hAnsi="Symbol" w:cs="StarSymbol"/>
      <w:sz w:val="18"/>
      <w:szCs w:val="18"/>
    </w:rPr>
  </w:style>
  <w:style w:type="character" w:customStyle="1" w:styleId="WW8Num57z1">
    <w:name w:val="WW8Num57z1"/>
    <w:rsid w:val="00B56CE7"/>
    <w:rPr>
      <w:rFonts w:ascii="OpenSymbol" w:hAnsi="OpenSymbol" w:cs="Courier New"/>
    </w:rPr>
  </w:style>
  <w:style w:type="character" w:customStyle="1" w:styleId="WW8Num58z0">
    <w:name w:val="WW8Num58z0"/>
    <w:rsid w:val="00B56CE7"/>
    <w:rPr>
      <w:rFonts w:ascii="Symbol" w:hAnsi="Symbol" w:cs="StarSymbol"/>
      <w:sz w:val="18"/>
      <w:szCs w:val="18"/>
    </w:rPr>
  </w:style>
  <w:style w:type="character" w:customStyle="1" w:styleId="WW8Num58z1">
    <w:name w:val="WW8Num58z1"/>
    <w:rsid w:val="00B56CE7"/>
    <w:rPr>
      <w:rFonts w:ascii="OpenSymbol" w:hAnsi="OpenSymbol" w:cs="Courier New"/>
    </w:rPr>
  </w:style>
  <w:style w:type="character" w:customStyle="1" w:styleId="WW8Num59z0">
    <w:name w:val="WW8Num59z0"/>
    <w:rsid w:val="00B56CE7"/>
    <w:rPr>
      <w:rFonts w:ascii="Symbol" w:hAnsi="Symbol" w:cs="StarSymbol"/>
      <w:sz w:val="18"/>
      <w:szCs w:val="18"/>
    </w:rPr>
  </w:style>
  <w:style w:type="character" w:customStyle="1" w:styleId="WW8Num59z1">
    <w:name w:val="WW8Num59z1"/>
    <w:rsid w:val="00B56CE7"/>
    <w:rPr>
      <w:rFonts w:ascii="OpenSymbol" w:hAnsi="OpenSymbol" w:cs="Courier New"/>
    </w:rPr>
  </w:style>
  <w:style w:type="character" w:customStyle="1" w:styleId="WW8Num60z0">
    <w:name w:val="WW8Num60z0"/>
    <w:rsid w:val="00B56CE7"/>
    <w:rPr>
      <w:rFonts w:ascii="Wingdings 2" w:hAnsi="Wingdings 2" w:cs="Wingdings 2"/>
    </w:rPr>
  </w:style>
  <w:style w:type="character" w:customStyle="1" w:styleId="WW8Num60z1">
    <w:name w:val="WW8Num60z1"/>
    <w:rsid w:val="00B56CE7"/>
    <w:rPr>
      <w:rFonts w:ascii="OpenSymbol" w:hAnsi="OpenSymbol" w:cs="Courier New"/>
    </w:rPr>
  </w:style>
  <w:style w:type="character" w:customStyle="1" w:styleId="WW8Num61z0">
    <w:name w:val="WW8Num61z0"/>
    <w:rsid w:val="00B56CE7"/>
    <w:rPr>
      <w:rFonts w:ascii="Symbol" w:hAnsi="Symbol" w:cs="StarSymbol"/>
      <w:sz w:val="18"/>
      <w:szCs w:val="18"/>
    </w:rPr>
  </w:style>
  <w:style w:type="character" w:customStyle="1" w:styleId="WW8Num61z1">
    <w:name w:val="WW8Num61z1"/>
    <w:rsid w:val="00B56CE7"/>
    <w:rPr>
      <w:rFonts w:ascii="Courier New" w:hAnsi="Courier New" w:cs="Courier New"/>
    </w:rPr>
  </w:style>
  <w:style w:type="character" w:customStyle="1" w:styleId="WW8Num62z0">
    <w:name w:val="WW8Num62z0"/>
    <w:rsid w:val="00B56CE7"/>
    <w:rPr>
      <w:rFonts w:ascii="Symbol" w:hAnsi="Symbol" w:cs="StarSymbol"/>
      <w:sz w:val="18"/>
      <w:szCs w:val="18"/>
    </w:rPr>
  </w:style>
  <w:style w:type="character" w:customStyle="1" w:styleId="WW8Num62z1">
    <w:name w:val="WW8Num62z1"/>
    <w:rsid w:val="00B56CE7"/>
    <w:rPr>
      <w:rFonts w:ascii="OpenSymbol" w:hAnsi="OpenSymbol" w:cs="StarSymbol"/>
      <w:sz w:val="18"/>
      <w:szCs w:val="18"/>
    </w:rPr>
  </w:style>
  <w:style w:type="character" w:customStyle="1" w:styleId="WW8Num64z0">
    <w:name w:val="WW8Num64z0"/>
    <w:rsid w:val="00B56CE7"/>
    <w:rPr>
      <w:rFonts w:ascii="Wingdings" w:hAnsi="Wingdings" w:cs="Wingdings"/>
    </w:rPr>
  </w:style>
  <w:style w:type="character" w:customStyle="1" w:styleId="WW8Num64z1">
    <w:name w:val="WW8Num64z1"/>
    <w:rsid w:val="00B56CE7"/>
    <w:rPr>
      <w:rFonts w:ascii="Courier New" w:hAnsi="Courier New" w:cs="Courier New"/>
    </w:rPr>
  </w:style>
  <w:style w:type="character" w:customStyle="1" w:styleId="WW8Num65z0">
    <w:name w:val="WW8Num65z0"/>
    <w:rsid w:val="00B56CE7"/>
    <w:rPr>
      <w:rFonts w:ascii="Wingdings" w:hAnsi="Wingdings" w:cs="Wingdings"/>
    </w:rPr>
  </w:style>
  <w:style w:type="character" w:customStyle="1" w:styleId="WW8Num65z1">
    <w:name w:val="WW8Num65z1"/>
    <w:rsid w:val="00B56CE7"/>
    <w:rPr>
      <w:rFonts w:ascii="OpenSymbol" w:hAnsi="OpenSymbol" w:cs="StarSymbol"/>
      <w:sz w:val="18"/>
      <w:szCs w:val="18"/>
    </w:rPr>
  </w:style>
  <w:style w:type="character" w:customStyle="1" w:styleId="WW8Num66z0">
    <w:name w:val="WW8Num66z0"/>
    <w:rsid w:val="00B56CE7"/>
    <w:rPr>
      <w:rFonts w:ascii="Symbol" w:hAnsi="Symbol" w:cs="StarSymbol"/>
      <w:sz w:val="18"/>
      <w:szCs w:val="18"/>
    </w:rPr>
  </w:style>
  <w:style w:type="character" w:customStyle="1" w:styleId="WW8Num66z1">
    <w:name w:val="WW8Num66z1"/>
    <w:rsid w:val="00B56CE7"/>
    <w:rPr>
      <w:rFonts w:ascii="OpenSymbol" w:hAnsi="OpenSymbol" w:cs="StarSymbol"/>
      <w:sz w:val="18"/>
      <w:szCs w:val="18"/>
    </w:rPr>
  </w:style>
  <w:style w:type="character" w:customStyle="1" w:styleId="WW8Num67z0">
    <w:name w:val="WW8Num67z0"/>
    <w:rsid w:val="00B56CE7"/>
    <w:rPr>
      <w:rFonts w:ascii="Wingdings 2" w:hAnsi="Wingdings 2" w:cs="OpenSymbol"/>
    </w:rPr>
  </w:style>
  <w:style w:type="character" w:customStyle="1" w:styleId="WW8Num67z1">
    <w:name w:val="WW8Num67z1"/>
    <w:rsid w:val="00B56CE7"/>
    <w:rPr>
      <w:rFonts w:ascii="OpenSymbol" w:hAnsi="OpenSymbol" w:cs="OpenSymbol"/>
    </w:rPr>
  </w:style>
  <w:style w:type="character" w:customStyle="1" w:styleId="WW8Num68z0">
    <w:name w:val="WW8Num68z0"/>
    <w:rsid w:val="00B56CE7"/>
    <w:rPr>
      <w:rFonts w:ascii="Symbol" w:hAnsi="Symbol" w:cs="StarSymbol"/>
      <w:sz w:val="18"/>
      <w:szCs w:val="18"/>
    </w:rPr>
  </w:style>
  <w:style w:type="character" w:customStyle="1" w:styleId="WW8Num68z1">
    <w:name w:val="WW8Num68z1"/>
    <w:rsid w:val="00B56CE7"/>
    <w:rPr>
      <w:rFonts w:ascii="Courier New" w:hAnsi="Courier New" w:cs="Courier New"/>
    </w:rPr>
  </w:style>
  <w:style w:type="character" w:customStyle="1" w:styleId="WW8Num69z0">
    <w:name w:val="WW8Num69z0"/>
    <w:rsid w:val="00B56CE7"/>
    <w:rPr>
      <w:rFonts w:ascii="Symbol" w:hAnsi="Symbol" w:cs="StarSymbol"/>
      <w:sz w:val="18"/>
      <w:szCs w:val="18"/>
    </w:rPr>
  </w:style>
  <w:style w:type="character" w:customStyle="1" w:styleId="WW8Num69z1">
    <w:name w:val="WW8Num69z1"/>
    <w:rsid w:val="00B56CE7"/>
    <w:rPr>
      <w:rFonts w:ascii="OpenSymbol" w:hAnsi="OpenSymbol" w:cs="OpenSymbol"/>
    </w:rPr>
  </w:style>
  <w:style w:type="character" w:customStyle="1" w:styleId="WW8Num70z0">
    <w:name w:val="WW8Num70z0"/>
    <w:rsid w:val="00B56CE7"/>
    <w:rPr>
      <w:rFonts w:ascii="Symbol" w:hAnsi="Symbol" w:cs="Symbol"/>
    </w:rPr>
  </w:style>
  <w:style w:type="character" w:customStyle="1" w:styleId="WW8Num70z1">
    <w:name w:val="WW8Num70z1"/>
    <w:rsid w:val="00B56CE7"/>
    <w:rPr>
      <w:rFonts w:ascii="OpenSymbol" w:hAnsi="OpenSymbol" w:cs="OpenSymbol"/>
    </w:rPr>
  </w:style>
  <w:style w:type="character" w:customStyle="1" w:styleId="WW8Num71z0">
    <w:name w:val="WW8Num71z0"/>
    <w:rsid w:val="00B56CE7"/>
    <w:rPr>
      <w:rFonts w:ascii="Symbol" w:hAnsi="Symbol" w:cs="StarSymbol"/>
      <w:sz w:val="18"/>
      <w:szCs w:val="18"/>
    </w:rPr>
  </w:style>
  <w:style w:type="character" w:customStyle="1" w:styleId="WW8Num71z1">
    <w:name w:val="WW8Num71z1"/>
    <w:rsid w:val="00B56CE7"/>
    <w:rPr>
      <w:rFonts w:ascii="Courier New" w:hAnsi="Courier New" w:cs="Courier New"/>
    </w:rPr>
  </w:style>
  <w:style w:type="character" w:customStyle="1" w:styleId="WW8Num72z0">
    <w:name w:val="WW8Num72z0"/>
    <w:rsid w:val="00B56CE7"/>
    <w:rPr>
      <w:rFonts w:ascii="Symbol" w:hAnsi="Symbol" w:cs="StarSymbol"/>
      <w:sz w:val="18"/>
      <w:szCs w:val="18"/>
    </w:rPr>
  </w:style>
  <w:style w:type="character" w:customStyle="1" w:styleId="WW8Num72z1">
    <w:name w:val="WW8Num72z1"/>
    <w:rsid w:val="00B56CE7"/>
    <w:rPr>
      <w:rFonts w:ascii="Courier New" w:hAnsi="Courier New" w:cs="Courier New"/>
    </w:rPr>
  </w:style>
  <w:style w:type="character" w:customStyle="1" w:styleId="WW8Num73z0">
    <w:name w:val="WW8Num73z0"/>
    <w:rsid w:val="00B56CE7"/>
    <w:rPr>
      <w:rFonts w:ascii="Symbol" w:hAnsi="Symbol" w:cs="StarSymbol"/>
      <w:sz w:val="18"/>
      <w:szCs w:val="18"/>
    </w:rPr>
  </w:style>
  <w:style w:type="character" w:customStyle="1" w:styleId="WW8Num73z1">
    <w:name w:val="WW8Num73z1"/>
    <w:rsid w:val="00B56CE7"/>
    <w:rPr>
      <w:rFonts w:ascii="Courier New" w:hAnsi="Courier New" w:cs="Courier New"/>
    </w:rPr>
  </w:style>
  <w:style w:type="character" w:customStyle="1" w:styleId="WW8Num74z0">
    <w:name w:val="WW8Num74z0"/>
    <w:rsid w:val="00B56CE7"/>
    <w:rPr>
      <w:rFonts w:ascii="Wingdings 2" w:hAnsi="Wingdings 2" w:cs="OpenSymbol"/>
    </w:rPr>
  </w:style>
  <w:style w:type="character" w:customStyle="1" w:styleId="WW8Num74z1">
    <w:name w:val="WW8Num74z1"/>
    <w:rsid w:val="00B56CE7"/>
    <w:rPr>
      <w:rFonts w:ascii="OpenSymbol" w:hAnsi="OpenSymbol" w:cs="OpenSymbol"/>
    </w:rPr>
  </w:style>
  <w:style w:type="character" w:customStyle="1" w:styleId="WW8Num75z0">
    <w:name w:val="WW8Num75z0"/>
    <w:rsid w:val="00B56CE7"/>
    <w:rPr>
      <w:rFonts w:ascii="Symbol" w:hAnsi="Symbol" w:cs="StarSymbol"/>
      <w:sz w:val="18"/>
      <w:szCs w:val="18"/>
    </w:rPr>
  </w:style>
  <w:style w:type="character" w:customStyle="1" w:styleId="WW8Num75z1">
    <w:name w:val="WW8Num75z1"/>
    <w:rsid w:val="00B56CE7"/>
    <w:rPr>
      <w:rFonts w:ascii="OpenSymbol" w:hAnsi="OpenSymbol" w:cs="OpenSymbol"/>
    </w:rPr>
  </w:style>
  <w:style w:type="character" w:customStyle="1" w:styleId="WW8Num76z0">
    <w:name w:val="WW8Num76z0"/>
    <w:rsid w:val="00B56CE7"/>
    <w:rPr>
      <w:rFonts w:ascii="Wingdings 2" w:hAnsi="Wingdings 2" w:cs="Wingdings 2"/>
    </w:rPr>
  </w:style>
  <w:style w:type="character" w:customStyle="1" w:styleId="WW8Num76z1">
    <w:name w:val="WW8Num76z1"/>
    <w:rsid w:val="00B56CE7"/>
    <w:rPr>
      <w:rFonts w:ascii="OpenSymbol" w:hAnsi="OpenSymbol" w:cs="StarSymbol"/>
      <w:sz w:val="18"/>
      <w:szCs w:val="18"/>
    </w:rPr>
  </w:style>
  <w:style w:type="character" w:customStyle="1" w:styleId="WW8Num77z0">
    <w:name w:val="WW8Num77z0"/>
    <w:rsid w:val="00B56CE7"/>
    <w:rPr>
      <w:rFonts w:ascii="Symbol" w:hAnsi="Symbol" w:cs="StarSymbol"/>
      <w:sz w:val="18"/>
      <w:szCs w:val="18"/>
    </w:rPr>
  </w:style>
  <w:style w:type="character" w:customStyle="1" w:styleId="WW8Num77z1">
    <w:name w:val="WW8Num77z1"/>
    <w:rsid w:val="00B56CE7"/>
    <w:rPr>
      <w:rFonts w:ascii="OpenSymbol" w:hAnsi="OpenSymbol" w:cs="StarSymbol"/>
      <w:sz w:val="18"/>
      <w:szCs w:val="18"/>
    </w:rPr>
  </w:style>
  <w:style w:type="character" w:customStyle="1" w:styleId="WW8Num78z0">
    <w:name w:val="WW8Num78z0"/>
    <w:rsid w:val="00B56CE7"/>
    <w:rPr>
      <w:rFonts w:ascii="Wingdings 2" w:hAnsi="Wingdings 2" w:cs="OpenSymbol"/>
    </w:rPr>
  </w:style>
  <w:style w:type="character" w:customStyle="1" w:styleId="WW8Num78z1">
    <w:name w:val="WW8Num78z1"/>
    <w:rsid w:val="00B56CE7"/>
    <w:rPr>
      <w:rFonts w:ascii="OpenSymbol" w:hAnsi="OpenSymbol" w:cs="OpenSymbol"/>
    </w:rPr>
  </w:style>
  <w:style w:type="character" w:customStyle="1" w:styleId="WW8Num80z0">
    <w:name w:val="WW8Num80z0"/>
    <w:rsid w:val="00B56CE7"/>
    <w:rPr>
      <w:rFonts w:ascii="Wingdings 2" w:hAnsi="Wingdings 2" w:cs="OpenSymbol"/>
    </w:rPr>
  </w:style>
  <w:style w:type="character" w:customStyle="1" w:styleId="WW8Num80z1">
    <w:name w:val="WW8Num80z1"/>
    <w:rsid w:val="00B56CE7"/>
    <w:rPr>
      <w:rFonts w:ascii="OpenSymbol" w:hAnsi="OpenSymbol" w:cs="OpenSymbol"/>
    </w:rPr>
  </w:style>
  <w:style w:type="character" w:customStyle="1" w:styleId="WW8Num81z0">
    <w:name w:val="WW8Num81z0"/>
    <w:rsid w:val="00B56CE7"/>
    <w:rPr>
      <w:rFonts w:ascii="Wingdings 2" w:hAnsi="Wingdings 2" w:cs="StarSymbol"/>
      <w:sz w:val="18"/>
      <w:szCs w:val="18"/>
    </w:rPr>
  </w:style>
  <w:style w:type="character" w:customStyle="1" w:styleId="WW8Num81z1">
    <w:name w:val="WW8Num81z1"/>
    <w:rsid w:val="00B56CE7"/>
    <w:rPr>
      <w:rFonts w:ascii="OpenSymbol" w:hAnsi="OpenSymbol" w:cs="Courier New"/>
    </w:rPr>
  </w:style>
  <w:style w:type="character" w:customStyle="1" w:styleId="WW8Num82z0">
    <w:name w:val="WW8Num82z0"/>
    <w:rsid w:val="00B56CE7"/>
    <w:rPr>
      <w:rFonts w:ascii="Wingdings 2" w:hAnsi="Wingdings 2" w:cs="OpenSymbol"/>
    </w:rPr>
  </w:style>
  <w:style w:type="character" w:customStyle="1" w:styleId="WW8Num82z1">
    <w:name w:val="WW8Num82z1"/>
    <w:rsid w:val="00B56CE7"/>
    <w:rPr>
      <w:rFonts w:ascii="OpenSymbol" w:hAnsi="OpenSymbol" w:cs="OpenSymbol"/>
    </w:rPr>
  </w:style>
  <w:style w:type="character" w:customStyle="1" w:styleId="WW8Num83z0">
    <w:name w:val="WW8Num83z0"/>
    <w:rsid w:val="00B56CE7"/>
    <w:rPr>
      <w:rFonts w:ascii="Wingdings 2" w:hAnsi="Wingdings 2" w:cs="OpenSymbol"/>
    </w:rPr>
  </w:style>
  <w:style w:type="character" w:customStyle="1" w:styleId="WW8Num83z1">
    <w:name w:val="WW8Num83z1"/>
    <w:rsid w:val="00B56CE7"/>
    <w:rPr>
      <w:rFonts w:ascii="OpenSymbol" w:hAnsi="OpenSymbol" w:cs="OpenSymbol"/>
    </w:rPr>
  </w:style>
  <w:style w:type="character" w:customStyle="1" w:styleId="WW8Num84z0">
    <w:name w:val="WW8Num84z0"/>
    <w:rsid w:val="00B56CE7"/>
    <w:rPr>
      <w:rFonts w:ascii="Wingdings 2" w:hAnsi="Wingdings 2" w:cs="OpenSymbol"/>
    </w:rPr>
  </w:style>
  <w:style w:type="character" w:customStyle="1" w:styleId="WW8Num84z1">
    <w:name w:val="WW8Num84z1"/>
    <w:rsid w:val="00B56CE7"/>
    <w:rPr>
      <w:rFonts w:ascii="OpenSymbol" w:hAnsi="OpenSymbol" w:cs="OpenSymbol"/>
    </w:rPr>
  </w:style>
  <w:style w:type="character" w:customStyle="1" w:styleId="WW8Num85z0">
    <w:name w:val="WW8Num85z0"/>
    <w:rsid w:val="00B56CE7"/>
    <w:rPr>
      <w:rFonts w:ascii="Symbol" w:hAnsi="Symbol" w:cs="StarSymbol"/>
      <w:sz w:val="18"/>
      <w:szCs w:val="18"/>
    </w:rPr>
  </w:style>
  <w:style w:type="character" w:customStyle="1" w:styleId="WW8Num85z1">
    <w:name w:val="WW8Num85z1"/>
    <w:rsid w:val="00B56CE7"/>
    <w:rPr>
      <w:rFonts w:ascii="Courier New" w:hAnsi="Courier New" w:cs="Courier New"/>
    </w:rPr>
  </w:style>
  <w:style w:type="character" w:customStyle="1" w:styleId="WW8Num86z0">
    <w:name w:val="WW8Num86z0"/>
    <w:rsid w:val="00B56CE7"/>
    <w:rPr>
      <w:rFonts w:ascii="Symbol" w:hAnsi="Symbol" w:cs="StarSymbol"/>
      <w:sz w:val="18"/>
      <w:szCs w:val="18"/>
    </w:rPr>
  </w:style>
  <w:style w:type="character" w:customStyle="1" w:styleId="WW8Num86z1">
    <w:name w:val="WW8Num86z1"/>
    <w:rsid w:val="00B56CE7"/>
    <w:rPr>
      <w:rFonts w:ascii="OpenSymbol" w:hAnsi="OpenSymbol" w:cs="StarSymbol"/>
      <w:sz w:val="18"/>
      <w:szCs w:val="18"/>
    </w:rPr>
  </w:style>
  <w:style w:type="character" w:customStyle="1" w:styleId="WW8Num87z0">
    <w:name w:val="WW8Num87z0"/>
    <w:rsid w:val="00B56CE7"/>
    <w:rPr>
      <w:rFonts w:ascii="Wingdings 2" w:hAnsi="Wingdings 2" w:cs="OpenSymbol"/>
    </w:rPr>
  </w:style>
  <w:style w:type="character" w:customStyle="1" w:styleId="WW8Num87z1">
    <w:name w:val="WW8Num87z1"/>
    <w:rsid w:val="00B56CE7"/>
    <w:rPr>
      <w:rFonts w:ascii="OpenSymbol" w:hAnsi="OpenSymbol" w:cs="OpenSymbol"/>
    </w:rPr>
  </w:style>
  <w:style w:type="character" w:customStyle="1" w:styleId="WW8Num88z0">
    <w:name w:val="WW8Num88z0"/>
    <w:rsid w:val="00B56CE7"/>
    <w:rPr>
      <w:rFonts w:ascii="Symbol" w:hAnsi="Symbol" w:cs="StarSymbol"/>
      <w:sz w:val="18"/>
      <w:szCs w:val="18"/>
    </w:rPr>
  </w:style>
  <w:style w:type="character" w:customStyle="1" w:styleId="WW8Num88z1">
    <w:name w:val="WW8Num88z1"/>
    <w:rsid w:val="00B56CE7"/>
    <w:rPr>
      <w:rFonts w:ascii="OpenSymbol" w:hAnsi="OpenSymbol" w:cs="StarSymbol"/>
      <w:sz w:val="18"/>
      <w:szCs w:val="18"/>
    </w:rPr>
  </w:style>
  <w:style w:type="character" w:customStyle="1" w:styleId="WW8Num89z0">
    <w:name w:val="WW8Num89z0"/>
    <w:rsid w:val="00B56CE7"/>
    <w:rPr>
      <w:rFonts w:ascii="Wingdings 2" w:hAnsi="Wingdings 2" w:cs="StarSymbol"/>
      <w:sz w:val="18"/>
      <w:szCs w:val="18"/>
    </w:rPr>
  </w:style>
  <w:style w:type="character" w:customStyle="1" w:styleId="WW8Num89z1">
    <w:name w:val="WW8Num89z1"/>
    <w:rsid w:val="00B56CE7"/>
    <w:rPr>
      <w:rFonts w:ascii="Courier New" w:hAnsi="Courier New" w:cs="Courier New"/>
    </w:rPr>
  </w:style>
  <w:style w:type="character" w:customStyle="1" w:styleId="WW8Num90z0">
    <w:name w:val="WW8Num90z0"/>
    <w:rsid w:val="00B56CE7"/>
    <w:rPr>
      <w:rFonts w:ascii="Symbol" w:hAnsi="Symbol" w:cs="StarSymbol"/>
      <w:sz w:val="18"/>
      <w:szCs w:val="18"/>
    </w:rPr>
  </w:style>
  <w:style w:type="character" w:customStyle="1" w:styleId="WW8Num90z1">
    <w:name w:val="WW8Num90z1"/>
    <w:rsid w:val="00B56CE7"/>
    <w:rPr>
      <w:rFonts w:ascii="OpenSymbol" w:hAnsi="OpenSymbol" w:cs="OpenSymbol"/>
    </w:rPr>
  </w:style>
  <w:style w:type="character" w:customStyle="1" w:styleId="WW8Num91z0">
    <w:name w:val="WW8Num91z0"/>
    <w:rsid w:val="00B56CE7"/>
    <w:rPr>
      <w:rFonts w:ascii="Wingdings 2" w:hAnsi="Wingdings 2" w:cs="OpenSymbol"/>
    </w:rPr>
  </w:style>
  <w:style w:type="character" w:customStyle="1" w:styleId="WW8Num91z1">
    <w:name w:val="WW8Num91z1"/>
    <w:rsid w:val="00B56CE7"/>
    <w:rPr>
      <w:rFonts w:ascii="OpenSymbol" w:hAnsi="OpenSymbol" w:cs="OpenSymbol"/>
    </w:rPr>
  </w:style>
  <w:style w:type="character" w:customStyle="1" w:styleId="WW8Num92z0">
    <w:name w:val="WW8Num92z0"/>
    <w:rsid w:val="00B56CE7"/>
    <w:rPr>
      <w:rFonts w:ascii="Symbol" w:hAnsi="Symbol" w:cs="StarSymbol"/>
      <w:sz w:val="18"/>
      <w:szCs w:val="18"/>
    </w:rPr>
  </w:style>
  <w:style w:type="character" w:customStyle="1" w:styleId="WW8Num92z1">
    <w:name w:val="WW8Num92z1"/>
    <w:rsid w:val="00B56CE7"/>
    <w:rPr>
      <w:rFonts w:ascii="Courier New" w:hAnsi="Courier New" w:cs="Courier New"/>
    </w:rPr>
  </w:style>
  <w:style w:type="character" w:customStyle="1" w:styleId="WW8Num93z0">
    <w:name w:val="WW8Num93z0"/>
    <w:rsid w:val="00B56CE7"/>
    <w:rPr>
      <w:rFonts w:ascii="Wingdings 2" w:hAnsi="Wingdings 2" w:cs="OpenSymbol"/>
    </w:rPr>
  </w:style>
  <w:style w:type="character" w:customStyle="1" w:styleId="WW8Num93z1">
    <w:name w:val="WW8Num93z1"/>
    <w:rsid w:val="00B56CE7"/>
    <w:rPr>
      <w:rFonts w:ascii="OpenSymbol" w:hAnsi="OpenSymbol" w:cs="OpenSymbol"/>
    </w:rPr>
  </w:style>
  <w:style w:type="character" w:customStyle="1" w:styleId="WW8Num50z0">
    <w:name w:val="WW8Num50z0"/>
    <w:rsid w:val="00B56CE7"/>
    <w:rPr>
      <w:rFonts w:ascii="Symbol" w:hAnsi="Symbol" w:cs="StarSymbol"/>
      <w:sz w:val="18"/>
      <w:szCs w:val="18"/>
    </w:rPr>
  </w:style>
  <w:style w:type="character" w:customStyle="1" w:styleId="WW8Num50z1">
    <w:name w:val="WW8Num50z1"/>
    <w:rsid w:val="00B56CE7"/>
    <w:rPr>
      <w:rFonts w:ascii="OpenSymbol" w:hAnsi="OpenSymbol" w:cs="StarSymbol"/>
      <w:sz w:val="18"/>
      <w:szCs w:val="18"/>
    </w:rPr>
  </w:style>
  <w:style w:type="character" w:customStyle="1" w:styleId="WW8Num63z0">
    <w:name w:val="WW8Num63z0"/>
    <w:rsid w:val="00B56CE7"/>
    <w:rPr>
      <w:rFonts w:ascii="Wingdings" w:hAnsi="Wingdings" w:cs="Wingdings"/>
    </w:rPr>
  </w:style>
  <w:style w:type="character" w:customStyle="1" w:styleId="WW8Num63z1">
    <w:name w:val="WW8Num63z1"/>
    <w:rsid w:val="00B56CE7"/>
    <w:rPr>
      <w:rFonts w:ascii="Courier New" w:hAnsi="Courier New" w:cs="Courier New"/>
    </w:rPr>
  </w:style>
  <w:style w:type="character" w:customStyle="1" w:styleId="WW8Num79z0">
    <w:name w:val="WW8Num79z0"/>
    <w:rsid w:val="00B56CE7"/>
    <w:rPr>
      <w:rFonts w:ascii="Symbol" w:hAnsi="Symbol" w:cs="StarSymbol"/>
      <w:sz w:val="18"/>
      <w:szCs w:val="18"/>
    </w:rPr>
  </w:style>
  <w:style w:type="character" w:customStyle="1" w:styleId="WW8Num79z1">
    <w:name w:val="WW8Num79z1"/>
    <w:rsid w:val="00B56CE7"/>
    <w:rPr>
      <w:rFonts w:ascii="OpenSymbol" w:hAnsi="OpenSymbol" w:cs="StarSymbol"/>
      <w:sz w:val="18"/>
      <w:szCs w:val="18"/>
    </w:rPr>
  </w:style>
  <w:style w:type="character" w:customStyle="1" w:styleId="WW8Num4z0">
    <w:name w:val="WW8Num4z0"/>
    <w:rsid w:val="00B56CE7"/>
    <w:rPr>
      <w:rFonts w:ascii="Symbol" w:hAnsi="Symbol" w:cs="Symbol"/>
    </w:rPr>
  </w:style>
  <w:style w:type="character" w:customStyle="1" w:styleId="WW8Num11z2">
    <w:name w:val="WW8Num11z2"/>
    <w:rsid w:val="00B56CE7"/>
    <w:rPr>
      <w:rFonts w:ascii="Wingdings" w:hAnsi="Wingdings" w:cs="Wingdings"/>
    </w:rPr>
  </w:style>
  <w:style w:type="character" w:customStyle="1" w:styleId="WW8Num94z0">
    <w:name w:val="WW8Num94z0"/>
    <w:rsid w:val="00B56CE7"/>
    <w:rPr>
      <w:rFonts w:ascii="Symbol" w:hAnsi="Symbol" w:cs="StarSymbol"/>
      <w:sz w:val="18"/>
      <w:szCs w:val="18"/>
    </w:rPr>
  </w:style>
  <w:style w:type="character" w:customStyle="1" w:styleId="WW8Num94z1">
    <w:name w:val="WW8Num94z1"/>
    <w:rsid w:val="00B56CE7"/>
    <w:rPr>
      <w:rFonts w:ascii="OpenSymbol" w:hAnsi="OpenSymbol" w:cs="OpenSymbol"/>
    </w:rPr>
  </w:style>
  <w:style w:type="character" w:customStyle="1" w:styleId="WW8Num95z0">
    <w:name w:val="WW8Num95z0"/>
    <w:rsid w:val="00B56CE7"/>
    <w:rPr>
      <w:rFonts w:ascii="Symbol" w:hAnsi="Symbol" w:cs="StarSymbol"/>
      <w:sz w:val="18"/>
      <w:szCs w:val="18"/>
    </w:rPr>
  </w:style>
  <w:style w:type="character" w:customStyle="1" w:styleId="WW8Num95z1">
    <w:name w:val="WW8Num95z1"/>
    <w:rsid w:val="00B56CE7"/>
    <w:rPr>
      <w:rFonts w:ascii="OpenSymbol" w:hAnsi="OpenSymbol" w:cs="OpenSymbol"/>
    </w:rPr>
  </w:style>
  <w:style w:type="character" w:customStyle="1" w:styleId="WW8Num96z0">
    <w:name w:val="WW8Num96z0"/>
    <w:rsid w:val="00B56CE7"/>
    <w:rPr>
      <w:rFonts w:ascii="Symbol" w:hAnsi="Symbol" w:cs="StarSymbol"/>
      <w:sz w:val="18"/>
      <w:szCs w:val="18"/>
    </w:rPr>
  </w:style>
  <w:style w:type="character" w:customStyle="1" w:styleId="WW8Num96z1">
    <w:name w:val="WW8Num96z1"/>
    <w:rsid w:val="00B56CE7"/>
    <w:rPr>
      <w:rFonts w:ascii="OpenSymbol" w:hAnsi="OpenSymbol" w:cs="OpenSymbol"/>
    </w:rPr>
  </w:style>
  <w:style w:type="character" w:customStyle="1" w:styleId="WW8Num98z0">
    <w:name w:val="WW8Num98z0"/>
    <w:rsid w:val="00B56CE7"/>
    <w:rPr>
      <w:rFonts w:ascii="Symbol" w:hAnsi="Symbol" w:cs="StarSymbol"/>
      <w:sz w:val="18"/>
      <w:szCs w:val="18"/>
    </w:rPr>
  </w:style>
  <w:style w:type="character" w:customStyle="1" w:styleId="WW8Num98z1">
    <w:name w:val="WW8Num98z1"/>
    <w:rsid w:val="00B56CE7"/>
    <w:rPr>
      <w:rFonts w:ascii="OpenSymbol" w:hAnsi="OpenSymbol" w:cs="OpenSymbol"/>
    </w:rPr>
  </w:style>
  <w:style w:type="character" w:customStyle="1" w:styleId="WW8Num97z0">
    <w:name w:val="WW8Num97z0"/>
    <w:rsid w:val="00B56CE7"/>
    <w:rPr>
      <w:rFonts w:ascii="Symbol" w:hAnsi="Symbol" w:cs="StarSymbol"/>
      <w:sz w:val="18"/>
      <w:szCs w:val="18"/>
    </w:rPr>
  </w:style>
  <w:style w:type="character" w:customStyle="1" w:styleId="WW8Num97z1">
    <w:name w:val="WW8Num97z1"/>
    <w:rsid w:val="00B56CE7"/>
    <w:rPr>
      <w:rFonts w:ascii="Courier New" w:hAnsi="Courier New" w:cs="Courier New"/>
    </w:rPr>
  </w:style>
  <w:style w:type="character" w:customStyle="1" w:styleId="WW8Num100z0">
    <w:name w:val="WW8Num100z0"/>
    <w:rsid w:val="00B56CE7"/>
    <w:rPr>
      <w:rFonts w:ascii="Wingdings 2" w:hAnsi="Wingdings 2" w:cs="StarSymbol"/>
      <w:sz w:val="18"/>
      <w:szCs w:val="18"/>
    </w:rPr>
  </w:style>
  <w:style w:type="character" w:customStyle="1" w:styleId="WW8Num100z1">
    <w:name w:val="WW8Num100z1"/>
    <w:rsid w:val="00B56CE7"/>
    <w:rPr>
      <w:rFonts w:ascii="OpenSymbol" w:hAnsi="OpenSymbol" w:cs="Courier New"/>
    </w:rPr>
  </w:style>
  <w:style w:type="character" w:customStyle="1" w:styleId="WW8Num99z0">
    <w:name w:val="WW8Num99z0"/>
    <w:rsid w:val="00B56CE7"/>
    <w:rPr>
      <w:rFonts w:ascii="Wingdings 2" w:hAnsi="Wingdings 2" w:cs="OpenSymbol"/>
    </w:rPr>
  </w:style>
  <w:style w:type="character" w:customStyle="1" w:styleId="WW8Num99z1">
    <w:name w:val="WW8Num99z1"/>
    <w:rsid w:val="00B56CE7"/>
    <w:rPr>
      <w:rFonts w:ascii="OpenSymbol" w:hAnsi="OpenSymbol" w:cs="OpenSymbol"/>
    </w:rPr>
  </w:style>
  <w:style w:type="character" w:customStyle="1" w:styleId="WW8Num101z0">
    <w:name w:val="WW8Num101z0"/>
    <w:rsid w:val="00B56CE7"/>
    <w:rPr>
      <w:rFonts w:ascii="Wingdings 2" w:hAnsi="Wingdings 2" w:cs="StarSymbol"/>
      <w:sz w:val="18"/>
      <w:szCs w:val="18"/>
    </w:rPr>
  </w:style>
  <w:style w:type="character" w:customStyle="1" w:styleId="WW8Num101z1">
    <w:name w:val="WW8Num101z1"/>
    <w:rsid w:val="00B56CE7"/>
    <w:rPr>
      <w:rFonts w:ascii="OpenSymbol" w:hAnsi="OpenSymbol" w:cs="Courier New"/>
    </w:rPr>
  </w:style>
  <w:style w:type="character" w:customStyle="1" w:styleId="WW8Num13z2">
    <w:name w:val="WW8Num13z2"/>
    <w:rsid w:val="00B56CE7"/>
    <w:rPr>
      <w:rFonts w:ascii="Wingdings" w:hAnsi="Wingdings" w:cs="Wingdings"/>
    </w:rPr>
  </w:style>
  <w:style w:type="character" w:customStyle="1" w:styleId="WW8Num102z0">
    <w:name w:val="WW8Num102z0"/>
    <w:rsid w:val="00B56CE7"/>
    <w:rPr>
      <w:rFonts w:ascii="Symbol" w:hAnsi="Symbol" w:cs="StarSymbol"/>
      <w:sz w:val="18"/>
      <w:szCs w:val="18"/>
    </w:rPr>
  </w:style>
  <w:style w:type="character" w:customStyle="1" w:styleId="WW8Num102z1">
    <w:name w:val="WW8Num102z1"/>
    <w:rsid w:val="00B56CE7"/>
    <w:rPr>
      <w:rFonts w:ascii="Courier New" w:hAnsi="Courier New" w:cs="Courier New"/>
    </w:rPr>
  </w:style>
  <w:style w:type="character" w:customStyle="1" w:styleId="WW8Num103z0">
    <w:name w:val="WW8Num103z0"/>
    <w:rsid w:val="00B56CE7"/>
    <w:rPr>
      <w:rFonts w:ascii="Symbol" w:hAnsi="Symbol" w:cs="StarSymbol"/>
      <w:sz w:val="18"/>
      <w:szCs w:val="18"/>
    </w:rPr>
  </w:style>
  <w:style w:type="character" w:customStyle="1" w:styleId="WW8Num103z1">
    <w:name w:val="WW8Num103z1"/>
    <w:rsid w:val="00B56CE7"/>
    <w:rPr>
      <w:rFonts w:ascii="Courier New" w:hAnsi="Courier New" w:cs="Courier New"/>
    </w:rPr>
  </w:style>
  <w:style w:type="character" w:customStyle="1" w:styleId="WW8Num104z0">
    <w:name w:val="WW8Num104z0"/>
    <w:rsid w:val="00B56CE7"/>
    <w:rPr>
      <w:rFonts w:ascii="Symbol" w:hAnsi="Symbol" w:cs="StarSymbol"/>
      <w:sz w:val="18"/>
      <w:szCs w:val="18"/>
    </w:rPr>
  </w:style>
  <w:style w:type="character" w:customStyle="1" w:styleId="WW8Num104z1">
    <w:name w:val="WW8Num104z1"/>
    <w:rsid w:val="00B56CE7"/>
    <w:rPr>
      <w:rFonts w:ascii="Courier New" w:hAnsi="Courier New" w:cs="Courier New"/>
    </w:rPr>
  </w:style>
  <w:style w:type="character" w:customStyle="1" w:styleId="WW8Num105z0">
    <w:name w:val="WW8Num105z0"/>
    <w:rsid w:val="00B56CE7"/>
    <w:rPr>
      <w:rFonts w:ascii="Symbol" w:hAnsi="Symbol" w:cs="StarSymbol"/>
      <w:sz w:val="18"/>
      <w:szCs w:val="18"/>
    </w:rPr>
  </w:style>
  <w:style w:type="character" w:customStyle="1" w:styleId="WW8Num105z1">
    <w:name w:val="WW8Num105z1"/>
    <w:rsid w:val="00B56CE7"/>
    <w:rPr>
      <w:rFonts w:ascii="Courier New" w:hAnsi="Courier New" w:cs="Courier New"/>
    </w:rPr>
  </w:style>
  <w:style w:type="character" w:customStyle="1" w:styleId="WW8Num106z0">
    <w:name w:val="WW8Num106z0"/>
    <w:rsid w:val="00B56CE7"/>
    <w:rPr>
      <w:rFonts w:ascii="Symbol" w:hAnsi="Symbol" w:cs="StarSymbol"/>
      <w:sz w:val="18"/>
      <w:szCs w:val="18"/>
    </w:rPr>
  </w:style>
  <w:style w:type="character" w:customStyle="1" w:styleId="WW8Num106z1">
    <w:name w:val="WW8Num106z1"/>
    <w:rsid w:val="00B56CE7"/>
    <w:rPr>
      <w:rFonts w:ascii="Courier New" w:hAnsi="Courier New" w:cs="Courier New"/>
    </w:rPr>
  </w:style>
  <w:style w:type="character" w:customStyle="1" w:styleId="WW8Num107z0">
    <w:name w:val="WW8Num107z0"/>
    <w:rsid w:val="00B56CE7"/>
    <w:rPr>
      <w:rFonts w:ascii="Symbol" w:hAnsi="Symbol" w:cs="StarSymbol"/>
      <w:sz w:val="18"/>
      <w:szCs w:val="18"/>
    </w:rPr>
  </w:style>
  <w:style w:type="character" w:customStyle="1" w:styleId="WW8Num107z1">
    <w:name w:val="WW8Num107z1"/>
    <w:rsid w:val="00B56CE7"/>
    <w:rPr>
      <w:rFonts w:ascii="OpenSymbol" w:hAnsi="OpenSymbol" w:cs="OpenSymbol"/>
    </w:rPr>
  </w:style>
  <w:style w:type="character" w:customStyle="1" w:styleId="WW8Num108z0">
    <w:name w:val="WW8Num108z0"/>
    <w:rsid w:val="00B56CE7"/>
    <w:rPr>
      <w:rFonts w:ascii="Symbol" w:hAnsi="Symbol" w:cs="StarSymbol"/>
      <w:sz w:val="18"/>
      <w:szCs w:val="18"/>
    </w:rPr>
  </w:style>
  <w:style w:type="character" w:customStyle="1" w:styleId="WW8Num108z1">
    <w:name w:val="WW8Num108z1"/>
    <w:rsid w:val="00B56CE7"/>
    <w:rPr>
      <w:rFonts w:ascii="Courier New" w:hAnsi="Courier New" w:cs="Courier New"/>
    </w:rPr>
  </w:style>
  <w:style w:type="character" w:customStyle="1" w:styleId="WW8Num109z0">
    <w:name w:val="WW8Num109z0"/>
    <w:rsid w:val="00B56CE7"/>
    <w:rPr>
      <w:rFonts w:ascii="Symbol" w:hAnsi="Symbol" w:cs="StarSymbol"/>
      <w:sz w:val="18"/>
      <w:szCs w:val="18"/>
    </w:rPr>
  </w:style>
  <w:style w:type="character" w:customStyle="1" w:styleId="WW8Num109z1">
    <w:name w:val="WW8Num109z1"/>
    <w:rsid w:val="00B56CE7"/>
    <w:rPr>
      <w:rFonts w:ascii="Courier New" w:hAnsi="Courier New" w:cs="Courier New"/>
    </w:rPr>
  </w:style>
  <w:style w:type="character" w:customStyle="1" w:styleId="WW8Num110z0">
    <w:name w:val="WW8Num110z0"/>
    <w:rsid w:val="00B56CE7"/>
    <w:rPr>
      <w:rFonts w:ascii="Symbol" w:hAnsi="Symbol" w:cs="StarSymbol"/>
      <w:sz w:val="18"/>
      <w:szCs w:val="18"/>
    </w:rPr>
  </w:style>
  <w:style w:type="character" w:customStyle="1" w:styleId="WW8Num110z1">
    <w:name w:val="WW8Num110z1"/>
    <w:rsid w:val="00B56CE7"/>
    <w:rPr>
      <w:rFonts w:ascii="Courier New" w:hAnsi="Courier New" w:cs="Courier New"/>
    </w:rPr>
  </w:style>
  <w:style w:type="character" w:customStyle="1" w:styleId="WW8Num111z0">
    <w:name w:val="WW8Num111z0"/>
    <w:rsid w:val="00B56CE7"/>
    <w:rPr>
      <w:rFonts w:ascii="Symbol" w:hAnsi="Symbol" w:cs="StarSymbol"/>
      <w:sz w:val="18"/>
      <w:szCs w:val="18"/>
    </w:rPr>
  </w:style>
  <w:style w:type="character" w:customStyle="1" w:styleId="WW8Num111z1">
    <w:name w:val="WW8Num111z1"/>
    <w:rsid w:val="00B56CE7"/>
    <w:rPr>
      <w:rFonts w:ascii="Courier New" w:hAnsi="Courier New" w:cs="Courier New"/>
    </w:rPr>
  </w:style>
  <w:style w:type="character" w:customStyle="1" w:styleId="WW8Num112z0">
    <w:name w:val="WW8Num112z0"/>
    <w:rsid w:val="00B56CE7"/>
    <w:rPr>
      <w:rFonts w:ascii="Symbol" w:hAnsi="Symbol" w:cs="StarSymbol"/>
      <w:sz w:val="18"/>
      <w:szCs w:val="18"/>
    </w:rPr>
  </w:style>
  <w:style w:type="character" w:customStyle="1" w:styleId="WW8Num112z1">
    <w:name w:val="WW8Num112z1"/>
    <w:rsid w:val="00B56CE7"/>
    <w:rPr>
      <w:rFonts w:ascii="Courier New" w:hAnsi="Courier New" w:cs="Courier New"/>
    </w:rPr>
  </w:style>
  <w:style w:type="character" w:customStyle="1" w:styleId="WW8Num113z0">
    <w:name w:val="WW8Num113z0"/>
    <w:rsid w:val="00B56CE7"/>
    <w:rPr>
      <w:rFonts w:ascii="Symbol" w:hAnsi="Symbol" w:cs="StarSymbol"/>
      <w:sz w:val="18"/>
      <w:szCs w:val="18"/>
    </w:rPr>
  </w:style>
  <w:style w:type="character" w:customStyle="1" w:styleId="WW8Num113z1">
    <w:name w:val="WW8Num113z1"/>
    <w:rsid w:val="00B56CE7"/>
    <w:rPr>
      <w:rFonts w:ascii="Courier New" w:hAnsi="Courier New" w:cs="Courier New"/>
    </w:rPr>
  </w:style>
  <w:style w:type="character" w:customStyle="1" w:styleId="WW8Num114z0">
    <w:name w:val="WW8Num114z0"/>
    <w:rsid w:val="00B56CE7"/>
    <w:rPr>
      <w:rFonts w:ascii="Symbol" w:hAnsi="Symbol" w:cs="StarSymbol"/>
      <w:sz w:val="18"/>
      <w:szCs w:val="18"/>
    </w:rPr>
  </w:style>
  <w:style w:type="character" w:customStyle="1" w:styleId="WW8Num114z1">
    <w:name w:val="WW8Num114z1"/>
    <w:rsid w:val="00B56CE7"/>
    <w:rPr>
      <w:rFonts w:ascii="Courier New" w:hAnsi="Courier New" w:cs="Courier New"/>
    </w:rPr>
  </w:style>
  <w:style w:type="character" w:customStyle="1" w:styleId="WW8Num115z0">
    <w:name w:val="WW8Num115z0"/>
    <w:rsid w:val="00B56CE7"/>
    <w:rPr>
      <w:rFonts w:ascii="Symbol" w:hAnsi="Symbol" w:cs="StarSymbol"/>
      <w:sz w:val="18"/>
      <w:szCs w:val="18"/>
    </w:rPr>
  </w:style>
  <w:style w:type="character" w:customStyle="1" w:styleId="WW8Num115z1">
    <w:name w:val="WW8Num115z1"/>
    <w:rsid w:val="00B56CE7"/>
    <w:rPr>
      <w:rFonts w:ascii="Courier New" w:hAnsi="Courier New" w:cs="Courier New"/>
    </w:rPr>
  </w:style>
  <w:style w:type="character" w:customStyle="1" w:styleId="WW8Num116z0">
    <w:name w:val="WW8Num116z0"/>
    <w:rsid w:val="00B56CE7"/>
    <w:rPr>
      <w:rFonts w:ascii="Symbol" w:hAnsi="Symbol" w:cs="StarSymbol"/>
      <w:sz w:val="18"/>
      <w:szCs w:val="18"/>
    </w:rPr>
  </w:style>
  <w:style w:type="character" w:customStyle="1" w:styleId="WW8Num116z1">
    <w:name w:val="WW8Num116z1"/>
    <w:rsid w:val="00B56CE7"/>
    <w:rPr>
      <w:rFonts w:ascii="Courier New" w:hAnsi="Courier New" w:cs="Courier New"/>
    </w:rPr>
  </w:style>
  <w:style w:type="character" w:customStyle="1" w:styleId="WW8Num117z0">
    <w:name w:val="WW8Num117z0"/>
    <w:rsid w:val="00B56CE7"/>
    <w:rPr>
      <w:rFonts w:ascii="Symbol" w:hAnsi="Symbol" w:cs="StarSymbol"/>
      <w:sz w:val="18"/>
      <w:szCs w:val="18"/>
    </w:rPr>
  </w:style>
  <w:style w:type="character" w:customStyle="1" w:styleId="WW8Num117z1">
    <w:name w:val="WW8Num117z1"/>
    <w:rsid w:val="00B56CE7"/>
    <w:rPr>
      <w:rFonts w:ascii="Courier New" w:hAnsi="Courier New" w:cs="Courier New"/>
    </w:rPr>
  </w:style>
  <w:style w:type="character" w:customStyle="1" w:styleId="WW8Num118z0">
    <w:name w:val="WW8Num118z0"/>
    <w:rsid w:val="00B56CE7"/>
    <w:rPr>
      <w:rFonts w:ascii="Symbol" w:hAnsi="Symbol" w:cs="StarSymbol"/>
      <w:sz w:val="18"/>
      <w:szCs w:val="18"/>
    </w:rPr>
  </w:style>
  <w:style w:type="character" w:customStyle="1" w:styleId="WW8Num118z1">
    <w:name w:val="WW8Num118z1"/>
    <w:rsid w:val="00B56CE7"/>
    <w:rPr>
      <w:rFonts w:ascii="Courier New" w:hAnsi="Courier New" w:cs="Courier New"/>
    </w:rPr>
  </w:style>
  <w:style w:type="character" w:customStyle="1" w:styleId="WW8Num119z0">
    <w:name w:val="WW8Num119z0"/>
    <w:rsid w:val="00B56CE7"/>
    <w:rPr>
      <w:rFonts w:ascii="Symbol" w:hAnsi="Symbol" w:cs="StarSymbol"/>
      <w:sz w:val="18"/>
      <w:szCs w:val="18"/>
    </w:rPr>
  </w:style>
  <w:style w:type="character" w:customStyle="1" w:styleId="WW8Num119z1">
    <w:name w:val="WW8Num119z1"/>
    <w:rsid w:val="00B56CE7"/>
    <w:rPr>
      <w:rFonts w:ascii="Symbol" w:hAnsi="Symbol" w:cs="Symbol"/>
    </w:rPr>
  </w:style>
  <w:style w:type="character" w:customStyle="1" w:styleId="WW8Num120z0">
    <w:name w:val="WW8Num120z0"/>
    <w:rsid w:val="00B56CE7"/>
    <w:rPr>
      <w:rFonts w:ascii="Symbol" w:hAnsi="Symbol" w:cs="StarSymbol"/>
      <w:sz w:val="18"/>
      <w:szCs w:val="18"/>
    </w:rPr>
  </w:style>
  <w:style w:type="character" w:customStyle="1" w:styleId="WW8Num120z1">
    <w:name w:val="WW8Num120z1"/>
    <w:rsid w:val="00B56CE7"/>
    <w:rPr>
      <w:rFonts w:ascii="Courier New" w:hAnsi="Courier New" w:cs="Courier New"/>
    </w:rPr>
  </w:style>
  <w:style w:type="character" w:customStyle="1" w:styleId="WW8Num121z0">
    <w:name w:val="WW8Num121z0"/>
    <w:rsid w:val="00B56CE7"/>
    <w:rPr>
      <w:rFonts w:ascii="Symbol" w:hAnsi="Symbol" w:cs="StarSymbol"/>
      <w:sz w:val="18"/>
      <w:szCs w:val="18"/>
    </w:rPr>
  </w:style>
  <w:style w:type="character" w:customStyle="1" w:styleId="WW8Num121z1">
    <w:name w:val="WW8Num121z1"/>
    <w:rsid w:val="00B56CE7"/>
    <w:rPr>
      <w:rFonts w:ascii="Symbol" w:hAnsi="Symbol" w:cs="Courier New"/>
    </w:rPr>
  </w:style>
  <w:style w:type="character" w:customStyle="1" w:styleId="WW8Num122z0">
    <w:name w:val="WW8Num122z0"/>
    <w:rsid w:val="00B56CE7"/>
    <w:rPr>
      <w:rFonts w:ascii="Symbol" w:hAnsi="Symbol" w:cs="StarSymbol"/>
      <w:sz w:val="18"/>
      <w:szCs w:val="18"/>
    </w:rPr>
  </w:style>
  <w:style w:type="character" w:customStyle="1" w:styleId="WW8Num122z1">
    <w:name w:val="WW8Num122z1"/>
    <w:rsid w:val="00B56CE7"/>
    <w:rPr>
      <w:rFonts w:ascii="Courier New" w:hAnsi="Courier New" w:cs="Courier New"/>
    </w:rPr>
  </w:style>
  <w:style w:type="character" w:customStyle="1" w:styleId="WW8Num123z0">
    <w:name w:val="WW8Num123z0"/>
    <w:rsid w:val="00B56CE7"/>
    <w:rPr>
      <w:rFonts w:ascii="Symbol" w:hAnsi="Symbol" w:cs="StarSymbol"/>
      <w:sz w:val="18"/>
      <w:szCs w:val="18"/>
    </w:rPr>
  </w:style>
  <w:style w:type="character" w:customStyle="1" w:styleId="WW8Num123z1">
    <w:name w:val="WW8Num123z1"/>
    <w:rsid w:val="00B56CE7"/>
    <w:rPr>
      <w:rFonts w:ascii="Courier New" w:hAnsi="Courier New" w:cs="Courier New"/>
    </w:rPr>
  </w:style>
  <w:style w:type="character" w:customStyle="1" w:styleId="WW8Num124z0">
    <w:name w:val="WW8Num124z0"/>
    <w:rsid w:val="00B56CE7"/>
    <w:rPr>
      <w:rFonts w:ascii="Symbol" w:hAnsi="Symbol" w:cs="StarSymbol"/>
      <w:sz w:val="18"/>
      <w:szCs w:val="18"/>
    </w:rPr>
  </w:style>
  <w:style w:type="character" w:customStyle="1" w:styleId="WW8Num124z1">
    <w:name w:val="WW8Num124z1"/>
    <w:rsid w:val="00B56CE7"/>
    <w:rPr>
      <w:rFonts w:ascii="Courier New" w:hAnsi="Courier New" w:cs="Courier New"/>
    </w:rPr>
  </w:style>
  <w:style w:type="character" w:customStyle="1" w:styleId="WW8Num125z0">
    <w:name w:val="WW8Num125z0"/>
    <w:rsid w:val="00B56CE7"/>
    <w:rPr>
      <w:rFonts w:ascii="Symbol" w:hAnsi="Symbol" w:cs="StarSymbol"/>
      <w:sz w:val="18"/>
      <w:szCs w:val="18"/>
    </w:rPr>
  </w:style>
  <w:style w:type="character" w:customStyle="1" w:styleId="WW8Num125z1">
    <w:name w:val="WW8Num125z1"/>
    <w:rsid w:val="00B56CE7"/>
    <w:rPr>
      <w:rFonts w:ascii="Courier New" w:hAnsi="Courier New" w:cs="Courier New"/>
    </w:rPr>
  </w:style>
  <w:style w:type="character" w:customStyle="1" w:styleId="WW8Num126z0">
    <w:name w:val="WW8Num126z0"/>
    <w:rsid w:val="00B56CE7"/>
    <w:rPr>
      <w:rFonts w:ascii="Symbol" w:hAnsi="Symbol" w:cs="StarSymbol"/>
      <w:sz w:val="18"/>
      <w:szCs w:val="18"/>
    </w:rPr>
  </w:style>
  <w:style w:type="character" w:customStyle="1" w:styleId="WW8Num126z1">
    <w:name w:val="WW8Num126z1"/>
    <w:rsid w:val="00B56CE7"/>
    <w:rPr>
      <w:rFonts w:ascii="Courier New" w:hAnsi="Courier New" w:cs="Courier New"/>
    </w:rPr>
  </w:style>
  <w:style w:type="character" w:customStyle="1" w:styleId="WW8Num127z0">
    <w:name w:val="WW8Num127z0"/>
    <w:rsid w:val="00B56CE7"/>
    <w:rPr>
      <w:rFonts w:ascii="Symbol" w:hAnsi="Symbol" w:cs="StarSymbol"/>
      <w:sz w:val="18"/>
      <w:szCs w:val="18"/>
    </w:rPr>
  </w:style>
  <w:style w:type="character" w:customStyle="1" w:styleId="WW8Num127z1">
    <w:name w:val="WW8Num127z1"/>
    <w:rsid w:val="00B56CE7"/>
    <w:rPr>
      <w:rFonts w:ascii="Courier New" w:hAnsi="Courier New" w:cs="StarSymbol"/>
      <w:sz w:val="18"/>
      <w:szCs w:val="18"/>
    </w:rPr>
  </w:style>
  <w:style w:type="character" w:customStyle="1" w:styleId="WW8Num128z0">
    <w:name w:val="WW8Num128z0"/>
    <w:rsid w:val="00B56CE7"/>
    <w:rPr>
      <w:rFonts w:ascii="Symbol" w:hAnsi="Symbol" w:cs="StarSymbol"/>
      <w:sz w:val="18"/>
      <w:szCs w:val="18"/>
    </w:rPr>
  </w:style>
  <w:style w:type="character" w:customStyle="1" w:styleId="WW8Num128z1">
    <w:name w:val="WW8Num128z1"/>
    <w:rsid w:val="00B56CE7"/>
    <w:rPr>
      <w:rFonts w:ascii="Courier New" w:hAnsi="Courier New" w:cs="Courier New"/>
    </w:rPr>
  </w:style>
  <w:style w:type="character" w:customStyle="1" w:styleId="WW8Num129z0">
    <w:name w:val="WW8Num129z0"/>
    <w:rsid w:val="00B56CE7"/>
    <w:rPr>
      <w:rFonts w:ascii="Wingdings" w:hAnsi="Wingdings" w:cs="Wingdings"/>
    </w:rPr>
  </w:style>
  <w:style w:type="character" w:customStyle="1" w:styleId="WW8Num129z1">
    <w:name w:val="WW8Num129z1"/>
    <w:rsid w:val="00B56CE7"/>
    <w:rPr>
      <w:rFonts w:ascii="Courier New" w:hAnsi="Courier New" w:cs="Courier New"/>
    </w:rPr>
  </w:style>
  <w:style w:type="character" w:customStyle="1" w:styleId="WW8Num130z0">
    <w:name w:val="WW8Num130z0"/>
    <w:rsid w:val="00B56CE7"/>
    <w:rPr>
      <w:rFonts w:ascii="Wingdings 2" w:hAnsi="Wingdings 2" w:cs="Wingdings 2"/>
    </w:rPr>
  </w:style>
  <w:style w:type="character" w:customStyle="1" w:styleId="WW8Num130z1">
    <w:name w:val="WW8Num130z1"/>
    <w:rsid w:val="00B56CE7"/>
    <w:rPr>
      <w:rFonts w:ascii="OpenSymbol" w:hAnsi="OpenSymbol" w:cs="Courier New"/>
    </w:rPr>
  </w:style>
  <w:style w:type="character" w:customStyle="1" w:styleId="WW8Num131z0">
    <w:name w:val="WW8Num131z0"/>
    <w:rsid w:val="00B56CE7"/>
    <w:rPr>
      <w:rFonts w:ascii="Wingdings 2" w:hAnsi="Wingdings 2" w:cs="OpenSymbol"/>
    </w:rPr>
  </w:style>
  <w:style w:type="character" w:customStyle="1" w:styleId="WW8Num131z1">
    <w:name w:val="WW8Num131z1"/>
    <w:rsid w:val="00B56CE7"/>
    <w:rPr>
      <w:rFonts w:ascii="OpenSymbol" w:hAnsi="OpenSymbol" w:cs="OpenSymbol"/>
    </w:rPr>
  </w:style>
  <w:style w:type="character" w:customStyle="1" w:styleId="WW8Num132z0">
    <w:name w:val="WW8Num132z0"/>
    <w:rsid w:val="00B56CE7"/>
    <w:rPr>
      <w:rFonts w:ascii="Symbol" w:hAnsi="Symbol" w:cs="StarSymbol"/>
      <w:sz w:val="18"/>
      <w:szCs w:val="18"/>
    </w:rPr>
  </w:style>
  <w:style w:type="character" w:customStyle="1" w:styleId="WW8Num132z1">
    <w:name w:val="WW8Num132z1"/>
    <w:rsid w:val="00B56CE7"/>
    <w:rPr>
      <w:rFonts w:ascii="Symbol" w:hAnsi="Symbol" w:cs="StarSymbol"/>
      <w:sz w:val="18"/>
      <w:szCs w:val="18"/>
    </w:rPr>
  </w:style>
  <w:style w:type="character" w:customStyle="1" w:styleId="WW8Num133z0">
    <w:name w:val="WW8Num133z0"/>
    <w:rsid w:val="00B56CE7"/>
    <w:rPr>
      <w:rFonts w:ascii="Wingdings 2" w:hAnsi="Wingdings 2" w:cs="OpenSymbol"/>
    </w:rPr>
  </w:style>
  <w:style w:type="character" w:customStyle="1" w:styleId="WW8Num133z1">
    <w:name w:val="WW8Num133z1"/>
    <w:rsid w:val="00B56CE7"/>
    <w:rPr>
      <w:rFonts w:ascii="OpenSymbol" w:hAnsi="OpenSymbol" w:cs="OpenSymbol"/>
    </w:rPr>
  </w:style>
  <w:style w:type="character" w:customStyle="1" w:styleId="WW8Num134z0">
    <w:name w:val="WW8Num134z0"/>
    <w:rsid w:val="00B56CE7"/>
    <w:rPr>
      <w:rFonts w:ascii="Wingdings 2" w:hAnsi="Wingdings 2" w:cs="OpenSymbol"/>
    </w:rPr>
  </w:style>
  <w:style w:type="character" w:customStyle="1" w:styleId="WW8Num134z1">
    <w:name w:val="WW8Num134z1"/>
    <w:rsid w:val="00B56CE7"/>
    <w:rPr>
      <w:rFonts w:ascii="OpenSymbol" w:hAnsi="OpenSymbol" w:cs="OpenSymbol"/>
    </w:rPr>
  </w:style>
  <w:style w:type="character" w:customStyle="1" w:styleId="WW8Num135z0">
    <w:name w:val="WW8Num135z0"/>
    <w:rsid w:val="00B56CE7"/>
    <w:rPr>
      <w:rFonts w:ascii="Wingdings 2" w:hAnsi="Wingdings 2" w:cs="OpenSymbol"/>
    </w:rPr>
  </w:style>
  <w:style w:type="character" w:customStyle="1" w:styleId="WW8Num135z1">
    <w:name w:val="WW8Num135z1"/>
    <w:rsid w:val="00B56CE7"/>
    <w:rPr>
      <w:rFonts w:ascii="OpenSymbol" w:hAnsi="OpenSymbol" w:cs="OpenSymbol"/>
    </w:rPr>
  </w:style>
  <w:style w:type="character" w:customStyle="1" w:styleId="WW8Num136z0">
    <w:name w:val="WW8Num136z0"/>
    <w:rsid w:val="00B56CE7"/>
    <w:rPr>
      <w:rFonts w:ascii="Wingdings 2" w:hAnsi="Wingdings 2" w:cs="OpenSymbol"/>
    </w:rPr>
  </w:style>
  <w:style w:type="character" w:customStyle="1" w:styleId="WW8Num136z1">
    <w:name w:val="WW8Num136z1"/>
    <w:rsid w:val="00B56CE7"/>
    <w:rPr>
      <w:rFonts w:ascii="OpenSymbol" w:hAnsi="OpenSymbol" w:cs="OpenSymbol"/>
    </w:rPr>
  </w:style>
  <w:style w:type="character" w:customStyle="1" w:styleId="WW8Num137z0">
    <w:name w:val="WW8Num137z0"/>
    <w:rsid w:val="00B56CE7"/>
    <w:rPr>
      <w:rFonts w:ascii="Wingdings 2" w:hAnsi="Wingdings 2" w:cs="OpenSymbol"/>
    </w:rPr>
  </w:style>
  <w:style w:type="character" w:customStyle="1" w:styleId="WW8Num137z1">
    <w:name w:val="WW8Num137z1"/>
    <w:rsid w:val="00B56CE7"/>
    <w:rPr>
      <w:rFonts w:ascii="OpenSymbol" w:hAnsi="OpenSymbol" w:cs="OpenSymbol"/>
    </w:rPr>
  </w:style>
  <w:style w:type="character" w:customStyle="1" w:styleId="WW8Num138z0">
    <w:name w:val="WW8Num138z0"/>
    <w:rsid w:val="00B56CE7"/>
    <w:rPr>
      <w:rFonts w:ascii="Wingdings 2" w:hAnsi="Wingdings 2" w:cs="OpenSymbol"/>
    </w:rPr>
  </w:style>
  <w:style w:type="character" w:customStyle="1" w:styleId="WW8Num138z1">
    <w:name w:val="WW8Num138z1"/>
    <w:rsid w:val="00B56CE7"/>
    <w:rPr>
      <w:rFonts w:ascii="OpenSymbol" w:hAnsi="OpenSymbol" w:cs="OpenSymbol"/>
    </w:rPr>
  </w:style>
  <w:style w:type="character" w:customStyle="1" w:styleId="WW8Num139z0">
    <w:name w:val="WW8Num139z0"/>
    <w:rsid w:val="00B56CE7"/>
    <w:rPr>
      <w:rFonts w:ascii="Wingdings 2" w:hAnsi="Wingdings 2" w:cs="OpenSymbol"/>
    </w:rPr>
  </w:style>
  <w:style w:type="character" w:customStyle="1" w:styleId="WW8Num139z1">
    <w:name w:val="WW8Num139z1"/>
    <w:rsid w:val="00B56CE7"/>
    <w:rPr>
      <w:rFonts w:ascii="OpenSymbol" w:hAnsi="OpenSymbol" w:cs="OpenSymbol"/>
    </w:rPr>
  </w:style>
  <w:style w:type="character" w:customStyle="1" w:styleId="WW8Num140z0">
    <w:name w:val="WW8Num140z0"/>
    <w:rsid w:val="00B56CE7"/>
    <w:rPr>
      <w:rFonts w:ascii="Wingdings 2" w:hAnsi="Wingdings 2" w:cs="OpenSymbol"/>
    </w:rPr>
  </w:style>
  <w:style w:type="character" w:customStyle="1" w:styleId="WW8Num140z1">
    <w:name w:val="WW8Num140z1"/>
    <w:rsid w:val="00B56CE7"/>
    <w:rPr>
      <w:rFonts w:ascii="OpenSymbol" w:hAnsi="OpenSymbol" w:cs="OpenSymbol"/>
    </w:rPr>
  </w:style>
  <w:style w:type="character" w:customStyle="1" w:styleId="WW8Num141z0">
    <w:name w:val="WW8Num141z0"/>
    <w:rsid w:val="00B56CE7"/>
    <w:rPr>
      <w:rFonts w:ascii="Wingdings 2" w:hAnsi="Wingdings 2" w:cs="OpenSymbol"/>
    </w:rPr>
  </w:style>
  <w:style w:type="character" w:customStyle="1" w:styleId="WW8Num141z1">
    <w:name w:val="WW8Num141z1"/>
    <w:rsid w:val="00B56CE7"/>
    <w:rPr>
      <w:rFonts w:ascii="OpenSymbol" w:hAnsi="OpenSymbol" w:cs="OpenSymbol"/>
    </w:rPr>
  </w:style>
  <w:style w:type="character" w:customStyle="1" w:styleId="WW8Num142z0">
    <w:name w:val="WW8Num142z0"/>
    <w:rsid w:val="00B56CE7"/>
    <w:rPr>
      <w:rFonts w:ascii="Wingdings 2" w:hAnsi="Wingdings 2" w:cs="OpenSymbol"/>
    </w:rPr>
  </w:style>
  <w:style w:type="character" w:customStyle="1" w:styleId="WW8Num142z1">
    <w:name w:val="WW8Num142z1"/>
    <w:rsid w:val="00B56CE7"/>
    <w:rPr>
      <w:rFonts w:ascii="OpenSymbol" w:hAnsi="OpenSymbol" w:cs="OpenSymbol"/>
    </w:rPr>
  </w:style>
  <w:style w:type="character" w:customStyle="1" w:styleId="WW8Num143z0">
    <w:name w:val="WW8Num143z0"/>
    <w:rsid w:val="00B56CE7"/>
    <w:rPr>
      <w:rFonts w:ascii="Wingdings 2" w:hAnsi="Wingdings 2" w:cs="OpenSymbol"/>
    </w:rPr>
  </w:style>
  <w:style w:type="character" w:customStyle="1" w:styleId="WW8Num143z1">
    <w:name w:val="WW8Num143z1"/>
    <w:rsid w:val="00B56CE7"/>
    <w:rPr>
      <w:rFonts w:ascii="OpenSymbol" w:hAnsi="OpenSymbol" w:cs="OpenSymbol"/>
    </w:rPr>
  </w:style>
  <w:style w:type="character" w:customStyle="1" w:styleId="WW8Num144z0">
    <w:name w:val="WW8Num144z0"/>
    <w:rsid w:val="00B56CE7"/>
    <w:rPr>
      <w:rFonts w:ascii="Wingdings 2" w:hAnsi="Wingdings 2" w:cs="OpenSymbol"/>
    </w:rPr>
  </w:style>
  <w:style w:type="character" w:customStyle="1" w:styleId="WW8Num144z1">
    <w:name w:val="WW8Num144z1"/>
    <w:rsid w:val="00B56CE7"/>
    <w:rPr>
      <w:rFonts w:ascii="OpenSymbol" w:hAnsi="OpenSymbol" w:cs="OpenSymbol"/>
    </w:rPr>
  </w:style>
  <w:style w:type="character" w:customStyle="1" w:styleId="WW8Num145z0">
    <w:name w:val="WW8Num145z0"/>
    <w:rsid w:val="00B56CE7"/>
    <w:rPr>
      <w:rFonts w:ascii="Wingdings 2" w:hAnsi="Wingdings 2" w:cs="OpenSymbol"/>
    </w:rPr>
  </w:style>
  <w:style w:type="character" w:customStyle="1" w:styleId="WW8Num145z1">
    <w:name w:val="WW8Num145z1"/>
    <w:rsid w:val="00B56CE7"/>
    <w:rPr>
      <w:rFonts w:ascii="OpenSymbol" w:hAnsi="OpenSymbol" w:cs="OpenSymbol"/>
    </w:rPr>
  </w:style>
  <w:style w:type="character" w:customStyle="1" w:styleId="WW8Num146z0">
    <w:name w:val="WW8Num146z0"/>
    <w:rsid w:val="00B56CE7"/>
    <w:rPr>
      <w:rFonts w:ascii="Wingdings 2" w:hAnsi="Wingdings 2" w:cs="OpenSymbol"/>
    </w:rPr>
  </w:style>
  <w:style w:type="character" w:customStyle="1" w:styleId="WW8Num146z1">
    <w:name w:val="WW8Num146z1"/>
    <w:rsid w:val="00B56CE7"/>
    <w:rPr>
      <w:rFonts w:ascii="OpenSymbol" w:hAnsi="OpenSymbol" w:cs="OpenSymbol"/>
    </w:rPr>
  </w:style>
  <w:style w:type="character" w:customStyle="1" w:styleId="WW8Num147z0">
    <w:name w:val="WW8Num147z0"/>
    <w:rsid w:val="00B56CE7"/>
    <w:rPr>
      <w:rFonts w:ascii="Wingdings 2" w:hAnsi="Wingdings 2" w:cs="OpenSymbol"/>
    </w:rPr>
  </w:style>
  <w:style w:type="character" w:customStyle="1" w:styleId="WW8Num147z1">
    <w:name w:val="WW8Num147z1"/>
    <w:rsid w:val="00B56CE7"/>
    <w:rPr>
      <w:rFonts w:ascii="OpenSymbol" w:hAnsi="OpenSymbol" w:cs="OpenSymbol"/>
    </w:rPr>
  </w:style>
  <w:style w:type="character" w:customStyle="1" w:styleId="WW8Num148z0">
    <w:name w:val="WW8Num148z0"/>
    <w:rsid w:val="00B56CE7"/>
    <w:rPr>
      <w:rFonts w:ascii="Wingdings 2" w:hAnsi="Wingdings 2" w:cs="OpenSymbol"/>
    </w:rPr>
  </w:style>
  <w:style w:type="character" w:customStyle="1" w:styleId="WW8Num148z1">
    <w:name w:val="WW8Num148z1"/>
    <w:rsid w:val="00B56CE7"/>
    <w:rPr>
      <w:rFonts w:ascii="OpenSymbol" w:hAnsi="OpenSymbol" w:cs="OpenSymbol"/>
    </w:rPr>
  </w:style>
  <w:style w:type="character" w:customStyle="1" w:styleId="WW8Num149z0">
    <w:name w:val="WW8Num149z0"/>
    <w:rsid w:val="00B56CE7"/>
    <w:rPr>
      <w:rFonts w:ascii="Wingdings 2" w:hAnsi="Wingdings 2" w:cs="OpenSymbol"/>
    </w:rPr>
  </w:style>
  <w:style w:type="character" w:customStyle="1" w:styleId="WW8Num149z1">
    <w:name w:val="WW8Num149z1"/>
    <w:rsid w:val="00B56CE7"/>
    <w:rPr>
      <w:rFonts w:ascii="OpenSymbol" w:hAnsi="OpenSymbol" w:cs="OpenSymbol"/>
    </w:rPr>
  </w:style>
  <w:style w:type="character" w:customStyle="1" w:styleId="WW8Num150z0">
    <w:name w:val="WW8Num150z0"/>
    <w:rsid w:val="00B56CE7"/>
    <w:rPr>
      <w:rFonts w:ascii="Wingdings 2" w:hAnsi="Wingdings 2" w:cs="OpenSymbol"/>
    </w:rPr>
  </w:style>
  <w:style w:type="character" w:customStyle="1" w:styleId="WW8Num150z1">
    <w:name w:val="WW8Num150z1"/>
    <w:rsid w:val="00B56CE7"/>
    <w:rPr>
      <w:rFonts w:ascii="OpenSymbol" w:hAnsi="OpenSymbol" w:cs="OpenSymbol"/>
    </w:rPr>
  </w:style>
  <w:style w:type="character" w:customStyle="1" w:styleId="WW8Num151z0">
    <w:name w:val="WW8Num151z0"/>
    <w:rsid w:val="00B56CE7"/>
    <w:rPr>
      <w:rFonts w:ascii="Wingdings 2" w:hAnsi="Wingdings 2" w:cs="OpenSymbol"/>
    </w:rPr>
  </w:style>
  <w:style w:type="character" w:customStyle="1" w:styleId="WW8Num151z1">
    <w:name w:val="WW8Num151z1"/>
    <w:rsid w:val="00B56CE7"/>
    <w:rPr>
      <w:rFonts w:ascii="OpenSymbol" w:hAnsi="OpenSymbol" w:cs="OpenSymbol"/>
    </w:rPr>
  </w:style>
  <w:style w:type="character" w:customStyle="1" w:styleId="WW8Num152z0">
    <w:name w:val="WW8Num152z0"/>
    <w:rsid w:val="00B56CE7"/>
    <w:rPr>
      <w:rFonts w:ascii="Wingdings 2" w:hAnsi="Wingdings 2" w:cs="OpenSymbol"/>
    </w:rPr>
  </w:style>
  <w:style w:type="character" w:customStyle="1" w:styleId="WW8Num152z1">
    <w:name w:val="WW8Num152z1"/>
    <w:rsid w:val="00B56CE7"/>
    <w:rPr>
      <w:rFonts w:ascii="OpenSymbol" w:hAnsi="OpenSymbol" w:cs="OpenSymbol"/>
    </w:rPr>
  </w:style>
  <w:style w:type="character" w:customStyle="1" w:styleId="WW8Num153z0">
    <w:name w:val="WW8Num153z0"/>
    <w:rsid w:val="00B56CE7"/>
    <w:rPr>
      <w:rFonts w:ascii="Wingdings 2" w:hAnsi="Wingdings 2" w:cs="OpenSymbol"/>
    </w:rPr>
  </w:style>
  <w:style w:type="character" w:customStyle="1" w:styleId="WW8Num153z1">
    <w:name w:val="WW8Num153z1"/>
    <w:rsid w:val="00B56CE7"/>
    <w:rPr>
      <w:rFonts w:ascii="OpenSymbol" w:hAnsi="OpenSymbol" w:cs="OpenSymbol"/>
    </w:rPr>
  </w:style>
  <w:style w:type="character" w:customStyle="1" w:styleId="WW8Num154z0">
    <w:name w:val="WW8Num154z0"/>
    <w:rsid w:val="00B56CE7"/>
    <w:rPr>
      <w:rFonts w:ascii="Wingdings 2" w:hAnsi="Wingdings 2" w:cs="OpenSymbol"/>
    </w:rPr>
  </w:style>
  <w:style w:type="character" w:customStyle="1" w:styleId="WW8Num154z1">
    <w:name w:val="WW8Num154z1"/>
    <w:rsid w:val="00B56CE7"/>
    <w:rPr>
      <w:rFonts w:ascii="OpenSymbol" w:hAnsi="OpenSymbol" w:cs="OpenSymbol"/>
    </w:rPr>
  </w:style>
  <w:style w:type="character" w:customStyle="1" w:styleId="WW8Num155z0">
    <w:name w:val="WW8Num155z0"/>
    <w:rsid w:val="00B56CE7"/>
    <w:rPr>
      <w:rFonts w:ascii="Wingdings 2" w:hAnsi="Wingdings 2" w:cs="OpenSymbol"/>
    </w:rPr>
  </w:style>
  <w:style w:type="character" w:customStyle="1" w:styleId="WW8Num155z1">
    <w:name w:val="WW8Num155z1"/>
    <w:rsid w:val="00B56CE7"/>
    <w:rPr>
      <w:rFonts w:ascii="OpenSymbol" w:hAnsi="OpenSymbol" w:cs="OpenSymbol"/>
    </w:rPr>
  </w:style>
  <w:style w:type="character" w:customStyle="1" w:styleId="WW8Num156z0">
    <w:name w:val="WW8Num156z0"/>
    <w:rsid w:val="00B56CE7"/>
    <w:rPr>
      <w:rFonts w:ascii="Wingdings 2" w:hAnsi="Wingdings 2" w:cs="OpenSymbol"/>
    </w:rPr>
  </w:style>
  <w:style w:type="character" w:customStyle="1" w:styleId="WW8Num156z1">
    <w:name w:val="WW8Num156z1"/>
    <w:rsid w:val="00B56CE7"/>
    <w:rPr>
      <w:rFonts w:ascii="OpenSymbol" w:hAnsi="OpenSymbol" w:cs="OpenSymbol"/>
    </w:rPr>
  </w:style>
  <w:style w:type="character" w:customStyle="1" w:styleId="Absatz-Standardschriftart">
    <w:name w:val="Absatz-Standardschriftart"/>
    <w:rsid w:val="00B56CE7"/>
  </w:style>
  <w:style w:type="character" w:customStyle="1" w:styleId="WW-Absatz-Standardschriftart">
    <w:name w:val="WW-Absatz-Standardschriftart"/>
    <w:rsid w:val="00B56CE7"/>
  </w:style>
  <w:style w:type="character" w:customStyle="1" w:styleId="WW-Absatz-Standardschriftart1">
    <w:name w:val="WW-Absatz-Standardschriftart1"/>
    <w:rsid w:val="00B56CE7"/>
  </w:style>
  <w:style w:type="character" w:customStyle="1" w:styleId="WW-Absatz-Standardschriftart11">
    <w:name w:val="WW-Absatz-Standardschriftart11"/>
    <w:rsid w:val="00B56CE7"/>
  </w:style>
  <w:style w:type="character" w:customStyle="1" w:styleId="WW-Absatz-Standardschriftart111">
    <w:name w:val="WW-Absatz-Standardschriftart111"/>
    <w:rsid w:val="00B56CE7"/>
  </w:style>
  <w:style w:type="character" w:customStyle="1" w:styleId="WW-Absatz-Standardschriftart1111">
    <w:name w:val="WW-Absatz-Standardschriftart1111"/>
    <w:rsid w:val="00B56CE7"/>
  </w:style>
  <w:style w:type="character" w:customStyle="1" w:styleId="WW8Num2z0">
    <w:name w:val="WW8Num2z0"/>
    <w:rsid w:val="00B56CE7"/>
    <w:rPr>
      <w:rFonts w:ascii="Symbol" w:hAnsi="Symbol" w:cs="Symbol"/>
    </w:rPr>
  </w:style>
  <w:style w:type="character" w:customStyle="1" w:styleId="WW8Num12z2">
    <w:name w:val="WW8Num12z2"/>
    <w:rsid w:val="00B56CE7"/>
    <w:rPr>
      <w:rFonts w:ascii="Wingdings" w:hAnsi="Wingdings" w:cs="Wingdings"/>
    </w:rPr>
  </w:style>
  <w:style w:type="character" w:customStyle="1" w:styleId="WW-Absatz-Standardschriftart11111">
    <w:name w:val="WW-Absatz-Standardschriftart11111"/>
    <w:rsid w:val="00B56CE7"/>
  </w:style>
  <w:style w:type="character" w:customStyle="1" w:styleId="WW-Absatz-Standardschriftart111111">
    <w:name w:val="WW-Absatz-Standardschriftart111111"/>
    <w:rsid w:val="00B56CE7"/>
  </w:style>
  <w:style w:type="character" w:customStyle="1" w:styleId="WW-Absatz-Standardschriftart1111111">
    <w:name w:val="WW-Absatz-Standardschriftart1111111"/>
    <w:rsid w:val="00B56CE7"/>
  </w:style>
  <w:style w:type="character" w:customStyle="1" w:styleId="WW-Absatz-Standardschriftart11111111">
    <w:name w:val="WW-Absatz-Standardschriftart11111111"/>
    <w:rsid w:val="00B56CE7"/>
  </w:style>
  <w:style w:type="character" w:customStyle="1" w:styleId="WW-Absatz-Standardschriftart111111111">
    <w:name w:val="WW-Absatz-Standardschriftart111111111"/>
    <w:rsid w:val="00B56CE7"/>
  </w:style>
  <w:style w:type="character" w:customStyle="1" w:styleId="WW-Absatz-Standardschriftart1111111111">
    <w:name w:val="WW-Absatz-Standardschriftart1111111111"/>
    <w:rsid w:val="00B56CE7"/>
  </w:style>
  <w:style w:type="character" w:customStyle="1" w:styleId="WW8Num68z2">
    <w:name w:val="WW8Num68z2"/>
    <w:rsid w:val="00B56CE7"/>
    <w:rPr>
      <w:rFonts w:ascii="Wingdings" w:hAnsi="Wingdings" w:cs="Wingdings"/>
    </w:rPr>
  </w:style>
  <w:style w:type="character" w:customStyle="1" w:styleId="WW-Absatz-Standardschriftart11111111111">
    <w:name w:val="WW-Absatz-Standardschriftart11111111111"/>
    <w:rsid w:val="00B56CE7"/>
  </w:style>
  <w:style w:type="character" w:customStyle="1" w:styleId="WW-Absatz-Standardschriftart111111111111">
    <w:name w:val="WW-Absatz-Standardschriftart111111111111"/>
    <w:rsid w:val="00B56CE7"/>
  </w:style>
  <w:style w:type="character" w:customStyle="1" w:styleId="WW-Absatz-Standardschriftart1111111111111">
    <w:name w:val="WW-Absatz-Standardschriftart1111111111111"/>
    <w:rsid w:val="00B56CE7"/>
  </w:style>
  <w:style w:type="character" w:customStyle="1" w:styleId="WW-Absatz-Standardschriftart11111111111111">
    <w:name w:val="WW-Absatz-Standardschriftart11111111111111"/>
    <w:rsid w:val="00B56CE7"/>
  </w:style>
  <w:style w:type="character" w:customStyle="1" w:styleId="WW-Absatz-Standardschriftart111111111111111">
    <w:name w:val="WW-Absatz-Standardschriftart111111111111111"/>
    <w:rsid w:val="00B56CE7"/>
  </w:style>
  <w:style w:type="character" w:customStyle="1" w:styleId="WW-Absatz-Standardschriftart1111111111111111">
    <w:name w:val="WW-Absatz-Standardschriftart1111111111111111"/>
    <w:rsid w:val="00B56CE7"/>
  </w:style>
  <w:style w:type="character" w:customStyle="1" w:styleId="WW-Absatz-Standardschriftart11111111111111111">
    <w:name w:val="WW-Absatz-Standardschriftart11111111111111111"/>
    <w:rsid w:val="00B56CE7"/>
  </w:style>
  <w:style w:type="character" w:customStyle="1" w:styleId="WW8Num51z3">
    <w:name w:val="WW8Num51z3"/>
    <w:rsid w:val="00B56CE7"/>
    <w:rPr>
      <w:rFonts w:ascii="Symbol" w:hAnsi="Symbol" w:cs="Symbol"/>
    </w:rPr>
  </w:style>
  <w:style w:type="character" w:customStyle="1" w:styleId="WW-Absatz-Standardschriftart111111111111111111">
    <w:name w:val="WW-Absatz-Standardschriftart111111111111111111"/>
    <w:rsid w:val="00B56CE7"/>
  </w:style>
  <w:style w:type="character" w:customStyle="1" w:styleId="WW8Num44z2">
    <w:name w:val="WW8Num44z2"/>
    <w:rsid w:val="00B56CE7"/>
    <w:rPr>
      <w:rFonts w:ascii="Wingdings" w:hAnsi="Wingdings" w:cs="Wingdings"/>
    </w:rPr>
  </w:style>
  <w:style w:type="character" w:customStyle="1" w:styleId="WW8Num44z3">
    <w:name w:val="WW8Num44z3"/>
    <w:rsid w:val="00B56CE7"/>
    <w:rPr>
      <w:rFonts w:ascii="Symbol" w:hAnsi="Symbol" w:cs="Symbol"/>
    </w:rPr>
  </w:style>
  <w:style w:type="character" w:customStyle="1" w:styleId="WW8Num53z3">
    <w:name w:val="WW8Num53z3"/>
    <w:rsid w:val="00B56CE7"/>
    <w:rPr>
      <w:rFonts w:ascii="Symbol" w:hAnsi="Symbol" w:cs="Symbol"/>
    </w:rPr>
  </w:style>
  <w:style w:type="character" w:customStyle="1" w:styleId="WW-Absatz-Standardschriftart1111111111111111111">
    <w:name w:val="WW-Absatz-Standardschriftart1111111111111111111"/>
    <w:rsid w:val="00B56CE7"/>
  </w:style>
  <w:style w:type="character" w:customStyle="1" w:styleId="WW8Num41z2">
    <w:name w:val="WW8Num41z2"/>
    <w:rsid w:val="00B56CE7"/>
    <w:rPr>
      <w:rFonts w:ascii="Wingdings" w:hAnsi="Wingdings" w:cs="Wingdings"/>
    </w:rPr>
  </w:style>
  <w:style w:type="character" w:customStyle="1" w:styleId="WW8Num41z3">
    <w:name w:val="WW8Num41z3"/>
    <w:rsid w:val="00B56CE7"/>
    <w:rPr>
      <w:rFonts w:ascii="Symbol" w:hAnsi="Symbol" w:cs="Symbol"/>
    </w:rPr>
  </w:style>
  <w:style w:type="character" w:customStyle="1" w:styleId="WW8Num77z3">
    <w:name w:val="WW8Num77z3"/>
    <w:rsid w:val="00B56CE7"/>
    <w:rPr>
      <w:rFonts w:ascii="Symbol" w:hAnsi="Symbol" w:cs="Symbol"/>
    </w:rPr>
  </w:style>
  <w:style w:type="character" w:customStyle="1" w:styleId="NumberingSymbols">
    <w:name w:val="Numbering Symbols"/>
    <w:rsid w:val="00B56CE7"/>
  </w:style>
  <w:style w:type="character" w:customStyle="1" w:styleId="Bullets">
    <w:name w:val="Bullets"/>
    <w:rsid w:val="00B56CE7"/>
    <w:rPr>
      <w:rFonts w:ascii="OpenSymbol" w:eastAsia="OpenSymbol" w:hAnsi="OpenSymbol" w:cs="OpenSymbol"/>
    </w:rPr>
  </w:style>
  <w:style w:type="character" w:customStyle="1" w:styleId="DefaultParagraphFont1">
    <w:name w:val="Default Paragraph Font1"/>
    <w:rsid w:val="00B56CE7"/>
  </w:style>
  <w:style w:type="character" w:styleId="Hyperlink">
    <w:name w:val="Hyperlink"/>
    <w:uiPriority w:val="99"/>
    <w:rsid w:val="00B56CE7"/>
    <w:rPr>
      <w:color w:val="0000FF"/>
      <w:u w:val="single"/>
    </w:rPr>
  </w:style>
  <w:style w:type="character" w:styleId="Strong">
    <w:name w:val="Strong"/>
    <w:uiPriority w:val="22"/>
    <w:qFormat/>
    <w:rsid w:val="00B56CE7"/>
    <w:rPr>
      <w:b/>
      <w:bCs/>
    </w:rPr>
  </w:style>
  <w:style w:type="character" w:customStyle="1" w:styleId="WW-FootnoteReference12345">
    <w:name w:val="WW-Footnote Reference12345"/>
    <w:rsid w:val="00B56CE7"/>
    <w:rPr>
      <w:vertAlign w:val="superscript"/>
    </w:rPr>
  </w:style>
  <w:style w:type="character" w:customStyle="1" w:styleId="FootnoteCharacters">
    <w:name w:val="Footnote Characters"/>
    <w:rsid w:val="00B56CE7"/>
    <w:rPr>
      <w:vertAlign w:val="superscript"/>
    </w:rPr>
  </w:style>
  <w:style w:type="character" w:styleId="Emphasis">
    <w:name w:val="Emphasis"/>
    <w:uiPriority w:val="20"/>
    <w:qFormat/>
    <w:rsid w:val="00B56CE7"/>
    <w:rPr>
      <w:b/>
      <w:bCs/>
      <w:i/>
      <w:iCs/>
      <w:spacing w:val="10"/>
      <w:bdr w:val="none" w:sz="0" w:space="0" w:color="auto"/>
      <w:shd w:val="clear" w:color="auto" w:fill="auto"/>
    </w:rPr>
  </w:style>
  <w:style w:type="character" w:customStyle="1" w:styleId="WW-FootnoteCharacters">
    <w:name w:val="WW-Footnote Characters"/>
    <w:rsid w:val="00B56CE7"/>
  </w:style>
  <w:style w:type="character" w:customStyle="1" w:styleId="EndnoteCharacters">
    <w:name w:val="Endnote Characters"/>
    <w:rsid w:val="00B56CE7"/>
    <w:rPr>
      <w:vertAlign w:val="superscript"/>
    </w:rPr>
  </w:style>
  <w:style w:type="character" w:customStyle="1" w:styleId="WW-EndnoteCharacters">
    <w:name w:val="WW-Endnote Characters"/>
    <w:rsid w:val="00B56CE7"/>
  </w:style>
  <w:style w:type="character" w:styleId="FootnoteReference">
    <w:name w:val="footnote reference"/>
    <w:uiPriority w:val="99"/>
    <w:rsid w:val="00B56CE7"/>
    <w:rPr>
      <w:vertAlign w:val="superscript"/>
    </w:rPr>
  </w:style>
  <w:style w:type="character" w:styleId="FollowedHyperlink">
    <w:name w:val="FollowedHyperlink"/>
    <w:rsid w:val="00B56CE7"/>
    <w:rPr>
      <w:color w:val="800080"/>
      <w:u w:val="single"/>
    </w:rPr>
  </w:style>
  <w:style w:type="character" w:customStyle="1" w:styleId="detailsalignedbold">
    <w:name w:val="detailsaligned bold"/>
    <w:basedOn w:val="DefaultParagraphFont1"/>
    <w:rsid w:val="00B56CE7"/>
  </w:style>
  <w:style w:type="character" w:customStyle="1" w:styleId="detailslabel">
    <w:name w:val="detailslabel"/>
    <w:basedOn w:val="DefaultParagraphFont1"/>
    <w:rsid w:val="00B56CE7"/>
  </w:style>
  <w:style w:type="character" w:styleId="EndnoteReference">
    <w:name w:val="endnote reference"/>
    <w:rsid w:val="00B56CE7"/>
    <w:rPr>
      <w:vertAlign w:val="superscript"/>
    </w:rPr>
  </w:style>
  <w:style w:type="character" w:customStyle="1" w:styleId="InstructionItalicsChar">
    <w:name w:val="Instruction Italics Char"/>
    <w:rsid w:val="00B56CE7"/>
    <w:rPr>
      <w:rFonts w:ascii="Arial" w:hAnsi="Arial" w:cs="Arial"/>
      <w:i/>
      <w:color w:val="4F81BD"/>
      <w:sz w:val="22"/>
      <w:szCs w:val="22"/>
      <w:lang w:val="en-AU" w:eastAsia="ar-SA" w:bidi="ar-SA"/>
    </w:rPr>
  </w:style>
  <w:style w:type="paragraph" w:customStyle="1" w:styleId="Heading">
    <w:name w:val="Heading"/>
    <w:basedOn w:val="Normal"/>
    <w:next w:val="BodyText"/>
    <w:rsid w:val="00B56CE7"/>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B56CE7"/>
    <w:pPr>
      <w:spacing w:after="120"/>
    </w:pPr>
    <w:rPr>
      <w:rFonts w:eastAsia="Times New Roman"/>
      <w:lang w:eastAsia="en-AU"/>
    </w:rPr>
  </w:style>
  <w:style w:type="character" w:customStyle="1" w:styleId="BodyTextChar">
    <w:name w:val="Body Text Char"/>
    <w:basedOn w:val="DefaultParagraphFont"/>
    <w:link w:val="BodyText"/>
    <w:uiPriority w:val="1"/>
    <w:rsid w:val="00B56CE7"/>
    <w:rPr>
      <w:rFonts w:ascii="Calibri" w:eastAsia="Times New Roman" w:hAnsi="Calibri" w:cs="Times New Roman"/>
      <w:lang w:eastAsia="en-AU"/>
    </w:rPr>
  </w:style>
  <w:style w:type="paragraph" w:styleId="List">
    <w:name w:val="List"/>
    <w:basedOn w:val="BodyText"/>
    <w:rsid w:val="00B56CE7"/>
    <w:rPr>
      <w:rFonts w:cs="Mangal"/>
    </w:rPr>
  </w:style>
  <w:style w:type="paragraph" w:styleId="Caption">
    <w:name w:val="caption"/>
    <w:basedOn w:val="Normal"/>
    <w:rsid w:val="00B56CE7"/>
    <w:pPr>
      <w:suppressLineNumbers/>
      <w:spacing w:before="120" w:after="120"/>
    </w:pPr>
    <w:rPr>
      <w:rFonts w:eastAsia="Times New Roman" w:cs="Mangal"/>
      <w:i/>
      <w:iCs/>
      <w:sz w:val="24"/>
      <w:szCs w:val="24"/>
      <w:lang w:eastAsia="en-AU"/>
    </w:rPr>
  </w:style>
  <w:style w:type="paragraph" w:customStyle="1" w:styleId="Index">
    <w:name w:val="Index"/>
    <w:basedOn w:val="Normal"/>
    <w:rsid w:val="00B56CE7"/>
    <w:pPr>
      <w:suppressLineNumbers/>
    </w:pPr>
    <w:rPr>
      <w:rFonts w:eastAsia="Times New Roman" w:cs="Mangal"/>
      <w:lang w:eastAsia="en-AU"/>
    </w:rPr>
  </w:style>
  <w:style w:type="paragraph" w:styleId="Footer">
    <w:name w:val="footer"/>
    <w:basedOn w:val="Normal"/>
    <w:link w:val="FooterChar"/>
    <w:uiPriority w:val="99"/>
    <w:rsid w:val="00B56CE7"/>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B56CE7"/>
    <w:rPr>
      <w:rFonts w:ascii="Calibri" w:eastAsia="Times New Roman" w:hAnsi="Calibri" w:cs="Times New Roman"/>
      <w:lang w:eastAsia="en-AU"/>
    </w:rPr>
  </w:style>
  <w:style w:type="paragraph" w:customStyle="1" w:styleId="Number4">
    <w:name w:val="Number 4"/>
    <w:basedOn w:val="Heading4"/>
    <w:rsid w:val="00B56CE7"/>
    <w:pPr>
      <w:ind w:left="3118" w:hanging="993"/>
    </w:pPr>
    <w:rPr>
      <w:b w:val="0"/>
    </w:rPr>
  </w:style>
  <w:style w:type="paragraph" w:customStyle="1" w:styleId="Number3">
    <w:name w:val="Number 3"/>
    <w:basedOn w:val="Heading3"/>
    <w:rsid w:val="00B56CE7"/>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B56C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B56CE7"/>
    <w:pPr>
      <w:suppressLineNumbers/>
    </w:pPr>
    <w:rPr>
      <w:rFonts w:eastAsia="Times New Roman"/>
      <w:lang w:eastAsia="en-AU"/>
    </w:rPr>
  </w:style>
  <w:style w:type="paragraph" w:customStyle="1" w:styleId="WW-Default1234">
    <w:name w:val="WW-Default1234"/>
    <w:rsid w:val="00B56CE7"/>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B56CE7"/>
    <w:pPr>
      <w:spacing w:before="280" w:after="119"/>
    </w:pPr>
    <w:rPr>
      <w:rFonts w:ascii="Times New Roman" w:eastAsia="Times New Roman" w:hAnsi="Times New Roman"/>
      <w:sz w:val="24"/>
      <w:szCs w:val="24"/>
      <w:lang w:val="en-US" w:eastAsia="en-AU"/>
    </w:rPr>
  </w:style>
  <w:style w:type="paragraph" w:styleId="Header">
    <w:name w:val="header"/>
    <w:basedOn w:val="Normal"/>
    <w:link w:val="HeaderChar"/>
    <w:uiPriority w:val="99"/>
    <w:rsid w:val="00B56CE7"/>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B56CE7"/>
    <w:rPr>
      <w:rFonts w:ascii="Calibri" w:eastAsia="Times New Roman" w:hAnsi="Calibri" w:cs="Times New Roman"/>
      <w:lang w:eastAsia="en-AU"/>
    </w:rPr>
  </w:style>
  <w:style w:type="paragraph" w:customStyle="1" w:styleId="Question2response">
    <w:name w:val="Question 2 response"/>
    <w:basedOn w:val="Normal"/>
    <w:rsid w:val="00B56CE7"/>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B56CE7"/>
    <w:pPr>
      <w:ind w:left="720"/>
      <w:contextualSpacing/>
    </w:pPr>
    <w:rPr>
      <w:rFonts w:eastAsia="Times New Roman"/>
      <w:lang w:eastAsia="en-AU"/>
    </w:rPr>
  </w:style>
  <w:style w:type="paragraph" w:styleId="BlockText">
    <w:name w:val="Block Text"/>
    <w:basedOn w:val="Normal"/>
    <w:rsid w:val="00B56CE7"/>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B56CE7"/>
    <w:pPr>
      <w:keepNext/>
      <w:numPr>
        <w:numId w:val="3"/>
      </w:numPr>
    </w:pPr>
    <w:rPr>
      <w:rFonts w:eastAsia="Times New Roman"/>
      <w:b/>
      <w:bCs/>
      <w:sz w:val="28"/>
      <w:szCs w:val="28"/>
      <w:lang w:eastAsia="en-AU"/>
    </w:rPr>
  </w:style>
  <w:style w:type="paragraph" w:styleId="NoSpacing">
    <w:name w:val="No Spacing"/>
    <w:basedOn w:val="Normal"/>
    <w:uiPriority w:val="1"/>
    <w:qFormat/>
    <w:rsid w:val="00B56CE7"/>
    <w:rPr>
      <w:rFonts w:eastAsia="Times New Roman"/>
      <w:lang w:eastAsia="en-AU"/>
    </w:rPr>
  </w:style>
  <w:style w:type="paragraph" w:customStyle="1" w:styleId="TableHeading">
    <w:name w:val="Table Heading"/>
    <w:basedOn w:val="TableContents"/>
    <w:rsid w:val="00B56CE7"/>
    <w:pPr>
      <w:jc w:val="center"/>
    </w:pPr>
    <w:rPr>
      <w:b/>
      <w:bCs/>
    </w:rPr>
  </w:style>
  <w:style w:type="paragraph" w:customStyle="1" w:styleId="Seal">
    <w:name w:val="Seal"/>
    <w:basedOn w:val="Normal"/>
    <w:rsid w:val="00B56CE7"/>
    <w:pPr>
      <w:tabs>
        <w:tab w:val="right" w:pos="4395"/>
        <w:tab w:val="left" w:pos="4678"/>
        <w:tab w:val="right" w:leader="dot" w:pos="9072"/>
      </w:tabs>
      <w:suppressAutoHyphens/>
      <w:jc w:val="both"/>
    </w:pPr>
    <w:rPr>
      <w:rFonts w:ascii="Times New Roman" w:eastAsia="Times New Roman" w:hAnsi="Times New Roman"/>
      <w:spacing w:val="-3"/>
      <w:lang w:eastAsia="en-AU"/>
    </w:rPr>
  </w:style>
  <w:style w:type="paragraph" w:customStyle="1" w:styleId="ItemsinSchedule">
    <w:name w:val="Items in Schedule"/>
    <w:basedOn w:val="Heading4"/>
    <w:rsid w:val="00B56CE7"/>
    <w:pPr>
      <w:spacing w:before="120" w:after="120"/>
    </w:pPr>
    <w:rPr>
      <w:sz w:val="24"/>
    </w:rPr>
  </w:style>
  <w:style w:type="paragraph" w:styleId="PlainText">
    <w:name w:val="Plain Text"/>
    <w:basedOn w:val="Normal"/>
    <w:link w:val="PlainTextChar"/>
    <w:uiPriority w:val="99"/>
    <w:rsid w:val="00B56CE7"/>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B56CE7"/>
    <w:rPr>
      <w:rFonts w:ascii="Courier New" w:eastAsia="SimSun" w:hAnsi="Courier New" w:cs="Courier New"/>
      <w:kern w:val="1"/>
      <w:sz w:val="20"/>
      <w:lang w:eastAsia="hi-IN" w:bidi="hi-IN"/>
    </w:rPr>
  </w:style>
  <w:style w:type="paragraph" w:styleId="BodyText3">
    <w:name w:val="Body Text 3"/>
    <w:basedOn w:val="Normal"/>
    <w:link w:val="BodyText3Char"/>
    <w:rsid w:val="00B56CE7"/>
    <w:pPr>
      <w:keepNext/>
    </w:pPr>
    <w:rPr>
      <w:rFonts w:eastAsia="Times New Roman"/>
      <w:b/>
      <w:u w:val="single"/>
      <w:lang w:eastAsia="en-AU"/>
    </w:rPr>
  </w:style>
  <w:style w:type="character" w:customStyle="1" w:styleId="BodyText3Char">
    <w:name w:val="Body Text 3 Char"/>
    <w:basedOn w:val="DefaultParagraphFont"/>
    <w:link w:val="BodyText3"/>
    <w:rsid w:val="00B56CE7"/>
    <w:rPr>
      <w:rFonts w:ascii="Calibri" w:eastAsia="Times New Roman" w:hAnsi="Calibri" w:cs="Times New Roman"/>
      <w:b/>
      <w:u w:val="single"/>
      <w:lang w:eastAsia="en-AU"/>
    </w:rPr>
  </w:style>
  <w:style w:type="paragraph" w:customStyle="1" w:styleId="CM33">
    <w:name w:val="CM33"/>
    <w:basedOn w:val="Normal"/>
    <w:next w:val="Normal"/>
    <w:rsid w:val="00B56CE7"/>
    <w:pPr>
      <w:autoSpaceDE w:val="0"/>
    </w:pPr>
    <w:rPr>
      <w:rFonts w:eastAsia="Times New Roman"/>
      <w:sz w:val="24"/>
      <w:szCs w:val="24"/>
      <w:lang w:eastAsia="en-AU"/>
    </w:rPr>
  </w:style>
  <w:style w:type="paragraph" w:styleId="Subtitle">
    <w:name w:val="Subtitle"/>
    <w:basedOn w:val="Normal"/>
    <w:next w:val="Normal"/>
    <w:link w:val="SubtitleChar"/>
    <w:uiPriority w:val="11"/>
    <w:qFormat/>
    <w:rsid w:val="00B56CE7"/>
    <w:pPr>
      <w:spacing w:after="600"/>
    </w:pPr>
    <w:rPr>
      <w:rFonts w:ascii="Cambria" w:eastAsia="Times New Roman" w:hAnsi="Cambria"/>
      <w:i/>
      <w:iCs/>
      <w:spacing w:val="13"/>
      <w:sz w:val="24"/>
      <w:szCs w:val="24"/>
      <w:lang w:eastAsia="en-AU"/>
    </w:rPr>
  </w:style>
  <w:style w:type="character" w:customStyle="1" w:styleId="SubtitleChar">
    <w:name w:val="Subtitle Char"/>
    <w:basedOn w:val="DefaultParagraphFont"/>
    <w:link w:val="Subtitle"/>
    <w:uiPriority w:val="11"/>
    <w:rsid w:val="00B56CE7"/>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B56CE7"/>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B56CE7"/>
    <w:rPr>
      <w:rFonts w:ascii="Tahoma" w:eastAsia="Times New Roman" w:hAnsi="Tahoma" w:cs="Tahoma"/>
      <w:sz w:val="16"/>
      <w:szCs w:val="16"/>
      <w:lang w:eastAsia="en-AU"/>
    </w:rPr>
  </w:style>
  <w:style w:type="paragraph" w:customStyle="1" w:styleId="Framecontents">
    <w:name w:val="Frame contents"/>
    <w:basedOn w:val="BodyText"/>
    <w:rsid w:val="00B56CE7"/>
  </w:style>
  <w:style w:type="paragraph" w:customStyle="1" w:styleId="Pa3">
    <w:name w:val="Pa3"/>
    <w:basedOn w:val="Normal"/>
    <w:next w:val="Normal"/>
    <w:rsid w:val="00B56CE7"/>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B56CE7"/>
    <w:pPr>
      <w:suppressAutoHyphens/>
      <w:spacing w:after="240"/>
      <w:ind w:left="1276"/>
      <w:jc w:val="both"/>
    </w:pPr>
    <w:rPr>
      <w:rFonts w:ascii="Times New Roman" w:eastAsia="Times New Roman" w:hAnsi="Times New Roman"/>
      <w:sz w:val="24"/>
      <w:szCs w:val="20"/>
      <w:lang w:eastAsia="en-AU"/>
    </w:rPr>
  </w:style>
  <w:style w:type="paragraph" w:customStyle="1" w:styleId="Body">
    <w:name w:val="Body"/>
    <w:rsid w:val="00B56CE7"/>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B56CE7"/>
    <w:pPr>
      <w:numPr>
        <w:numId w:val="2"/>
      </w:numPr>
      <w:spacing w:before="0" w:after="100"/>
      <w:ind w:left="0" w:firstLine="0"/>
    </w:pPr>
  </w:style>
  <w:style w:type="paragraph" w:styleId="FootnoteText">
    <w:name w:val="footnote text"/>
    <w:basedOn w:val="Normal"/>
    <w:link w:val="FootnoteTextChar"/>
    <w:rsid w:val="00B56CE7"/>
    <w:pPr>
      <w:suppressLineNumbers/>
      <w:ind w:left="283" w:hanging="283"/>
    </w:pPr>
    <w:rPr>
      <w:rFonts w:eastAsia="Times New Roman"/>
      <w:sz w:val="20"/>
      <w:szCs w:val="20"/>
      <w:lang w:eastAsia="en-AU"/>
    </w:rPr>
  </w:style>
  <w:style w:type="character" w:customStyle="1" w:styleId="FootnoteTextChar">
    <w:name w:val="Footnote Text Char"/>
    <w:basedOn w:val="DefaultParagraphFont"/>
    <w:link w:val="FootnoteText"/>
    <w:rsid w:val="00B56CE7"/>
    <w:rPr>
      <w:rFonts w:ascii="Calibri" w:eastAsia="Times New Roman" w:hAnsi="Calibri" w:cs="Times New Roman"/>
      <w:sz w:val="20"/>
      <w:szCs w:val="20"/>
      <w:lang w:eastAsia="en-AU"/>
    </w:rPr>
  </w:style>
  <w:style w:type="paragraph" w:customStyle="1" w:styleId="ListParagraph1">
    <w:name w:val="List Paragraph1"/>
    <w:basedOn w:val="Normal"/>
    <w:rsid w:val="00B56CE7"/>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B56CE7"/>
    <w:pPr>
      <w:overflowPunct w:val="0"/>
      <w:autoSpaceDE w:val="0"/>
      <w:spacing w:before="60" w:after="60"/>
      <w:textAlignment w:val="baseline"/>
    </w:pPr>
    <w:rPr>
      <w:rFonts w:eastAsia="Times New Roman"/>
      <w:szCs w:val="20"/>
      <w:lang w:eastAsia="en-AU"/>
    </w:rPr>
  </w:style>
  <w:style w:type="paragraph" w:customStyle="1" w:styleId="Normal1">
    <w:name w:val="Normal1"/>
    <w:next w:val="Normal"/>
    <w:rsid w:val="00B56CE7"/>
    <w:rPr>
      <w:rFonts w:ascii="Calibri" w:eastAsia="SimSun" w:hAnsi="Calibri" w:cs="Mangal"/>
      <w:sz w:val="24"/>
      <w:szCs w:val="24"/>
      <w:lang w:eastAsia="en-AU"/>
    </w:rPr>
  </w:style>
  <w:style w:type="paragraph" w:customStyle="1" w:styleId="HorizontalLine">
    <w:name w:val="Horizontal Line"/>
    <w:basedOn w:val="Normal"/>
    <w:next w:val="BodyText"/>
    <w:rsid w:val="00B56CE7"/>
    <w:pPr>
      <w:suppressLineNumbers/>
      <w:pBdr>
        <w:bottom w:val="double" w:sz="1" w:space="0" w:color="808080"/>
      </w:pBdr>
      <w:spacing w:after="283"/>
    </w:pPr>
    <w:rPr>
      <w:rFonts w:eastAsia="Times New Roman"/>
      <w:sz w:val="12"/>
      <w:szCs w:val="12"/>
      <w:lang w:eastAsia="en-AU"/>
    </w:rPr>
  </w:style>
  <w:style w:type="paragraph" w:customStyle="1" w:styleId="DISRNormal">
    <w:name w:val="DISR Normal"/>
    <w:basedOn w:val="Normal"/>
    <w:rsid w:val="00B56CE7"/>
    <w:pPr>
      <w:tabs>
        <w:tab w:val="left" w:pos="2127"/>
      </w:tabs>
      <w:spacing w:after="240" w:line="100" w:lineRule="atLeast"/>
      <w:jc w:val="center"/>
    </w:pPr>
    <w:rPr>
      <w:rFonts w:eastAsia="Times New Roman"/>
      <w:b/>
      <w:bCs/>
      <w:sz w:val="44"/>
      <w:szCs w:val="44"/>
      <w:lang w:eastAsia="en-AU"/>
    </w:rPr>
  </w:style>
  <w:style w:type="paragraph" w:styleId="Title">
    <w:name w:val="Title"/>
    <w:basedOn w:val="Normal"/>
    <w:next w:val="Normal"/>
    <w:link w:val="TitleChar"/>
    <w:uiPriority w:val="10"/>
    <w:qFormat/>
    <w:rsid w:val="00B56CE7"/>
    <w:pPr>
      <w:pBdr>
        <w:bottom w:val="single" w:sz="4" w:space="1" w:color="auto"/>
      </w:pBdr>
      <w:contextualSpacing/>
    </w:pPr>
    <w:rPr>
      <w:rFonts w:ascii="Cambria" w:eastAsia="Times New Roman" w:hAnsi="Cambria"/>
      <w:spacing w:val="5"/>
      <w:sz w:val="52"/>
      <w:szCs w:val="52"/>
      <w:lang w:eastAsia="en-AU"/>
    </w:rPr>
  </w:style>
  <w:style w:type="character" w:customStyle="1" w:styleId="TitleChar">
    <w:name w:val="Title Char"/>
    <w:basedOn w:val="DefaultParagraphFont"/>
    <w:link w:val="Title"/>
    <w:uiPriority w:val="10"/>
    <w:rsid w:val="00B56CE7"/>
    <w:rPr>
      <w:rFonts w:ascii="Cambria" w:eastAsia="Times New Roman" w:hAnsi="Cambria" w:cs="Times New Roman"/>
      <w:spacing w:val="5"/>
      <w:sz w:val="52"/>
      <w:szCs w:val="52"/>
      <w:lang w:eastAsia="en-AU"/>
    </w:rPr>
  </w:style>
  <w:style w:type="paragraph" w:styleId="ListBullet">
    <w:name w:val="List Bullet"/>
    <w:basedOn w:val="Normal"/>
    <w:rsid w:val="00B56CE7"/>
    <w:pPr>
      <w:spacing w:after="120"/>
      <w:ind w:left="714" w:hanging="357"/>
    </w:pPr>
    <w:rPr>
      <w:rFonts w:eastAsia="Times New Roman"/>
      <w:szCs w:val="24"/>
      <w:lang w:eastAsia="en-AU"/>
    </w:rPr>
  </w:style>
  <w:style w:type="paragraph" w:customStyle="1" w:styleId="SelectionCriteriaNumber1">
    <w:name w:val="Selection Criteria: Number 1"/>
    <w:rsid w:val="00B56CE7"/>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B56CE7"/>
    <w:pPr>
      <w:numPr>
        <w:numId w:val="1"/>
      </w:numPr>
      <w:spacing w:before="240"/>
    </w:pPr>
  </w:style>
  <w:style w:type="paragraph" w:customStyle="1" w:styleId="TableCell">
    <w:name w:val="TableCell"/>
    <w:basedOn w:val="Normal"/>
    <w:rsid w:val="00B56CE7"/>
    <w:pPr>
      <w:spacing w:after="11280" w:line="100" w:lineRule="atLeast"/>
    </w:pPr>
    <w:rPr>
      <w:rFonts w:eastAsia="Times New Roman"/>
      <w:lang w:eastAsia="en-AU"/>
    </w:rPr>
  </w:style>
  <w:style w:type="paragraph" w:styleId="ListBullet2">
    <w:name w:val="List Bullet 2"/>
    <w:basedOn w:val="Normal"/>
    <w:rsid w:val="00B56CE7"/>
    <w:pPr>
      <w:ind w:left="641" w:hanging="357"/>
    </w:pPr>
    <w:rPr>
      <w:rFonts w:eastAsia="Times New Roman"/>
      <w:lang w:eastAsia="en-AU"/>
    </w:rPr>
  </w:style>
  <w:style w:type="paragraph" w:customStyle="1" w:styleId="TableText">
    <w:name w:val="Table Text"/>
    <w:basedOn w:val="Normal"/>
    <w:rsid w:val="00B56CE7"/>
    <w:pPr>
      <w:keepLines/>
      <w:spacing w:before="60" w:after="60"/>
    </w:pPr>
    <w:rPr>
      <w:rFonts w:ascii="Arial" w:eastAsia="Times New Roman" w:hAnsi="Arial" w:cs="Arial"/>
      <w:sz w:val="20"/>
      <w:lang w:eastAsia="en-AU"/>
    </w:rPr>
  </w:style>
  <w:style w:type="paragraph" w:customStyle="1" w:styleId="DecimalAligned">
    <w:name w:val="Decimal Aligned"/>
    <w:basedOn w:val="Normal"/>
    <w:rsid w:val="00B56CE7"/>
    <w:pPr>
      <w:tabs>
        <w:tab w:val="decimal" w:pos="360"/>
      </w:tabs>
    </w:pPr>
    <w:rPr>
      <w:rFonts w:eastAsia="Times New Roman"/>
      <w:lang w:val="en-US" w:eastAsia="en-AU"/>
    </w:rPr>
  </w:style>
  <w:style w:type="paragraph" w:styleId="EndnoteText">
    <w:name w:val="endnote text"/>
    <w:basedOn w:val="Normal"/>
    <w:link w:val="EndnoteTextChar"/>
    <w:rsid w:val="00B56CE7"/>
    <w:pPr>
      <w:suppressLineNumbers/>
      <w:ind w:left="283" w:hanging="283"/>
    </w:pPr>
    <w:rPr>
      <w:rFonts w:eastAsia="Times New Roman"/>
      <w:sz w:val="20"/>
      <w:szCs w:val="20"/>
      <w:lang w:eastAsia="en-AU"/>
    </w:rPr>
  </w:style>
  <w:style w:type="character" w:customStyle="1" w:styleId="EndnoteTextChar">
    <w:name w:val="Endnote Text Char"/>
    <w:basedOn w:val="DefaultParagraphFont"/>
    <w:link w:val="EndnoteText"/>
    <w:rsid w:val="00B56CE7"/>
    <w:rPr>
      <w:rFonts w:ascii="Calibri" w:eastAsia="Times New Roman" w:hAnsi="Calibri" w:cs="Times New Roman"/>
      <w:sz w:val="20"/>
      <w:szCs w:val="20"/>
      <w:lang w:eastAsia="en-AU"/>
    </w:rPr>
  </w:style>
  <w:style w:type="paragraph" w:customStyle="1" w:styleId="LegalBodyText1">
    <w:name w:val="Legal Body Text 1"/>
    <w:basedOn w:val="BodyText"/>
    <w:rsid w:val="00B56CE7"/>
    <w:pPr>
      <w:spacing w:before="120" w:line="100" w:lineRule="atLeast"/>
    </w:pPr>
    <w:rPr>
      <w:rFonts w:ascii="Arial" w:hAnsi="Arial" w:cs="Arial"/>
    </w:rPr>
  </w:style>
  <w:style w:type="paragraph" w:customStyle="1" w:styleId="LegalBodyText2">
    <w:name w:val="Legal Body Text 2"/>
    <w:basedOn w:val="LegalBodyText1"/>
    <w:rsid w:val="00B56CE7"/>
    <w:pPr>
      <w:tabs>
        <w:tab w:val="left" w:pos="851"/>
      </w:tabs>
      <w:ind w:left="851"/>
    </w:pPr>
  </w:style>
  <w:style w:type="paragraph" w:customStyle="1" w:styleId="NormalURPS">
    <w:name w:val="Normal URPS"/>
    <w:basedOn w:val="BodyText"/>
    <w:link w:val="NormalURPSChar1"/>
    <w:rsid w:val="00B56CE7"/>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B56CE7"/>
    <w:rPr>
      <w:rFonts w:ascii="Century Gothic" w:eastAsia="Times New Roman" w:hAnsi="Century Gothic" w:cs="Arial"/>
      <w:spacing w:val="-5"/>
      <w:sz w:val="20"/>
      <w:szCs w:val="20"/>
    </w:rPr>
  </w:style>
  <w:style w:type="table" w:customStyle="1" w:styleId="PlainTable41">
    <w:name w:val="Plain Table 41"/>
    <w:basedOn w:val="TableNormal"/>
    <w:uiPriority w:val="44"/>
    <w:rsid w:val="00B56CE7"/>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B56CE7"/>
    <w:rPr>
      <w:sz w:val="21"/>
      <w:szCs w:val="21"/>
    </w:rPr>
  </w:style>
  <w:style w:type="paragraph" w:customStyle="1" w:styleId="URPSNormalbodytext">
    <w:name w:val="URPS Normal (body text)"/>
    <w:basedOn w:val="Normal"/>
    <w:link w:val="URPSNormalbodytextChar"/>
    <w:rsid w:val="00B56CE7"/>
    <w:pPr>
      <w:spacing w:before="120" w:line="288" w:lineRule="auto"/>
    </w:pPr>
    <w:rPr>
      <w:sz w:val="21"/>
      <w:szCs w:val="21"/>
    </w:rPr>
  </w:style>
  <w:style w:type="paragraph" w:customStyle="1" w:styleId="URPSDotpoint1">
    <w:name w:val="URPS Dot point 1"/>
    <w:basedOn w:val="URPSNormalbodytext"/>
    <w:link w:val="URPSDotpoint1Char"/>
    <w:rsid w:val="00B56CE7"/>
    <w:pPr>
      <w:numPr>
        <w:numId w:val="4"/>
      </w:numPr>
      <w:spacing w:after="120"/>
      <w:ind w:left="454" w:hanging="454"/>
    </w:pPr>
  </w:style>
  <w:style w:type="paragraph" w:customStyle="1" w:styleId="URPSDotpoint2">
    <w:name w:val="URPS Dot point 2"/>
    <w:basedOn w:val="URPSDotpoint1"/>
    <w:rsid w:val="00B56CE7"/>
    <w:pPr>
      <w:numPr>
        <w:ilvl w:val="1"/>
      </w:numPr>
      <w:tabs>
        <w:tab w:val="num" w:pos="0"/>
      </w:tabs>
      <w:ind w:left="738" w:hanging="284"/>
    </w:pPr>
  </w:style>
  <w:style w:type="character" w:customStyle="1" w:styleId="URPSDotpoint1Char">
    <w:name w:val="URPS Dot point 1 Char"/>
    <w:link w:val="URPSDotpoint1"/>
    <w:rsid w:val="00B56CE7"/>
    <w:rPr>
      <w:rFonts w:ascii="Calibri" w:eastAsia="Calibri" w:hAnsi="Calibri" w:cs="Times New Roman"/>
      <w:sz w:val="21"/>
      <w:szCs w:val="21"/>
    </w:rPr>
  </w:style>
  <w:style w:type="paragraph" w:customStyle="1" w:styleId="URPSDPProvisionsList1">
    <w:name w:val="URPS DP Provisions List 1"/>
    <w:basedOn w:val="URPSNormalbodytext"/>
    <w:link w:val="URPSDPProvisionsList1Char"/>
    <w:rsid w:val="00B56CE7"/>
    <w:pPr>
      <w:numPr>
        <w:numId w:val="5"/>
      </w:numPr>
      <w:spacing w:before="0" w:after="40" w:line="240" w:lineRule="auto"/>
      <w:ind w:left="1633" w:hanging="357"/>
    </w:pPr>
    <w:rPr>
      <w:b/>
      <w:sz w:val="19"/>
    </w:rPr>
  </w:style>
  <w:style w:type="character" w:customStyle="1" w:styleId="URPSDPProvisionsList1Char">
    <w:name w:val="URPS DP Provisions List 1 Char"/>
    <w:link w:val="URPSDPProvisionsList1"/>
    <w:rsid w:val="00B56CE7"/>
    <w:rPr>
      <w:rFonts w:ascii="Calibri" w:eastAsia="Calibri" w:hAnsi="Calibri" w:cs="Times New Roman"/>
      <w:b/>
      <w:sz w:val="19"/>
      <w:szCs w:val="21"/>
    </w:rPr>
  </w:style>
  <w:style w:type="table" w:styleId="TableGrid">
    <w:name w:val="Table Grid"/>
    <w:basedOn w:val="TableNormal"/>
    <w:rsid w:val="00B56C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CE7"/>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B56CE7"/>
  </w:style>
  <w:style w:type="paragraph" w:customStyle="1" w:styleId="Number7">
    <w:name w:val="Number 7"/>
    <w:basedOn w:val="Heading7"/>
    <w:rsid w:val="00B56CE7"/>
    <w:pPr>
      <w:tabs>
        <w:tab w:val="num" w:pos="4820"/>
      </w:tabs>
      <w:ind w:left="4820" w:hanging="567"/>
      <w:outlineLvl w:val="9"/>
    </w:pPr>
    <w:rPr>
      <w:rFonts w:ascii="Arial" w:hAnsi="Arial"/>
      <w:szCs w:val="20"/>
      <w:lang w:eastAsia="en-US"/>
    </w:rPr>
  </w:style>
  <w:style w:type="paragraph" w:customStyle="1" w:styleId="Number1">
    <w:name w:val="Number 1"/>
    <w:basedOn w:val="Heading1"/>
    <w:rsid w:val="00B56CE7"/>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B56CE7"/>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B56CE7"/>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B56CE7"/>
    <w:pPr>
      <w:outlineLvl w:val="9"/>
    </w:pPr>
    <w:rPr>
      <w:b w:val="0"/>
    </w:rPr>
  </w:style>
  <w:style w:type="paragraph" w:customStyle="1" w:styleId="Level1">
    <w:name w:val="Level 1"/>
    <w:basedOn w:val="Normal"/>
    <w:rsid w:val="00B56CE7"/>
    <w:pPr>
      <w:spacing w:after="240"/>
      <w:ind w:left="567"/>
    </w:pPr>
    <w:rPr>
      <w:rFonts w:ascii="Arial" w:eastAsia="Times New Roman" w:hAnsi="Arial"/>
      <w:szCs w:val="20"/>
    </w:rPr>
  </w:style>
  <w:style w:type="paragraph" w:customStyle="1" w:styleId="Level3">
    <w:name w:val="Level 3"/>
    <w:basedOn w:val="Normal"/>
    <w:rsid w:val="00B56CE7"/>
    <w:pPr>
      <w:tabs>
        <w:tab w:val="left" w:pos="2127"/>
      </w:tabs>
      <w:spacing w:after="240"/>
      <w:ind w:left="2127"/>
    </w:pPr>
    <w:rPr>
      <w:rFonts w:ascii="Arial" w:eastAsia="Times New Roman" w:hAnsi="Arial"/>
      <w:szCs w:val="20"/>
    </w:rPr>
  </w:style>
  <w:style w:type="paragraph" w:customStyle="1" w:styleId="Level4">
    <w:name w:val="Level 4"/>
    <w:basedOn w:val="Normal"/>
    <w:rsid w:val="00B56CE7"/>
    <w:pPr>
      <w:spacing w:after="240"/>
      <w:ind w:left="3119"/>
    </w:pPr>
    <w:rPr>
      <w:rFonts w:ascii="Arial" w:eastAsia="Times New Roman" w:hAnsi="Arial"/>
      <w:szCs w:val="20"/>
    </w:rPr>
  </w:style>
  <w:style w:type="paragraph" w:customStyle="1" w:styleId="Level5">
    <w:name w:val="Level 5"/>
    <w:basedOn w:val="Normal"/>
    <w:rsid w:val="00B56CE7"/>
    <w:pPr>
      <w:spacing w:after="240"/>
      <w:ind w:left="3686"/>
    </w:pPr>
    <w:rPr>
      <w:rFonts w:ascii="Arial" w:eastAsia="Times New Roman" w:hAnsi="Arial"/>
      <w:szCs w:val="20"/>
    </w:rPr>
  </w:style>
  <w:style w:type="paragraph" w:customStyle="1" w:styleId="Level6">
    <w:name w:val="Level 6"/>
    <w:basedOn w:val="Normal"/>
    <w:rsid w:val="00B56CE7"/>
    <w:pPr>
      <w:spacing w:after="240"/>
      <w:ind w:left="4253"/>
    </w:pPr>
    <w:rPr>
      <w:rFonts w:ascii="Arial" w:eastAsia="Times New Roman" w:hAnsi="Arial"/>
      <w:szCs w:val="20"/>
    </w:rPr>
  </w:style>
  <w:style w:type="paragraph" w:customStyle="1" w:styleId="Level7">
    <w:name w:val="Level 7"/>
    <w:basedOn w:val="Normal"/>
    <w:rsid w:val="00B56CE7"/>
    <w:pPr>
      <w:spacing w:after="240"/>
      <w:ind w:left="4820"/>
    </w:pPr>
    <w:rPr>
      <w:rFonts w:ascii="Arial" w:eastAsia="Times New Roman" w:hAnsi="Arial"/>
      <w:szCs w:val="20"/>
    </w:rPr>
  </w:style>
  <w:style w:type="paragraph" w:customStyle="1" w:styleId="Level8">
    <w:name w:val="Level 8"/>
    <w:basedOn w:val="Normal"/>
    <w:rsid w:val="00B56CE7"/>
    <w:pPr>
      <w:spacing w:after="240"/>
      <w:ind w:left="5387"/>
    </w:pPr>
    <w:rPr>
      <w:rFonts w:ascii="Arial" w:eastAsia="Times New Roman" w:hAnsi="Arial"/>
      <w:szCs w:val="20"/>
    </w:rPr>
  </w:style>
  <w:style w:type="paragraph" w:customStyle="1" w:styleId="Level9">
    <w:name w:val="Level 9"/>
    <w:basedOn w:val="Normal"/>
    <w:rsid w:val="00B56CE7"/>
    <w:pPr>
      <w:spacing w:after="240"/>
      <w:ind w:left="5954"/>
    </w:pPr>
    <w:rPr>
      <w:rFonts w:ascii="Arial" w:eastAsia="Times New Roman" w:hAnsi="Arial"/>
      <w:szCs w:val="20"/>
    </w:rPr>
  </w:style>
  <w:style w:type="paragraph" w:styleId="TOC1">
    <w:name w:val="toc 1"/>
    <w:basedOn w:val="Normal"/>
    <w:next w:val="Normal"/>
    <w:autoRedefine/>
    <w:uiPriority w:val="39"/>
    <w:rsid w:val="007303F6"/>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B56CE7"/>
    <w:pPr>
      <w:tabs>
        <w:tab w:val="left" w:pos="1191"/>
        <w:tab w:val="right" w:leader="dot" w:pos="9015"/>
      </w:tabs>
      <w:ind w:left="1191" w:hanging="624"/>
    </w:pPr>
    <w:rPr>
      <w:rFonts w:ascii="Arial" w:eastAsia="Times New Roman" w:hAnsi="Arial"/>
      <w:szCs w:val="20"/>
    </w:rPr>
  </w:style>
  <w:style w:type="paragraph" w:styleId="TOC3">
    <w:name w:val="toc 3"/>
    <w:basedOn w:val="Normal"/>
    <w:next w:val="Normal"/>
    <w:autoRedefine/>
    <w:uiPriority w:val="39"/>
    <w:rsid w:val="00B56CE7"/>
    <w:pPr>
      <w:tabs>
        <w:tab w:val="left" w:pos="4167"/>
        <w:tab w:val="right" w:leader="dot" w:pos="9015"/>
      </w:tabs>
      <w:ind w:left="1985" w:hanging="794"/>
    </w:pPr>
    <w:rPr>
      <w:rFonts w:ascii="Arial" w:eastAsia="Times New Roman" w:hAnsi="Arial"/>
      <w:i/>
      <w:szCs w:val="20"/>
    </w:rPr>
  </w:style>
  <w:style w:type="paragraph" w:styleId="TOC4">
    <w:name w:val="toc 4"/>
    <w:basedOn w:val="Normal"/>
    <w:next w:val="Normal"/>
    <w:autoRedefine/>
    <w:uiPriority w:val="39"/>
    <w:rsid w:val="00B56CE7"/>
    <w:pPr>
      <w:tabs>
        <w:tab w:val="left" w:pos="3062"/>
        <w:tab w:val="right" w:leader="dot" w:pos="9015"/>
      </w:tabs>
      <w:ind w:left="3062" w:hanging="1077"/>
    </w:pPr>
    <w:rPr>
      <w:rFonts w:ascii="Arial" w:eastAsia="Times New Roman" w:hAnsi="Arial"/>
      <w:szCs w:val="20"/>
    </w:rPr>
  </w:style>
  <w:style w:type="paragraph" w:styleId="TOC5">
    <w:name w:val="toc 5"/>
    <w:basedOn w:val="Normal"/>
    <w:next w:val="Normal"/>
    <w:autoRedefine/>
    <w:uiPriority w:val="39"/>
    <w:rsid w:val="00B56CE7"/>
    <w:pPr>
      <w:ind w:left="2381" w:hanging="680"/>
    </w:pPr>
    <w:rPr>
      <w:rFonts w:ascii="Arial" w:eastAsia="Times New Roman" w:hAnsi="Arial"/>
      <w:szCs w:val="20"/>
    </w:rPr>
  </w:style>
  <w:style w:type="paragraph" w:styleId="TOC6">
    <w:name w:val="toc 6"/>
    <w:basedOn w:val="Normal"/>
    <w:next w:val="Normal"/>
    <w:autoRedefine/>
    <w:uiPriority w:val="39"/>
    <w:rsid w:val="00B56CE7"/>
    <w:pPr>
      <w:ind w:left="2381" w:hanging="680"/>
    </w:pPr>
    <w:rPr>
      <w:rFonts w:ascii="Arial" w:eastAsia="Times New Roman" w:hAnsi="Arial"/>
      <w:szCs w:val="20"/>
    </w:rPr>
  </w:style>
  <w:style w:type="paragraph" w:styleId="TOC7">
    <w:name w:val="toc 7"/>
    <w:basedOn w:val="Normal"/>
    <w:next w:val="Normal"/>
    <w:autoRedefine/>
    <w:uiPriority w:val="39"/>
    <w:rsid w:val="00B56CE7"/>
    <w:rPr>
      <w:rFonts w:ascii="Arial" w:eastAsia="Times New Roman" w:hAnsi="Arial"/>
      <w:szCs w:val="20"/>
    </w:rPr>
  </w:style>
  <w:style w:type="paragraph" w:styleId="TOC8">
    <w:name w:val="toc 8"/>
    <w:basedOn w:val="Normal"/>
    <w:next w:val="Normal"/>
    <w:autoRedefine/>
    <w:uiPriority w:val="39"/>
    <w:rsid w:val="00B56CE7"/>
    <w:rPr>
      <w:rFonts w:ascii="Arial" w:eastAsia="Times New Roman" w:hAnsi="Arial"/>
      <w:szCs w:val="20"/>
    </w:rPr>
  </w:style>
  <w:style w:type="paragraph" w:styleId="TOC9">
    <w:name w:val="toc 9"/>
    <w:basedOn w:val="Normal"/>
    <w:next w:val="Normal"/>
    <w:autoRedefine/>
    <w:uiPriority w:val="39"/>
    <w:rsid w:val="00B56CE7"/>
    <w:rPr>
      <w:rFonts w:ascii="Arial" w:eastAsia="Times New Roman" w:hAnsi="Arial"/>
      <w:szCs w:val="20"/>
    </w:rPr>
  </w:style>
  <w:style w:type="paragraph" w:customStyle="1" w:styleId="Recitals">
    <w:name w:val="Recitals"/>
    <w:basedOn w:val="Normal"/>
    <w:rsid w:val="00B56CE7"/>
    <w:pPr>
      <w:numPr>
        <w:numId w:val="6"/>
      </w:numPr>
      <w:spacing w:after="240"/>
    </w:pPr>
    <w:rPr>
      <w:rFonts w:ascii="Arial" w:eastAsia="Times New Roman" w:hAnsi="Arial"/>
      <w:szCs w:val="20"/>
    </w:rPr>
  </w:style>
  <w:style w:type="character" w:styleId="PageNumber">
    <w:name w:val="page number"/>
    <w:uiPriority w:val="99"/>
    <w:rsid w:val="00B56CE7"/>
  </w:style>
  <w:style w:type="paragraph" w:customStyle="1" w:styleId="ScheduleH1">
    <w:name w:val="ScheduleH1"/>
    <w:basedOn w:val="Heading1"/>
    <w:next w:val="Normal"/>
    <w:rsid w:val="00B56CE7"/>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B56CE7"/>
    <w:pPr>
      <w:spacing w:line="240" w:lineRule="atLeast"/>
    </w:pPr>
    <w:rPr>
      <w:rFonts w:ascii="Arial" w:eastAsia="Times New Roman" w:hAnsi="Arial"/>
      <w:b/>
      <w:bCs/>
    </w:rPr>
  </w:style>
  <w:style w:type="table" w:customStyle="1" w:styleId="TableGrid1">
    <w:name w:val="Table Grid1"/>
    <w:basedOn w:val="TableNormal"/>
    <w:next w:val="TableGrid"/>
    <w:rsid w:val="00B56CE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B56CE7"/>
    <w:pPr>
      <w:keepNext/>
      <w:numPr>
        <w:numId w:val="7"/>
      </w:numPr>
    </w:pPr>
    <w:rPr>
      <w:rFonts w:ascii="Arial" w:eastAsia="Times New Roman" w:hAnsi="Arial"/>
      <w:szCs w:val="20"/>
    </w:rPr>
  </w:style>
  <w:style w:type="paragraph" w:customStyle="1" w:styleId="Annexure">
    <w:name w:val="Annexure"/>
    <w:basedOn w:val="ScheduleAppendix"/>
    <w:next w:val="Normal"/>
    <w:rsid w:val="00B56CE7"/>
    <w:pPr>
      <w:numPr>
        <w:numId w:val="8"/>
      </w:numPr>
      <w:tabs>
        <w:tab w:val="left" w:pos="1786"/>
      </w:tabs>
    </w:pPr>
    <w:rPr>
      <w:szCs w:val="24"/>
    </w:rPr>
  </w:style>
  <w:style w:type="paragraph" w:customStyle="1" w:styleId="Level41">
    <w:name w:val="Level 4(1)"/>
    <w:basedOn w:val="Level4"/>
    <w:rsid w:val="00B56CE7"/>
    <w:pPr>
      <w:numPr>
        <w:numId w:val="9"/>
      </w:numPr>
      <w:jc w:val="both"/>
    </w:pPr>
  </w:style>
  <w:style w:type="paragraph" w:customStyle="1" w:styleId="Level2a">
    <w:name w:val="Level 2a"/>
    <w:basedOn w:val="Level2"/>
    <w:rsid w:val="00B56CE7"/>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B56CE7"/>
    <w:pPr>
      <w:numPr>
        <w:numId w:val="11"/>
      </w:numPr>
    </w:pPr>
  </w:style>
  <w:style w:type="paragraph" w:customStyle="1" w:styleId="ScheduleH2">
    <w:name w:val="ScheduleH2"/>
    <w:basedOn w:val="Heading2"/>
    <w:next w:val="Normal"/>
    <w:rsid w:val="00B56CE7"/>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B56CE7"/>
    <w:pPr>
      <w:tabs>
        <w:tab w:val="left" w:pos="-720"/>
        <w:tab w:val="left" w:pos="0"/>
        <w:tab w:val="left" w:pos="720"/>
        <w:tab w:val="left" w:pos="1440"/>
      </w:tabs>
      <w:spacing w:before="96" w:line="200" w:lineRule="atLeast"/>
    </w:pPr>
    <w:rPr>
      <w:rFonts w:ascii="Arial" w:hAnsi="Arial"/>
      <w:spacing w:val="10"/>
      <w:sz w:val="15"/>
      <w:szCs w:val="20"/>
    </w:rPr>
  </w:style>
  <w:style w:type="paragraph" w:customStyle="1" w:styleId="Level1a">
    <w:name w:val="Level 1a"/>
    <w:basedOn w:val="Level1"/>
    <w:rsid w:val="00B56CE7"/>
    <w:pPr>
      <w:numPr>
        <w:numId w:val="12"/>
      </w:numPr>
    </w:pPr>
  </w:style>
  <w:style w:type="paragraph" w:customStyle="1" w:styleId="TableParagraph">
    <w:name w:val="Table Paragraph"/>
    <w:basedOn w:val="Normal"/>
    <w:uiPriority w:val="1"/>
    <w:rsid w:val="00B56CE7"/>
    <w:rPr>
      <w:rFonts w:ascii="Arial" w:eastAsia="Arial" w:hAnsi="Arial" w:cs="Arial"/>
      <w:lang w:val="en-US"/>
    </w:rPr>
  </w:style>
  <w:style w:type="paragraph" w:styleId="TOCHeading">
    <w:name w:val="TOC Heading"/>
    <w:basedOn w:val="Heading1"/>
    <w:next w:val="Normal"/>
    <w:uiPriority w:val="39"/>
    <w:unhideWhenUsed/>
    <w:qFormat/>
    <w:rsid w:val="00B56CE7"/>
    <w:pPr>
      <w:outlineLvl w:val="9"/>
    </w:pPr>
    <w:rPr>
      <w:lang w:bidi="en-US"/>
    </w:rPr>
  </w:style>
  <w:style w:type="paragraph" w:styleId="Revision">
    <w:name w:val="Revision"/>
    <w:hidden/>
    <w:uiPriority w:val="99"/>
    <w:semiHidden/>
    <w:rsid w:val="00B56CE7"/>
    <w:rPr>
      <w:rFonts w:ascii="Arial" w:eastAsia="Times New Roman" w:hAnsi="Arial" w:cs="Times New Roman"/>
    </w:rPr>
  </w:style>
  <w:style w:type="numbering" w:customStyle="1" w:styleId="BulletSet1">
    <w:name w:val="Bullet Set 1"/>
    <w:basedOn w:val="NoList"/>
    <w:uiPriority w:val="99"/>
    <w:rsid w:val="00B56CE7"/>
    <w:pPr>
      <w:numPr>
        <w:numId w:val="13"/>
      </w:numPr>
    </w:pPr>
  </w:style>
  <w:style w:type="character" w:customStyle="1" w:styleId="ListParagraphChar">
    <w:name w:val="List Paragraph Char"/>
    <w:link w:val="ListParagraph"/>
    <w:uiPriority w:val="34"/>
    <w:locked/>
    <w:rsid w:val="00B56CE7"/>
    <w:rPr>
      <w:rFonts w:ascii="Calibri" w:eastAsia="Times New Roman" w:hAnsi="Calibri" w:cs="Times New Roman"/>
      <w:lang w:eastAsia="en-AU"/>
    </w:rPr>
  </w:style>
  <w:style w:type="table" w:customStyle="1" w:styleId="TableGrid2">
    <w:name w:val="Table Grid2"/>
    <w:basedOn w:val="TableNormal"/>
    <w:next w:val="TableGrid"/>
    <w:uiPriority w:val="39"/>
    <w:rsid w:val="00B56CE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B56CE7"/>
    <w:pPr>
      <w:outlineLvl w:val="0"/>
    </w:pPr>
    <w:rPr>
      <w:rFonts w:ascii="Arial" w:hAnsi="Arial" w:cs="Arial"/>
      <w:b/>
    </w:rPr>
  </w:style>
  <w:style w:type="table" w:customStyle="1" w:styleId="TableGrid3">
    <w:name w:val="Table Grid3"/>
    <w:basedOn w:val="TableNormal"/>
    <w:next w:val="TableGrid"/>
    <w:rsid w:val="00B56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56CE7"/>
    <w:rPr>
      <w:sz w:val="16"/>
      <w:szCs w:val="16"/>
    </w:rPr>
  </w:style>
  <w:style w:type="paragraph" w:styleId="CommentText">
    <w:name w:val="annotation text"/>
    <w:basedOn w:val="Normal"/>
    <w:link w:val="CommentTextChar"/>
    <w:uiPriority w:val="99"/>
    <w:unhideWhenUsed/>
    <w:rsid w:val="00B56CE7"/>
    <w:rPr>
      <w:rFonts w:eastAsia="Times New Roman"/>
      <w:sz w:val="20"/>
      <w:szCs w:val="18"/>
      <w:lang w:eastAsia="en-AU"/>
    </w:rPr>
  </w:style>
  <w:style w:type="character" w:customStyle="1" w:styleId="CommentTextChar">
    <w:name w:val="Comment Text Char"/>
    <w:basedOn w:val="DefaultParagraphFont"/>
    <w:link w:val="CommentText"/>
    <w:uiPriority w:val="99"/>
    <w:rsid w:val="00B56CE7"/>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B56CE7"/>
    <w:rPr>
      <w:b/>
      <w:bCs/>
    </w:rPr>
  </w:style>
  <w:style w:type="character" w:customStyle="1" w:styleId="CommentSubjectChar">
    <w:name w:val="Comment Subject Char"/>
    <w:basedOn w:val="CommentTextChar"/>
    <w:link w:val="CommentSubject"/>
    <w:rsid w:val="00B56CE7"/>
    <w:rPr>
      <w:rFonts w:ascii="Calibri" w:eastAsia="Times New Roman" w:hAnsi="Calibri" w:cs="Times New Roman"/>
      <w:b/>
      <w:bCs/>
      <w:sz w:val="20"/>
      <w:szCs w:val="18"/>
      <w:lang w:eastAsia="en-AU"/>
    </w:rPr>
  </w:style>
  <w:style w:type="paragraph" w:customStyle="1" w:styleId="CONBullet">
    <w:name w:val="CON_Bullet"/>
    <w:basedOn w:val="ListParagraph"/>
    <w:qFormat/>
    <w:rsid w:val="00B56CE7"/>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B56CE7"/>
    <w:pPr>
      <w:numPr>
        <w:ilvl w:val="1"/>
      </w:numPr>
      <w:tabs>
        <w:tab w:val="num" w:pos="360"/>
      </w:tabs>
      <w:ind w:left="993" w:hanging="142"/>
    </w:pPr>
  </w:style>
  <w:style w:type="numbering" w:customStyle="1" w:styleId="NoList2">
    <w:name w:val="No List2"/>
    <w:next w:val="NoList"/>
    <w:uiPriority w:val="99"/>
    <w:semiHidden/>
    <w:unhideWhenUsed/>
    <w:rsid w:val="00B56CE7"/>
  </w:style>
  <w:style w:type="table" w:customStyle="1" w:styleId="TableGrid0">
    <w:name w:val="TableGrid"/>
    <w:rsid w:val="00B56CE7"/>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B56CE7"/>
    <w:pPr>
      <w:spacing w:before="200"/>
      <w:ind w:left="360" w:right="360"/>
    </w:pPr>
    <w:rPr>
      <w:rFonts w:eastAsia="Times New Roman"/>
      <w:i/>
      <w:iCs/>
      <w:lang w:eastAsia="en-AU"/>
    </w:rPr>
  </w:style>
  <w:style w:type="character" w:customStyle="1" w:styleId="QuoteChar">
    <w:name w:val="Quote Char"/>
    <w:basedOn w:val="DefaultParagraphFont"/>
    <w:link w:val="Quote"/>
    <w:uiPriority w:val="29"/>
    <w:rsid w:val="00B56CE7"/>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B56CE7"/>
    <w:pPr>
      <w:pBdr>
        <w:bottom w:val="single" w:sz="4" w:space="1" w:color="auto"/>
      </w:pBdr>
      <w:spacing w:before="200" w:after="280"/>
      <w:ind w:left="1008" w:right="1152"/>
      <w:jc w:val="both"/>
    </w:pPr>
    <w:rPr>
      <w:rFonts w:eastAsia="Times New Roman"/>
      <w:b/>
      <w:bCs/>
      <w:i/>
      <w:iCs/>
      <w:lang w:eastAsia="en-AU"/>
    </w:rPr>
  </w:style>
  <w:style w:type="character" w:customStyle="1" w:styleId="IntenseQuoteChar">
    <w:name w:val="Intense Quote Char"/>
    <w:basedOn w:val="DefaultParagraphFont"/>
    <w:link w:val="IntenseQuote"/>
    <w:uiPriority w:val="30"/>
    <w:rsid w:val="00B56CE7"/>
    <w:rPr>
      <w:rFonts w:ascii="Calibri" w:eastAsia="Times New Roman" w:hAnsi="Calibri" w:cs="Times New Roman"/>
      <w:b/>
      <w:bCs/>
      <w:i/>
      <w:iCs/>
      <w:lang w:eastAsia="en-AU"/>
    </w:rPr>
  </w:style>
  <w:style w:type="character" w:styleId="SubtleEmphasis">
    <w:name w:val="Subtle Emphasis"/>
    <w:uiPriority w:val="19"/>
    <w:qFormat/>
    <w:rsid w:val="00B56CE7"/>
    <w:rPr>
      <w:i/>
      <w:iCs/>
    </w:rPr>
  </w:style>
  <w:style w:type="character" w:styleId="IntenseEmphasis">
    <w:name w:val="Intense Emphasis"/>
    <w:uiPriority w:val="21"/>
    <w:qFormat/>
    <w:rsid w:val="00B56CE7"/>
    <w:rPr>
      <w:b/>
      <w:bCs/>
    </w:rPr>
  </w:style>
  <w:style w:type="character" w:styleId="SubtleReference">
    <w:name w:val="Subtle Reference"/>
    <w:uiPriority w:val="31"/>
    <w:qFormat/>
    <w:rsid w:val="00B56CE7"/>
    <w:rPr>
      <w:smallCaps/>
    </w:rPr>
  </w:style>
  <w:style w:type="character" w:styleId="IntenseReference">
    <w:name w:val="Intense Reference"/>
    <w:uiPriority w:val="32"/>
    <w:qFormat/>
    <w:rsid w:val="00B56CE7"/>
    <w:rPr>
      <w:smallCaps/>
      <w:spacing w:val="5"/>
      <w:u w:val="single"/>
    </w:rPr>
  </w:style>
  <w:style w:type="character" w:styleId="BookTitle">
    <w:name w:val="Book Title"/>
    <w:uiPriority w:val="33"/>
    <w:qFormat/>
    <w:rsid w:val="00B56CE7"/>
    <w:rPr>
      <w:i/>
      <w:iCs/>
      <w:smallCaps/>
      <w:spacing w:val="5"/>
    </w:rPr>
  </w:style>
  <w:style w:type="numbering" w:customStyle="1" w:styleId="NoList3">
    <w:name w:val="No List3"/>
    <w:next w:val="NoList"/>
    <w:semiHidden/>
    <w:rsid w:val="00B56CE7"/>
  </w:style>
  <w:style w:type="paragraph" w:customStyle="1" w:styleId="DocumentContent">
    <w:name w:val="Document Content"/>
    <w:basedOn w:val="Normal"/>
    <w:rsid w:val="00B56CE7"/>
    <w:pPr>
      <w:spacing w:after="120"/>
    </w:pPr>
    <w:rPr>
      <w:rFonts w:ascii="Arial" w:eastAsia="Times New Roman" w:hAnsi="Arial"/>
      <w:bCs/>
      <w:szCs w:val="20"/>
    </w:rPr>
  </w:style>
  <w:style w:type="paragraph" w:customStyle="1" w:styleId="BulletedPoint">
    <w:name w:val="Bulleted Point"/>
    <w:basedOn w:val="Normal"/>
    <w:rsid w:val="00B56CE7"/>
    <w:pPr>
      <w:numPr>
        <w:numId w:val="16"/>
      </w:numPr>
      <w:spacing w:after="120"/>
    </w:pPr>
    <w:rPr>
      <w:rFonts w:ascii="Arial" w:eastAsia="Times New Roman" w:hAnsi="Arial"/>
      <w:color w:val="000000"/>
      <w:szCs w:val="20"/>
      <w:lang w:val="en-US"/>
    </w:rPr>
  </w:style>
  <w:style w:type="paragraph" w:customStyle="1" w:styleId="SubBulletedPoint">
    <w:name w:val="Sub Bulleted Point"/>
    <w:basedOn w:val="BulletedPoint"/>
    <w:rsid w:val="00B56CE7"/>
    <w:pPr>
      <w:numPr>
        <w:ilvl w:val="1"/>
      </w:numPr>
      <w:tabs>
        <w:tab w:val="left" w:pos="1701"/>
      </w:tabs>
    </w:pPr>
    <w:rPr>
      <w:color w:val="auto"/>
    </w:rPr>
  </w:style>
  <w:style w:type="paragraph" w:customStyle="1" w:styleId="WebAddress">
    <w:name w:val="Web Address"/>
    <w:basedOn w:val="Normal"/>
    <w:rsid w:val="00B56CE7"/>
    <w:pPr>
      <w:spacing w:before="40" w:after="40"/>
      <w:ind w:left="567"/>
    </w:pPr>
    <w:rPr>
      <w:rFonts w:ascii="Arial" w:eastAsia="Times New Roman" w:hAnsi="Arial"/>
      <w:color w:val="000080"/>
      <w:szCs w:val="20"/>
      <w:u w:val="single"/>
      <w:lang w:val="en-US"/>
    </w:rPr>
  </w:style>
  <w:style w:type="paragraph" w:customStyle="1" w:styleId="FactSheetTitle">
    <w:name w:val="Fact Sheet Title"/>
    <w:basedOn w:val="Heading1"/>
    <w:rsid w:val="00B56CE7"/>
    <w:pPr>
      <w:keepNext/>
      <w:numPr>
        <w:numId w:val="14"/>
      </w:numPr>
      <w:spacing w:after="240"/>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B56CE7"/>
    <w:pPr>
      <w:numPr>
        <w:numId w:val="17"/>
      </w:numPr>
      <w:tabs>
        <w:tab w:val="left" w:pos="1134"/>
      </w:tabs>
    </w:pPr>
    <w:rPr>
      <w:color w:val="auto"/>
    </w:rPr>
  </w:style>
  <w:style w:type="paragraph" w:customStyle="1" w:styleId="DocumentContentIndent">
    <w:name w:val="Document Content Indent"/>
    <w:basedOn w:val="Normal"/>
    <w:rsid w:val="00B56CE7"/>
    <w:pPr>
      <w:spacing w:after="120"/>
      <w:ind w:left="567"/>
    </w:pPr>
    <w:rPr>
      <w:rFonts w:ascii="Arial" w:eastAsia="Times New Roman" w:hAnsi="Arial"/>
      <w:szCs w:val="20"/>
      <w:lang w:val="en-US"/>
    </w:rPr>
  </w:style>
  <w:style w:type="paragraph" w:customStyle="1" w:styleId="StyleHeading1ArialBold12ptAutoJustifiedBefore12p">
    <w:name w:val="Style Heading 1 + Arial Bold 12 pt Auto Justified Before:  12 p..."/>
    <w:basedOn w:val="Heading1"/>
    <w:rsid w:val="00B56CE7"/>
    <w:pPr>
      <w:keepNext/>
      <w:spacing w:before="360" w:after="120"/>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B56C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6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1047"/>
  </w:style>
  <w:style w:type="paragraph" w:customStyle="1" w:styleId="footnotedescription">
    <w:name w:val="footnote description"/>
    <w:next w:val="Normal"/>
    <w:link w:val="footnotedescriptionChar"/>
    <w:hidden/>
    <w:rsid w:val="00241047"/>
    <w:pPr>
      <w:spacing w:after="0" w:line="252" w:lineRule="auto"/>
      <w:ind w:left="272" w:hanging="272"/>
    </w:pPr>
    <w:rPr>
      <w:rFonts w:ascii="Microsoft Sans Serif" w:eastAsia="Microsoft Sans Serif" w:hAnsi="Microsoft Sans Serif" w:cs="Microsoft Sans Serif"/>
      <w:color w:val="000000"/>
      <w:sz w:val="16"/>
      <w:lang w:eastAsia="en-AU"/>
    </w:rPr>
  </w:style>
  <w:style w:type="character" w:customStyle="1" w:styleId="footnotedescriptionChar">
    <w:name w:val="footnote description Char"/>
    <w:link w:val="footnotedescription"/>
    <w:rsid w:val="00241047"/>
    <w:rPr>
      <w:rFonts w:ascii="Microsoft Sans Serif" w:eastAsia="Microsoft Sans Serif" w:hAnsi="Microsoft Sans Serif" w:cs="Microsoft Sans Serif"/>
      <w:color w:val="000000"/>
      <w:sz w:val="16"/>
      <w:lang w:eastAsia="en-AU"/>
    </w:rPr>
  </w:style>
  <w:style w:type="character" w:customStyle="1" w:styleId="footnotemark">
    <w:name w:val="footnote mark"/>
    <w:hidden/>
    <w:rsid w:val="00241047"/>
    <w:rPr>
      <w:rFonts w:ascii="Microsoft Sans Serif" w:eastAsia="Microsoft Sans Serif" w:hAnsi="Microsoft Sans Serif" w:cs="Microsoft Sans Serif"/>
      <w:color w:val="000000"/>
      <w:sz w:val="16"/>
      <w:vertAlign w:val="superscript"/>
    </w:rPr>
  </w:style>
  <w:style w:type="table" w:customStyle="1" w:styleId="TableGrid10">
    <w:name w:val="TableGrid1"/>
    <w:rsid w:val="00241047"/>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6">
    <w:name w:val="Table Grid6"/>
    <w:basedOn w:val="TableNormal"/>
    <w:next w:val="TableGrid"/>
    <w:rsid w:val="003C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7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F3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C6A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179">
      <w:bodyDiv w:val="1"/>
      <w:marLeft w:val="0"/>
      <w:marRight w:val="0"/>
      <w:marTop w:val="0"/>
      <w:marBottom w:val="0"/>
      <w:divBdr>
        <w:top w:val="none" w:sz="0" w:space="0" w:color="auto"/>
        <w:left w:val="none" w:sz="0" w:space="0" w:color="auto"/>
        <w:bottom w:val="none" w:sz="0" w:space="0" w:color="auto"/>
        <w:right w:val="none" w:sz="0" w:space="0" w:color="auto"/>
      </w:divBdr>
    </w:div>
    <w:div w:id="28722111">
      <w:bodyDiv w:val="1"/>
      <w:marLeft w:val="0"/>
      <w:marRight w:val="0"/>
      <w:marTop w:val="0"/>
      <w:marBottom w:val="0"/>
      <w:divBdr>
        <w:top w:val="none" w:sz="0" w:space="0" w:color="auto"/>
        <w:left w:val="none" w:sz="0" w:space="0" w:color="auto"/>
        <w:bottom w:val="none" w:sz="0" w:space="0" w:color="auto"/>
        <w:right w:val="none" w:sz="0" w:space="0" w:color="auto"/>
      </w:divBdr>
    </w:div>
    <w:div w:id="212933443">
      <w:bodyDiv w:val="1"/>
      <w:marLeft w:val="0"/>
      <w:marRight w:val="0"/>
      <w:marTop w:val="0"/>
      <w:marBottom w:val="0"/>
      <w:divBdr>
        <w:top w:val="none" w:sz="0" w:space="0" w:color="auto"/>
        <w:left w:val="none" w:sz="0" w:space="0" w:color="auto"/>
        <w:bottom w:val="none" w:sz="0" w:space="0" w:color="auto"/>
        <w:right w:val="none" w:sz="0" w:space="0" w:color="auto"/>
      </w:divBdr>
    </w:div>
    <w:div w:id="252707399">
      <w:bodyDiv w:val="1"/>
      <w:marLeft w:val="0"/>
      <w:marRight w:val="0"/>
      <w:marTop w:val="0"/>
      <w:marBottom w:val="0"/>
      <w:divBdr>
        <w:top w:val="none" w:sz="0" w:space="0" w:color="auto"/>
        <w:left w:val="none" w:sz="0" w:space="0" w:color="auto"/>
        <w:bottom w:val="none" w:sz="0" w:space="0" w:color="auto"/>
        <w:right w:val="none" w:sz="0" w:space="0" w:color="auto"/>
      </w:divBdr>
    </w:div>
    <w:div w:id="416901754">
      <w:bodyDiv w:val="1"/>
      <w:marLeft w:val="0"/>
      <w:marRight w:val="0"/>
      <w:marTop w:val="0"/>
      <w:marBottom w:val="0"/>
      <w:divBdr>
        <w:top w:val="none" w:sz="0" w:space="0" w:color="auto"/>
        <w:left w:val="none" w:sz="0" w:space="0" w:color="auto"/>
        <w:bottom w:val="none" w:sz="0" w:space="0" w:color="auto"/>
        <w:right w:val="none" w:sz="0" w:space="0" w:color="auto"/>
      </w:divBdr>
    </w:div>
    <w:div w:id="553734336">
      <w:bodyDiv w:val="1"/>
      <w:marLeft w:val="0"/>
      <w:marRight w:val="0"/>
      <w:marTop w:val="0"/>
      <w:marBottom w:val="0"/>
      <w:divBdr>
        <w:top w:val="none" w:sz="0" w:space="0" w:color="auto"/>
        <w:left w:val="none" w:sz="0" w:space="0" w:color="auto"/>
        <w:bottom w:val="none" w:sz="0" w:space="0" w:color="auto"/>
        <w:right w:val="none" w:sz="0" w:space="0" w:color="auto"/>
      </w:divBdr>
    </w:div>
    <w:div w:id="589776106">
      <w:bodyDiv w:val="1"/>
      <w:marLeft w:val="0"/>
      <w:marRight w:val="0"/>
      <w:marTop w:val="0"/>
      <w:marBottom w:val="0"/>
      <w:divBdr>
        <w:top w:val="none" w:sz="0" w:space="0" w:color="auto"/>
        <w:left w:val="none" w:sz="0" w:space="0" w:color="auto"/>
        <w:bottom w:val="none" w:sz="0" w:space="0" w:color="auto"/>
        <w:right w:val="none" w:sz="0" w:space="0" w:color="auto"/>
      </w:divBdr>
    </w:div>
    <w:div w:id="593590550">
      <w:bodyDiv w:val="1"/>
      <w:marLeft w:val="0"/>
      <w:marRight w:val="0"/>
      <w:marTop w:val="0"/>
      <w:marBottom w:val="0"/>
      <w:divBdr>
        <w:top w:val="none" w:sz="0" w:space="0" w:color="auto"/>
        <w:left w:val="none" w:sz="0" w:space="0" w:color="auto"/>
        <w:bottom w:val="none" w:sz="0" w:space="0" w:color="auto"/>
        <w:right w:val="none" w:sz="0" w:space="0" w:color="auto"/>
      </w:divBdr>
    </w:div>
    <w:div w:id="695616244">
      <w:bodyDiv w:val="1"/>
      <w:marLeft w:val="0"/>
      <w:marRight w:val="0"/>
      <w:marTop w:val="0"/>
      <w:marBottom w:val="0"/>
      <w:divBdr>
        <w:top w:val="none" w:sz="0" w:space="0" w:color="auto"/>
        <w:left w:val="none" w:sz="0" w:space="0" w:color="auto"/>
        <w:bottom w:val="none" w:sz="0" w:space="0" w:color="auto"/>
        <w:right w:val="none" w:sz="0" w:space="0" w:color="auto"/>
      </w:divBdr>
    </w:div>
    <w:div w:id="842624026">
      <w:bodyDiv w:val="1"/>
      <w:marLeft w:val="0"/>
      <w:marRight w:val="0"/>
      <w:marTop w:val="0"/>
      <w:marBottom w:val="0"/>
      <w:divBdr>
        <w:top w:val="none" w:sz="0" w:space="0" w:color="auto"/>
        <w:left w:val="none" w:sz="0" w:space="0" w:color="auto"/>
        <w:bottom w:val="none" w:sz="0" w:space="0" w:color="auto"/>
        <w:right w:val="none" w:sz="0" w:space="0" w:color="auto"/>
      </w:divBdr>
    </w:div>
    <w:div w:id="864248916">
      <w:bodyDiv w:val="1"/>
      <w:marLeft w:val="0"/>
      <w:marRight w:val="0"/>
      <w:marTop w:val="0"/>
      <w:marBottom w:val="0"/>
      <w:divBdr>
        <w:top w:val="none" w:sz="0" w:space="0" w:color="auto"/>
        <w:left w:val="none" w:sz="0" w:space="0" w:color="auto"/>
        <w:bottom w:val="none" w:sz="0" w:space="0" w:color="auto"/>
        <w:right w:val="none" w:sz="0" w:space="0" w:color="auto"/>
      </w:divBdr>
    </w:div>
    <w:div w:id="873538673">
      <w:bodyDiv w:val="1"/>
      <w:marLeft w:val="0"/>
      <w:marRight w:val="0"/>
      <w:marTop w:val="0"/>
      <w:marBottom w:val="0"/>
      <w:divBdr>
        <w:top w:val="none" w:sz="0" w:space="0" w:color="auto"/>
        <w:left w:val="none" w:sz="0" w:space="0" w:color="auto"/>
        <w:bottom w:val="none" w:sz="0" w:space="0" w:color="auto"/>
        <w:right w:val="none" w:sz="0" w:space="0" w:color="auto"/>
      </w:divBdr>
    </w:div>
    <w:div w:id="896820730">
      <w:bodyDiv w:val="1"/>
      <w:marLeft w:val="0"/>
      <w:marRight w:val="0"/>
      <w:marTop w:val="0"/>
      <w:marBottom w:val="0"/>
      <w:divBdr>
        <w:top w:val="none" w:sz="0" w:space="0" w:color="auto"/>
        <w:left w:val="none" w:sz="0" w:space="0" w:color="auto"/>
        <w:bottom w:val="none" w:sz="0" w:space="0" w:color="auto"/>
        <w:right w:val="none" w:sz="0" w:space="0" w:color="auto"/>
      </w:divBdr>
    </w:div>
    <w:div w:id="908424819">
      <w:bodyDiv w:val="1"/>
      <w:marLeft w:val="0"/>
      <w:marRight w:val="0"/>
      <w:marTop w:val="0"/>
      <w:marBottom w:val="0"/>
      <w:divBdr>
        <w:top w:val="none" w:sz="0" w:space="0" w:color="auto"/>
        <w:left w:val="none" w:sz="0" w:space="0" w:color="auto"/>
        <w:bottom w:val="none" w:sz="0" w:space="0" w:color="auto"/>
        <w:right w:val="none" w:sz="0" w:space="0" w:color="auto"/>
      </w:divBdr>
    </w:div>
    <w:div w:id="910384932">
      <w:bodyDiv w:val="1"/>
      <w:marLeft w:val="0"/>
      <w:marRight w:val="0"/>
      <w:marTop w:val="0"/>
      <w:marBottom w:val="0"/>
      <w:divBdr>
        <w:top w:val="none" w:sz="0" w:space="0" w:color="auto"/>
        <w:left w:val="none" w:sz="0" w:space="0" w:color="auto"/>
        <w:bottom w:val="none" w:sz="0" w:space="0" w:color="auto"/>
        <w:right w:val="none" w:sz="0" w:space="0" w:color="auto"/>
      </w:divBdr>
    </w:div>
    <w:div w:id="987904241">
      <w:bodyDiv w:val="1"/>
      <w:marLeft w:val="0"/>
      <w:marRight w:val="0"/>
      <w:marTop w:val="0"/>
      <w:marBottom w:val="0"/>
      <w:divBdr>
        <w:top w:val="none" w:sz="0" w:space="0" w:color="auto"/>
        <w:left w:val="none" w:sz="0" w:space="0" w:color="auto"/>
        <w:bottom w:val="none" w:sz="0" w:space="0" w:color="auto"/>
        <w:right w:val="none" w:sz="0" w:space="0" w:color="auto"/>
      </w:divBdr>
    </w:div>
    <w:div w:id="988245051">
      <w:bodyDiv w:val="1"/>
      <w:marLeft w:val="0"/>
      <w:marRight w:val="0"/>
      <w:marTop w:val="0"/>
      <w:marBottom w:val="0"/>
      <w:divBdr>
        <w:top w:val="none" w:sz="0" w:space="0" w:color="auto"/>
        <w:left w:val="none" w:sz="0" w:space="0" w:color="auto"/>
        <w:bottom w:val="none" w:sz="0" w:space="0" w:color="auto"/>
        <w:right w:val="none" w:sz="0" w:space="0" w:color="auto"/>
      </w:divBdr>
    </w:div>
    <w:div w:id="1027489127">
      <w:bodyDiv w:val="1"/>
      <w:marLeft w:val="0"/>
      <w:marRight w:val="0"/>
      <w:marTop w:val="0"/>
      <w:marBottom w:val="0"/>
      <w:divBdr>
        <w:top w:val="none" w:sz="0" w:space="0" w:color="auto"/>
        <w:left w:val="none" w:sz="0" w:space="0" w:color="auto"/>
        <w:bottom w:val="none" w:sz="0" w:space="0" w:color="auto"/>
        <w:right w:val="none" w:sz="0" w:space="0" w:color="auto"/>
      </w:divBdr>
    </w:div>
    <w:div w:id="1052921821">
      <w:bodyDiv w:val="1"/>
      <w:marLeft w:val="0"/>
      <w:marRight w:val="0"/>
      <w:marTop w:val="0"/>
      <w:marBottom w:val="0"/>
      <w:divBdr>
        <w:top w:val="none" w:sz="0" w:space="0" w:color="auto"/>
        <w:left w:val="none" w:sz="0" w:space="0" w:color="auto"/>
        <w:bottom w:val="none" w:sz="0" w:space="0" w:color="auto"/>
        <w:right w:val="none" w:sz="0" w:space="0" w:color="auto"/>
      </w:divBdr>
    </w:div>
    <w:div w:id="1116753391">
      <w:bodyDiv w:val="1"/>
      <w:marLeft w:val="0"/>
      <w:marRight w:val="0"/>
      <w:marTop w:val="0"/>
      <w:marBottom w:val="0"/>
      <w:divBdr>
        <w:top w:val="none" w:sz="0" w:space="0" w:color="auto"/>
        <w:left w:val="none" w:sz="0" w:space="0" w:color="auto"/>
        <w:bottom w:val="none" w:sz="0" w:space="0" w:color="auto"/>
        <w:right w:val="none" w:sz="0" w:space="0" w:color="auto"/>
      </w:divBdr>
    </w:div>
    <w:div w:id="1256204194">
      <w:bodyDiv w:val="1"/>
      <w:marLeft w:val="0"/>
      <w:marRight w:val="0"/>
      <w:marTop w:val="0"/>
      <w:marBottom w:val="0"/>
      <w:divBdr>
        <w:top w:val="none" w:sz="0" w:space="0" w:color="auto"/>
        <w:left w:val="none" w:sz="0" w:space="0" w:color="auto"/>
        <w:bottom w:val="none" w:sz="0" w:space="0" w:color="auto"/>
        <w:right w:val="none" w:sz="0" w:space="0" w:color="auto"/>
      </w:divBdr>
    </w:div>
    <w:div w:id="1266428741">
      <w:bodyDiv w:val="1"/>
      <w:marLeft w:val="0"/>
      <w:marRight w:val="0"/>
      <w:marTop w:val="0"/>
      <w:marBottom w:val="0"/>
      <w:divBdr>
        <w:top w:val="none" w:sz="0" w:space="0" w:color="auto"/>
        <w:left w:val="none" w:sz="0" w:space="0" w:color="auto"/>
        <w:bottom w:val="none" w:sz="0" w:space="0" w:color="auto"/>
        <w:right w:val="none" w:sz="0" w:space="0" w:color="auto"/>
      </w:divBdr>
    </w:div>
    <w:div w:id="1498644245">
      <w:bodyDiv w:val="1"/>
      <w:marLeft w:val="0"/>
      <w:marRight w:val="0"/>
      <w:marTop w:val="0"/>
      <w:marBottom w:val="0"/>
      <w:divBdr>
        <w:top w:val="none" w:sz="0" w:space="0" w:color="auto"/>
        <w:left w:val="none" w:sz="0" w:space="0" w:color="auto"/>
        <w:bottom w:val="none" w:sz="0" w:space="0" w:color="auto"/>
        <w:right w:val="none" w:sz="0" w:space="0" w:color="auto"/>
      </w:divBdr>
    </w:div>
    <w:div w:id="1534272356">
      <w:bodyDiv w:val="1"/>
      <w:marLeft w:val="0"/>
      <w:marRight w:val="0"/>
      <w:marTop w:val="0"/>
      <w:marBottom w:val="0"/>
      <w:divBdr>
        <w:top w:val="none" w:sz="0" w:space="0" w:color="auto"/>
        <w:left w:val="none" w:sz="0" w:space="0" w:color="auto"/>
        <w:bottom w:val="none" w:sz="0" w:space="0" w:color="auto"/>
        <w:right w:val="none" w:sz="0" w:space="0" w:color="auto"/>
      </w:divBdr>
    </w:div>
    <w:div w:id="1579048524">
      <w:bodyDiv w:val="1"/>
      <w:marLeft w:val="0"/>
      <w:marRight w:val="0"/>
      <w:marTop w:val="0"/>
      <w:marBottom w:val="0"/>
      <w:divBdr>
        <w:top w:val="none" w:sz="0" w:space="0" w:color="auto"/>
        <w:left w:val="none" w:sz="0" w:space="0" w:color="auto"/>
        <w:bottom w:val="none" w:sz="0" w:space="0" w:color="auto"/>
        <w:right w:val="none" w:sz="0" w:space="0" w:color="auto"/>
      </w:divBdr>
    </w:div>
    <w:div w:id="1600285598">
      <w:bodyDiv w:val="1"/>
      <w:marLeft w:val="0"/>
      <w:marRight w:val="0"/>
      <w:marTop w:val="0"/>
      <w:marBottom w:val="0"/>
      <w:divBdr>
        <w:top w:val="none" w:sz="0" w:space="0" w:color="auto"/>
        <w:left w:val="none" w:sz="0" w:space="0" w:color="auto"/>
        <w:bottom w:val="none" w:sz="0" w:space="0" w:color="auto"/>
        <w:right w:val="none" w:sz="0" w:space="0" w:color="auto"/>
      </w:divBdr>
    </w:div>
    <w:div w:id="1655912399">
      <w:bodyDiv w:val="1"/>
      <w:marLeft w:val="0"/>
      <w:marRight w:val="0"/>
      <w:marTop w:val="0"/>
      <w:marBottom w:val="0"/>
      <w:divBdr>
        <w:top w:val="none" w:sz="0" w:space="0" w:color="auto"/>
        <w:left w:val="none" w:sz="0" w:space="0" w:color="auto"/>
        <w:bottom w:val="none" w:sz="0" w:space="0" w:color="auto"/>
        <w:right w:val="none" w:sz="0" w:space="0" w:color="auto"/>
      </w:divBdr>
    </w:div>
    <w:div w:id="1685396596">
      <w:bodyDiv w:val="1"/>
      <w:marLeft w:val="0"/>
      <w:marRight w:val="0"/>
      <w:marTop w:val="0"/>
      <w:marBottom w:val="0"/>
      <w:divBdr>
        <w:top w:val="none" w:sz="0" w:space="0" w:color="auto"/>
        <w:left w:val="none" w:sz="0" w:space="0" w:color="auto"/>
        <w:bottom w:val="none" w:sz="0" w:space="0" w:color="auto"/>
        <w:right w:val="none" w:sz="0" w:space="0" w:color="auto"/>
      </w:divBdr>
      <w:divsChild>
        <w:div w:id="1345329002">
          <w:marLeft w:val="0"/>
          <w:marRight w:val="0"/>
          <w:marTop w:val="0"/>
          <w:marBottom w:val="0"/>
          <w:divBdr>
            <w:top w:val="none" w:sz="0" w:space="0" w:color="auto"/>
            <w:left w:val="none" w:sz="0" w:space="0" w:color="auto"/>
            <w:bottom w:val="none" w:sz="0" w:space="0" w:color="auto"/>
            <w:right w:val="none" w:sz="0" w:space="0" w:color="auto"/>
          </w:divBdr>
          <w:divsChild>
            <w:div w:id="801313915">
              <w:marLeft w:val="0"/>
              <w:marRight w:val="0"/>
              <w:marTop w:val="0"/>
              <w:marBottom w:val="0"/>
              <w:divBdr>
                <w:top w:val="none" w:sz="0" w:space="0" w:color="auto"/>
                <w:left w:val="none" w:sz="0" w:space="0" w:color="auto"/>
                <w:bottom w:val="none" w:sz="0" w:space="0" w:color="auto"/>
                <w:right w:val="none" w:sz="0" w:space="0" w:color="auto"/>
              </w:divBdr>
              <w:divsChild>
                <w:div w:id="1924531181">
                  <w:marLeft w:val="0"/>
                  <w:marRight w:val="0"/>
                  <w:marTop w:val="0"/>
                  <w:marBottom w:val="0"/>
                  <w:divBdr>
                    <w:top w:val="none" w:sz="0" w:space="0" w:color="auto"/>
                    <w:left w:val="none" w:sz="0" w:space="0" w:color="auto"/>
                    <w:bottom w:val="none" w:sz="0" w:space="0" w:color="auto"/>
                    <w:right w:val="none" w:sz="0" w:space="0" w:color="auto"/>
                  </w:divBdr>
                  <w:divsChild>
                    <w:div w:id="358317631">
                      <w:marLeft w:val="0"/>
                      <w:marRight w:val="0"/>
                      <w:marTop w:val="0"/>
                      <w:marBottom w:val="0"/>
                      <w:divBdr>
                        <w:top w:val="none" w:sz="0" w:space="0" w:color="auto"/>
                        <w:left w:val="none" w:sz="0" w:space="0" w:color="auto"/>
                        <w:bottom w:val="none" w:sz="0" w:space="0" w:color="auto"/>
                        <w:right w:val="none" w:sz="0" w:space="0" w:color="auto"/>
                      </w:divBdr>
                      <w:divsChild>
                        <w:div w:id="11273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253329">
          <w:marLeft w:val="0"/>
          <w:marRight w:val="0"/>
          <w:marTop w:val="0"/>
          <w:marBottom w:val="0"/>
          <w:divBdr>
            <w:top w:val="none" w:sz="0" w:space="0" w:color="auto"/>
            <w:left w:val="none" w:sz="0" w:space="0" w:color="auto"/>
            <w:bottom w:val="none" w:sz="0" w:space="0" w:color="auto"/>
            <w:right w:val="none" w:sz="0" w:space="0" w:color="auto"/>
          </w:divBdr>
          <w:divsChild>
            <w:div w:id="44262180">
              <w:marLeft w:val="0"/>
              <w:marRight w:val="0"/>
              <w:marTop w:val="0"/>
              <w:marBottom w:val="0"/>
              <w:divBdr>
                <w:top w:val="none" w:sz="0" w:space="0" w:color="auto"/>
                <w:left w:val="none" w:sz="0" w:space="0" w:color="auto"/>
                <w:bottom w:val="none" w:sz="0" w:space="0" w:color="auto"/>
                <w:right w:val="none" w:sz="0" w:space="0" w:color="auto"/>
              </w:divBdr>
              <w:divsChild>
                <w:div w:id="140849405">
                  <w:marLeft w:val="0"/>
                  <w:marRight w:val="0"/>
                  <w:marTop w:val="0"/>
                  <w:marBottom w:val="0"/>
                  <w:divBdr>
                    <w:top w:val="none" w:sz="0" w:space="0" w:color="auto"/>
                    <w:left w:val="none" w:sz="0" w:space="0" w:color="auto"/>
                    <w:bottom w:val="none" w:sz="0" w:space="0" w:color="auto"/>
                    <w:right w:val="none" w:sz="0" w:space="0" w:color="auto"/>
                  </w:divBdr>
                  <w:divsChild>
                    <w:div w:id="1129783555">
                      <w:marLeft w:val="0"/>
                      <w:marRight w:val="0"/>
                      <w:marTop w:val="0"/>
                      <w:marBottom w:val="0"/>
                      <w:divBdr>
                        <w:top w:val="none" w:sz="0" w:space="0" w:color="auto"/>
                        <w:left w:val="none" w:sz="0" w:space="0" w:color="auto"/>
                        <w:bottom w:val="none" w:sz="0" w:space="0" w:color="auto"/>
                        <w:right w:val="none" w:sz="0" w:space="0" w:color="auto"/>
                      </w:divBdr>
                      <w:divsChild>
                        <w:div w:id="17370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5516">
      <w:bodyDiv w:val="1"/>
      <w:marLeft w:val="0"/>
      <w:marRight w:val="0"/>
      <w:marTop w:val="0"/>
      <w:marBottom w:val="0"/>
      <w:divBdr>
        <w:top w:val="none" w:sz="0" w:space="0" w:color="auto"/>
        <w:left w:val="none" w:sz="0" w:space="0" w:color="auto"/>
        <w:bottom w:val="none" w:sz="0" w:space="0" w:color="auto"/>
        <w:right w:val="none" w:sz="0" w:space="0" w:color="auto"/>
      </w:divBdr>
    </w:div>
    <w:div w:id="2009282151">
      <w:bodyDiv w:val="1"/>
      <w:marLeft w:val="0"/>
      <w:marRight w:val="0"/>
      <w:marTop w:val="0"/>
      <w:marBottom w:val="0"/>
      <w:divBdr>
        <w:top w:val="none" w:sz="0" w:space="0" w:color="auto"/>
        <w:left w:val="none" w:sz="0" w:space="0" w:color="auto"/>
        <w:bottom w:val="none" w:sz="0" w:space="0" w:color="auto"/>
        <w:right w:val="none" w:sz="0" w:space="0" w:color="auto"/>
      </w:divBdr>
    </w:div>
    <w:div w:id="2115010213">
      <w:bodyDiv w:val="1"/>
      <w:marLeft w:val="0"/>
      <w:marRight w:val="0"/>
      <w:marTop w:val="0"/>
      <w:marBottom w:val="0"/>
      <w:divBdr>
        <w:top w:val="none" w:sz="0" w:space="0" w:color="auto"/>
        <w:left w:val="none" w:sz="0" w:space="0" w:color="auto"/>
        <w:bottom w:val="none" w:sz="0" w:space="0" w:color="auto"/>
        <w:right w:val="none" w:sz="0" w:space="0" w:color="auto"/>
      </w:divBdr>
    </w:div>
    <w:div w:id="21463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2BC5-9BDA-4528-B98C-DBF5BBB0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9</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Simon Millcock</cp:lastModifiedBy>
  <cp:revision>586</cp:revision>
  <cp:lastPrinted>2018-11-20T00:03:00Z</cp:lastPrinted>
  <dcterms:created xsi:type="dcterms:W3CDTF">2018-07-25T02:23:00Z</dcterms:created>
  <dcterms:modified xsi:type="dcterms:W3CDTF">2018-11-22T04:17:00Z</dcterms:modified>
</cp:coreProperties>
</file>